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7B" w:rsidRDefault="00856E7B"/>
    <w:p w:rsidR="00DF5204" w:rsidRDefault="00DF5204"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153670</wp:posOffset>
                </wp:positionV>
                <wp:extent cx="2348230" cy="22796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151" w:rsidRDefault="00523151" w:rsidP="00523151">
                            <w:r>
                              <w:t>Procédures et modes d’emploi : D15bis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41.75pt;margin-top:12.1pt;width:184.9pt;height:17.9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" stroked="f">
                <v:fill opacity="0"/>
                <v:textbox inset="0,0,0,0">
                  <w:txbxContent>
                    <w:p w:rsidR="00523151" w:rsidRDefault="00523151" w:rsidP="00523151">
                      <w:r>
                        <w:t>Procédures et modes d’emploi : D15bis</w:t>
                      </w:r>
                    </w:p>
                  </w:txbxContent>
                </v:textbox>
              </v:shape>
            </w:pict>
          </mc:Fallback>
        </mc:AlternateContent>
      </w:r>
    </w:p>
    <w:p w:rsidR="00322573" w:rsidRDefault="00322573"/>
    <w:p w:rsidR="007776C7" w:rsidRDefault="007776C7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374005" cy="807720"/>
                <wp:effectExtent l="0" t="0" r="17145" b="1143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8077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C7" w:rsidRPr="003766FB" w:rsidRDefault="007776C7" w:rsidP="007776C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Classe de 2</w:t>
                            </w:r>
                            <w:r w:rsidRPr="00341015">
                              <w:rPr>
                                <w:rFonts w:ascii="Arial Narrow" w:hAnsi="Arial Narrow"/>
                                <w:b/>
                                <w:sz w:val="32"/>
                                <w:vertAlign w:val="superscript"/>
                              </w:rPr>
                              <w:t>nde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GT</w:t>
                            </w:r>
                          </w:p>
                          <w:p w:rsidR="007776C7" w:rsidRPr="003766FB" w:rsidRDefault="007776C7" w:rsidP="007776C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3766FB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«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Parcours </w:t>
                            </w:r>
                            <w:r w:rsidR="005C66B4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expérimental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anglophone renforcé 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.55pt;width:423.15pt;height:63.6pt;z-index:251658240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" fillcolor="#eaeaea" strokeweight=".5pt">
                <v:textbox inset="7.45pt,3.85pt,7.45pt,3.85pt">
                  <w:txbxContent>
                    <w:p w:rsidR="007776C7" w:rsidRPr="003766FB" w:rsidRDefault="007776C7" w:rsidP="007776C7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Classe de 2</w:t>
                      </w:r>
                      <w:r w:rsidRPr="00341015">
                        <w:rPr>
                          <w:rFonts w:ascii="Arial Narrow" w:hAnsi="Arial Narrow"/>
                          <w:b/>
                          <w:sz w:val="32"/>
                          <w:vertAlign w:val="superscript"/>
                        </w:rPr>
                        <w:t>nde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GT</w:t>
                      </w:r>
                    </w:p>
                    <w:p w:rsidR="007776C7" w:rsidRPr="003766FB" w:rsidRDefault="007776C7" w:rsidP="007776C7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3766FB">
                        <w:rPr>
                          <w:rFonts w:ascii="Arial Narrow" w:hAnsi="Arial Narrow"/>
                          <w:b/>
                          <w:sz w:val="32"/>
                        </w:rPr>
                        <w:t>« 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Parcours </w:t>
                      </w:r>
                      <w:r w:rsidR="005C66B4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expérimental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anglophone renforcé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76C7" w:rsidRPr="007776C7" w:rsidRDefault="007776C7" w:rsidP="007776C7"/>
    <w:p w:rsidR="00877D09" w:rsidRDefault="00877D09" w:rsidP="00114C5E"/>
    <w:p w:rsidR="00DF5204" w:rsidRPr="00877D09" w:rsidRDefault="00DF5204" w:rsidP="00114C5E">
      <w:pPr>
        <w:rPr>
          <w:rFonts w:ascii="Arial Narrow" w:hAnsi="Arial Narrow"/>
          <w:sz w:val="20"/>
          <w:szCs w:val="20"/>
          <w:u w:val="single"/>
        </w:rPr>
      </w:pPr>
    </w:p>
    <w:p w:rsidR="007776C7" w:rsidRPr="003766FB" w:rsidRDefault="007776C7" w:rsidP="00DF5204">
      <w:pPr>
        <w:rPr>
          <w:rFonts w:ascii="Arial Narrow" w:hAnsi="Arial Narrow"/>
        </w:rPr>
      </w:pPr>
      <w:r w:rsidRPr="003766FB">
        <w:rPr>
          <w:rFonts w:ascii="Arial Narrow" w:hAnsi="Arial Narrow"/>
          <w:u w:val="single"/>
        </w:rPr>
        <w:t>Etablissement concerné</w:t>
      </w:r>
      <w:r w:rsidRPr="003766FB">
        <w:rPr>
          <w:rFonts w:ascii="Arial Narrow" w:hAnsi="Arial Narrow"/>
        </w:rPr>
        <w:t> :</w:t>
      </w:r>
    </w:p>
    <w:tbl>
      <w:tblPr>
        <w:tblW w:w="0" w:type="auto"/>
        <w:tblInd w:w="4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7133"/>
      </w:tblGrid>
      <w:tr w:rsidR="007776C7" w:rsidRPr="003766FB" w:rsidTr="00667D32">
        <w:trPr>
          <w:trHeight w:val="521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776C7" w:rsidRPr="00341015" w:rsidRDefault="007776C7" w:rsidP="00114C5E">
            <w:pPr>
              <w:snapToGrid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341015">
              <w:rPr>
                <w:rFonts w:ascii="Arial Narrow" w:hAnsi="Arial Narrow"/>
                <w:b/>
                <w:color w:val="000000"/>
              </w:rPr>
              <w:t>BAS-RHIN</w:t>
            </w:r>
          </w:p>
        </w:tc>
        <w:tc>
          <w:tcPr>
            <w:tcW w:w="7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27A3" w:rsidRPr="00341015" w:rsidRDefault="007776C7" w:rsidP="00114C5E">
            <w:pPr>
              <w:snapToGrid w:val="0"/>
              <w:jc w:val="center"/>
              <w:rPr>
                <w:rFonts w:ascii="Arial Narrow" w:hAnsi="Arial Narrow"/>
                <w:b/>
                <w:color w:val="000000"/>
                <w:lang w:val="de-DE"/>
              </w:rPr>
            </w:pPr>
            <w:r w:rsidRPr="00341015">
              <w:rPr>
                <w:rFonts w:ascii="Arial Narrow" w:hAnsi="Arial Narrow"/>
                <w:b/>
                <w:color w:val="000000"/>
                <w:lang w:val="de-DE"/>
              </w:rPr>
              <w:t>Lycée Jean Rostand STRASBOURG</w:t>
            </w:r>
          </w:p>
        </w:tc>
      </w:tr>
    </w:tbl>
    <w:p w:rsidR="007776C7" w:rsidRDefault="007776C7" w:rsidP="00114C5E">
      <w:pPr>
        <w:jc w:val="both"/>
        <w:rPr>
          <w:rFonts w:ascii="Arial Narrow" w:hAnsi="Arial Narrow"/>
        </w:rPr>
      </w:pPr>
    </w:p>
    <w:p w:rsidR="00DF5204" w:rsidRDefault="00322573" w:rsidP="00DF5204">
      <w:pPr>
        <w:spacing w:after="0" w:line="240" w:lineRule="auto"/>
        <w:jc w:val="both"/>
        <w:rPr>
          <w:rFonts w:ascii="Arial Narrow" w:hAnsi="Arial Narrow"/>
        </w:rPr>
      </w:pPr>
      <w:r w:rsidRPr="00287D7D">
        <w:rPr>
          <w:rFonts w:ascii="Arial Narrow" w:hAnsi="Arial Narrow"/>
          <w:b/>
        </w:rPr>
        <w:t>Objectif :</w:t>
      </w:r>
      <w:r w:rsidRPr="00287D7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Le parcours</w:t>
      </w:r>
      <w:r w:rsidRPr="00287D7D">
        <w:rPr>
          <w:rFonts w:ascii="Arial Narrow" w:hAnsi="Arial Narrow"/>
        </w:rPr>
        <w:t xml:space="preserve"> </w:t>
      </w:r>
      <w:r w:rsidRPr="007776C7">
        <w:rPr>
          <w:rFonts w:ascii="Arial Narrow" w:hAnsi="Arial Narrow"/>
        </w:rPr>
        <w:t>s’adresse à des élèves motivés, ayant un bon niveau dans la langue demandée et capable</w:t>
      </w:r>
      <w:r>
        <w:rPr>
          <w:rFonts w:ascii="Arial Narrow" w:hAnsi="Arial Narrow"/>
        </w:rPr>
        <w:t>s</w:t>
      </w:r>
      <w:r w:rsidRPr="007776C7">
        <w:rPr>
          <w:rFonts w:ascii="Arial Narrow" w:hAnsi="Arial Narrow"/>
        </w:rPr>
        <w:t xml:space="preserve"> de s’adapter à une charge de travail supplémentaire, avec une attention particulière accordée aux élèves locuteurs natifs ou de culture bilingue.</w:t>
      </w:r>
    </w:p>
    <w:p w:rsidR="00DF5204" w:rsidRPr="00DF5204" w:rsidRDefault="00DF5204" w:rsidP="00DF5204">
      <w:pPr>
        <w:spacing w:after="0" w:line="240" w:lineRule="auto"/>
        <w:jc w:val="both"/>
        <w:rPr>
          <w:rFonts w:ascii="Arial Narrow" w:hAnsi="Arial Narrow"/>
        </w:rPr>
      </w:pPr>
    </w:p>
    <w:p w:rsidR="00322573" w:rsidRPr="007776C7" w:rsidRDefault="00322573" w:rsidP="00DF5204">
      <w:pPr>
        <w:spacing w:after="0" w:line="240" w:lineRule="auto"/>
        <w:jc w:val="both"/>
        <w:rPr>
          <w:rFonts w:ascii="Arial Narrow" w:hAnsi="Arial Narrow"/>
        </w:rPr>
      </w:pPr>
      <w:r w:rsidRPr="00287D7D">
        <w:rPr>
          <w:rFonts w:ascii="Arial Narrow" w:hAnsi="Arial Narrow"/>
          <w:b/>
        </w:rPr>
        <w:t>Modalités</w:t>
      </w:r>
      <w:r>
        <w:rPr>
          <w:rFonts w:ascii="Arial Narrow" w:hAnsi="Arial Narrow"/>
          <w:b/>
        </w:rPr>
        <w:t xml:space="preserve"> de la formation</w:t>
      </w:r>
      <w:r w:rsidRPr="00287D7D">
        <w:rPr>
          <w:rFonts w:ascii="Arial Narrow" w:hAnsi="Arial Narrow"/>
          <w:b/>
        </w:rPr>
        <w:t> </w:t>
      </w:r>
      <w:r w:rsidRPr="00287D7D">
        <w:rPr>
          <w:rFonts w:ascii="Arial Narrow" w:hAnsi="Arial Narrow"/>
        </w:rPr>
        <w:t xml:space="preserve">: Une classe </w:t>
      </w:r>
      <w:r w:rsidRPr="00677B3B">
        <w:rPr>
          <w:rFonts w:ascii="Arial Narrow" w:hAnsi="Arial Narrow"/>
        </w:rPr>
        <w:t>de 35</w:t>
      </w:r>
      <w:r w:rsidRPr="00287D7D">
        <w:rPr>
          <w:rFonts w:ascii="Arial Narrow" w:hAnsi="Arial Narrow"/>
        </w:rPr>
        <w:t xml:space="preserve"> élèves sera ainsi constituée avec </w:t>
      </w:r>
      <w:r>
        <w:rPr>
          <w:rFonts w:ascii="Arial Narrow" w:hAnsi="Arial Narrow"/>
        </w:rPr>
        <w:t>d</w:t>
      </w:r>
      <w:r w:rsidRPr="007776C7">
        <w:rPr>
          <w:rFonts w:ascii="Arial Narrow" w:hAnsi="Arial Narrow"/>
        </w:rPr>
        <w:t>es enseignements dispensés conformément aux programmes en vigueur dans les classes considérées, avec deux</w:t>
      </w:r>
      <w:r>
        <w:rPr>
          <w:rFonts w:ascii="Arial Narrow" w:hAnsi="Arial Narrow"/>
        </w:rPr>
        <w:t xml:space="preserve"> </w:t>
      </w:r>
      <w:r w:rsidRPr="007776C7">
        <w:rPr>
          <w:rFonts w:ascii="Arial Narrow" w:hAnsi="Arial Narrow"/>
        </w:rPr>
        <w:t>enseignements spécifiques</w:t>
      </w:r>
      <w:r>
        <w:rPr>
          <w:rFonts w:ascii="Arial Narrow" w:hAnsi="Arial Narrow"/>
        </w:rPr>
        <w:t> :</w:t>
      </w:r>
    </w:p>
    <w:p w:rsidR="00322573" w:rsidRPr="00F839D7" w:rsidRDefault="00322573" w:rsidP="00DF5204">
      <w:pPr>
        <w:pStyle w:val="Paragraphedeliste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Arial Narrow" w:hAnsi="Arial Narrow"/>
        </w:rPr>
      </w:pPr>
      <w:r w:rsidRPr="00F839D7">
        <w:rPr>
          <w:rFonts w:ascii="Arial Narrow" w:hAnsi="Arial Narrow"/>
        </w:rPr>
        <w:t>4h d'histoire-géographie. Cet enseignement l'enseignement entièrement dispensé en anglais, remplace l’enseignement histoire-géographie</w:t>
      </w:r>
      <w:r>
        <w:rPr>
          <w:rFonts w:ascii="Arial Narrow" w:hAnsi="Arial Narrow"/>
        </w:rPr>
        <w:t xml:space="preserve"> de droit commun de 3 heures </w:t>
      </w:r>
      <w:r w:rsidRPr="00F839D7">
        <w:rPr>
          <w:rFonts w:ascii="Arial Narrow" w:hAnsi="Arial Narrow"/>
        </w:rPr>
        <w:t xml:space="preserve">; </w:t>
      </w:r>
    </w:p>
    <w:p w:rsidR="00322573" w:rsidRPr="00F839D7" w:rsidRDefault="00322573" w:rsidP="00DF5204">
      <w:pPr>
        <w:pStyle w:val="Paragraphedeliste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Arial Narrow" w:hAnsi="Arial Narrow"/>
        </w:rPr>
      </w:pPr>
      <w:r w:rsidRPr="00F812FB">
        <w:rPr>
          <w:rFonts w:ascii="Arial Narrow" w:hAnsi="Arial Narrow"/>
        </w:rPr>
        <w:t>4h de langue et littérature en anglais qui se substituent aux 2,75 heures de LVA</w:t>
      </w:r>
      <w:r>
        <w:rPr>
          <w:rFonts w:ascii="Arial Narrow" w:hAnsi="Arial Narrow"/>
        </w:rPr>
        <w:t> ;</w:t>
      </w:r>
    </w:p>
    <w:p w:rsidR="00322573" w:rsidRPr="00F812FB" w:rsidRDefault="00322573" w:rsidP="00DF5204">
      <w:pPr>
        <w:pStyle w:val="Paragraphedeliste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Arial Narrow" w:hAnsi="Arial Narrow"/>
        </w:rPr>
      </w:pPr>
      <w:r w:rsidRPr="00F812FB">
        <w:rPr>
          <w:rFonts w:ascii="Arial Narrow" w:hAnsi="Arial Narrow"/>
        </w:rPr>
        <w:t xml:space="preserve">1 h en physique chimie </w:t>
      </w:r>
      <w:r>
        <w:rPr>
          <w:rFonts w:ascii="Arial Narrow" w:hAnsi="Arial Narrow"/>
        </w:rPr>
        <w:t xml:space="preserve">en anglais </w:t>
      </w:r>
      <w:r w:rsidRPr="00F812FB">
        <w:rPr>
          <w:rFonts w:ascii="Arial Narrow" w:hAnsi="Arial Narrow"/>
        </w:rPr>
        <w:t>sur les 3h d’enseignement de tronc commun</w:t>
      </w:r>
      <w:r>
        <w:rPr>
          <w:rFonts w:ascii="Arial Narrow" w:hAnsi="Arial Narrow"/>
        </w:rPr>
        <w:t> ;</w:t>
      </w:r>
    </w:p>
    <w:p w:rsidR="00322573" w:rsidRDefault="00322573" w:rsidP="00DF5204">
      <w:pPr>
        <w:pStyle w:val="Paragraphedeliste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1h en sciences de la vie et de la terre</w:t>
      </w:r>
      <w:r w:rsidRPr="00087C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en anglais qui s’ajoute à la quotité horaire réglementaire d’1h30 hebdomadaire dans la discipline.</w:t>
      </w:r>
    </w:p>
    <w:p w:rsidR="00DF5204" w:rsidRPr="007776C7" w:rsidRDefault="00DF5204" w:rsidP="00DF5204">
      <w:pPr>
        <w:pStyle w:val="Paragraphedeliste"/>
        <w:spacing w:after="0" w:line="240" w:lineRule="auto"/>
        <w:ind w:left="425"/>
        <w:jc w:val="both"/>
        <w:rPr>
          <w:rFonts w:ascii="Arial Narrow" w:hAnsi="Arial Narrow"/>
        </w:rPr>
      </w:pPr>
    </w:p>
    <w:p w:rsidR="00322573" w:rsidRPr="00673D32" w:rsidRDefault="00322573" w:rsidP="00DF5204">
      <w:pPr>
        <w:spacing w:after="0" w:line="240" w:lineRule="auto"/>
        <w:jc w:val="both"/>
        <w:rPr>
          <w:rFonts w:ascii="Arial Narrow" w:hAnsi="Arial Narrow"/>
          <w:b/>
        </w:rPr>
      </w:pPr>
      <w:r w:rsidRPr="00673D32">
        <w:rPr>
          <w:rFonts w:ascii="Arial Narrow" w:hAnsi="Arial Narrow"/>
          <w:b/>
        </w:rPr>
        <w:t>Profil des élèves</w:t>
      </w:r>
      <w:r>
        <w:rPr>
          <w:rFonts w:ascii="Arial Narrow" w:hAnsi="Arial Narrow"/>
          <w:b/>
        </w:rPr>
        <w:t xml:space="preserve"> </w:t>
      </w:r>
      <w:r w:rsidRPr="00673D32">
        <w:rPr>
          <w:rFonts w:ascii="Arial Narrow" w:hAnsi="Arial Narrow"/>
          <w:b/>
        </w:rPr>
        <w:t>attendus :</w:t>
      </w:r>
    </w:p>
    <w:p w:rsidR="00322573" w:rsidRDefault="00322573" w:rsidP="00DF520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Des élèves de 3</w:t>
      </w:r>
      <w:r w:rsidRPr="007776C7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 xml:space="preserve"> ayant à la fois une appétence pour la culture américaine, une curiosité pour les sciences, des compétences avérées en langue anglaise.</w:t>
      </w:r>
    </w:p>
    <w:p w:rsidR="00322573" w:rsidRDefault="00322573" w:rsidP="00DF5204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</w:p>
    <w:p w:rsidR="00322573" w:rsidRDefault="00322573" w:rsidP="00DF5204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  <w:r w:rsidRPr="001D60BF">
        <w:rPr>
          <w:rFonts w:ascii="Arial Narrow" w:hAnsi="Arial Narrow"/>
          <w:b/>
          <w:color w:val="000000"/>
        </w:rPr>
        <w:t>Modalités d’admission</w:t>
      </w:r>
      <w:r>
        <w:rPr>
          <w:rFonts w:ascii="Arial Narrow" w:hAnsi="Arial Narrow"/>
          <w:b/>
          <w:color w:val="000000"/>
        </w:rPr>
        <w:t> :</w:t>
      </w:r>
    </w:p>
    <w:p w:rsidR="00322573" w:rsidRDefault="00322573" w:rsidP="00DF5204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7389E">
        <w:rPr>
          <w:rFonts w:ascii="Arial Narrow" w:hAnsi="Arial Narrow"/>
          <w:color w:val="000000"/>
        </w:rPr>
        <w:t>Pour la rentrée scolaire 2023 l’affectation sera précédée de l’étude d’un dossier individuel.</w:t>
      </w:r>
    </w:p>
    <w:p w:rsidR="00DF5204" w:rsidRDefault="00DF5204" w:rsidP="00DF5204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322573" w:rsidRDefault="00322573" w:rsidP="00DF5204">
      <w:pPr>
        <w:numPr>
          <w:ilvl w:val="0"/>
          <w:numId w:val="7"/>
        </w:numPr>
        <w:suppressAutoHyphens/>
        <w:spacing w:after="0" w:line="240" w:lineRule="auto"/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Le d</w:t>
      </w:r>
      <w:r w:rsidRPr="003766FB">
        <w:rPr>
          <w:rFonts w:ascii="Arial Narrow" w:hAnsi="Arial Narrow"/>
          <w:u w:val="single"/>
        </w:rPr>
        <w:t>ossier de candidature</w:t>
      </w:r>
      <w:r w:rsidRPr="003766FB">
        <w:rPr>
          <w:rFonts w:ascii="Arial Narrow" w:hAnsi="Arial Narrow"/>
        </w:rPr>
        <w:t> </w:t>
      </w:r>
      <w:r>
        <w:rPr>
          <w:rFonts w:ascii="Arial Narrow" w:hAnsi="Arial Narrow"/>
        </w:rPr>
        <w:t>est composé :</w:t>
      </w:r>
    </w:p>
    <w:p w:rsidR="00322573" w:rsidRPr="003766FB" w:rsidRDefault="00322573" w:rsidP="00DF5204">
      <w:pPr>
        <w:numPr>
          <w:ilvl w:val="0"/>
          <w:numId w:val="2"/>
        </w:numPr>
        <w:suppressAutoHyphens/>
        <w:spacing w:after="0" w:line="240" w:lineRule="auto"/>
        <w:ind w:left="1276" w:hanging="567"/>
        <w:jc w:val="both"/>
        <w:rPr>
          <w:rFonts w:ascii="Arial Narrow" w:hAnsi="Arial Narrow"/>
          <w:i/>
        </w:rPr>
      </w:pPr>
      <w:r w:rsidRPr="003766FB">
        <w:rPr>
          <w:rFonts w:ascii="Arial Narrow" w:hAnsi="Arial Narrow"/>
        </w:rPr>
        <w:t>de la fiche de candidature (</w:t>
      </w:r>
      <w:r>
        <w:rPr>
          <w:rFonts w:ascii="Arial Narrow" w:hAnsi="Arial Narrow"/>
        </w:rPr>
        <w:t>ci-dessous</w:t>
      </w:r>
      <w:r w:rsidRPr="003766FB">
        <w:rPr>
          <w:rFonts w:ascii="Arial Narrow" w:hAnsi="Arial Narrow"/>
          <w:i/>
        </w:rPr>
        <w:t>)</w:t>
      </w:r>
    </w:p>
    <w:p w:rsidR="00322573" w:rsidRPr="00C528A8" w:rsidRDefault="00322573" w:rsidP="00DF5204">
      <w:pPr>
        <w:numPr>
          <w:ilvl w:val="0"/>
          <w:numId w:val="2"/>
        </w:numPr>
        <w:suppressAutoHyphens/>
        <w:spacing w:after="0" w:line="240" w:lineRule="auto"/>
        <w:ind w:left="1276" w:hanging="567"/>
        <w:jc w:val="both"/>
        <w:rPr>
          <w:rFonts w:ascii="Arial Narrow" w:hAnsi="Arial Narrow"/>
        </w:rPr>
      </w:pPr>
      <w:r w:rsidRPr="00C528A8">
        <w:rPr>
          <w:rFonts w:ascii="Arial Narrow" w:hAnsi="Arial Narrow"/>
        </w:rPr>
        <w:t>d’une courte note rédigée permettant à l’élève de présenter son projet personnel</w:t>
      </w:r>
      <w:r>
        <w:rPr>
          <w:rFonts w:ascii="Arial Narrow" w:hAnsi="Arial Narrow"/>
        </w:rPr>
        <w:t xml:space="preserve"> en langue anglaise</w:t>
      </w:r>
    </w:p>
    <w:p w:rsidR="00322573" w:rsidRPr="00F839D7" w:rsidRDefault="00322573" w:rsidP="00DF5204">
      <w:pPr>
        <w:numPr>
          <w:ilvl w:val="0"/>
          <w:numId w:val="2"/>
        </w:numPr>
        <w:suppressAutoHyphens/>
        <w:spacing w:after="0" w:line="240" w:lineRule="auto"/>
        <w:ind w:left="1276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 </w:t>
      </w:r>
      <w:r w:rsidRPr="00373D85">
        <w:rPr>
          <w:rFonts w:ascii="Arial Narrow" w:hAnsi="Arial Narrow"/>
        </w:rPr>
        <w:t>bulletins du 1</w:t>
      </w:r>
      <w:r w:rsidRPr="00677B3B">
        <w:rPr>
          <w:rFonts w:ascii="Arial Narrow" w:hAnsi="Arial Narrow"/>
          <w:vertAlign w:val="superscript"/>
        </w:rPr>
        <w:t>er</w:t>
      </w:r>
      <w:r w:rsidRPr="00373D85">
        <w:rPr>
          <w:rFonts w:ascii="Arial Narrow" w:hAnsi="Arial Narrow"/>
        </w:rPr>
        <w:t xml:space="preserve"> et</w:t>
      </w:r>
      <w:r>
        <w:rPr>
          <w:rFonts w:ascii="Arial Narrow" w:hAnsi="Arial Narrow"/>
        </w:rPr>
        <w:t xml:space="preserve"> du </w:t>
      </w:r>
      <w:r w:rsidRPr="00373D85">
        <w:rPr>
          <w:rFonts w:ascii="Arial Narrow" w:hAnsi="Arial Narrow"/>
        </w:rPr>
        <w:t>2</w:t>
      </w:r>
      <w:r w:rsidRPr="00373D85">
        <w:rPr>
          <w:rFonts w:ascii="Arial Narrow" w:hAnsi="Arial Narrow"/>
          <w:vertAlign w:val="superscript"/>
        </w:rPr>
        <w:t>nd</w:t>
      </w:r>
      <w:r w:rsidRPr="00373D85">
        <w:rPr>
          <w:rFonts w:ascii="Arial Narrow" w:hAnsi="Arial Narrow"/>
        </w:rPr>
        <w:t xml:space="preserve"> trimestres de 3</w:t>
      </w:r>
      <w:r>
        <w:rPr>
          <w:rFonts w:ascii="Arial Narrow" w:hAnsi="Arial Narrow"/>
          <w:vertAlign w:val="superscript"/>
        </w:rPr>
        <w:t>e</w:t>
      </w:r>
    </w:p>
    <w:p w:rsidR="00322573" w:rsidRPr="00373D85" w:rsidRDefault="00322573" w:rsidP="00DF5204">
      <w:pPr>
        <w:numPr>
          <w:ilvl w:val="0"/>
          <w:numId w:val="2"/>
        </w:numPr>
        <w:suppressAutoHyphens/>
        <w:spacing w:after="0" w:line="240" w:lineRule="auto"/>
        <w:ind w:left="1276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l’avis du professeur d’anglais</w:t>
      </w:r>
    </w:p>
    <w:p w:rsidR="00322573" w:rsidRPr="006F6FA5" w:rsidRDefault="00322573" w:rsidP="00DF5204">
      <w:pPr>
        <w:numPr>
          <w:ilvl w:val="0"/>
          <w:numId w:val="2"/>
        </w:numPr>
        <w:suppressAutoHyphens/>
        <w:spacing w:after="0" w:line="240" w:lineRule="auto"/>
        <w:ind w:left="1276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de l’</w:t>
      </w:r>
      <w:r w:rsidRPr="00373D85">
        <w:rPr>
          <w:rFonts w:ascii="Arial Narrow" w:hAnsi="Arial Narrow"/>
        </w:rPr>
        <w:t>avis du professeur principal de 3</w:t>
      </w:r>
      <w:r>
        <w:rPr>
          <w:rFonts w:ascii="Arial Narrow" w:hAnsi="Arial Narrow"/>
          <w:vertAlign w:val="superscript"/>
        </w:rPr>
        <w:t>e</w:t>
      </w:r>
    </w:p>
    <w:p w:rsidR="00322573" w:rsidRPr="00677B3B" w:rsidRDefault="00322573" w:rsidP="00DF5204">
      <w:pPr>
        <w:suppressAutoHyphens/>
        <w:spacing w:after="0" w:line="240" w:lineRule="auto"/>
        <w:jc w:val="both"/>
        <w:rPr>
          <w:rFonts w:ascii="Arial Narrow" w:hAnsi="Arial Narrow"/>
          <w:highlight w:val="yellow"/>
        </w:rPr>
      </w:pPr>
    </w:p>
    <w:p w:rsidR="00322573" w:rsidRPr="00677B3B" w:rsidRDefault="00322573" w:rsidP="00DF5204">
      <w:pPr>
        <w:pStyle w:val="Paragraphedeliste"/>
        <w:numPr>
          <w:ilvl w:val="0"/>
          <w:numId w:val="7"/>
        </w:numPr>
        <w:suppressAutoHyphens/>
        <w:spacing w:after="0" w:line="240" w:lineRule="auto"/>
        <w:ind w:left="284" w:firstLine="0"/>
        <w:jc w:val="both"/>
        <w:rPr>
          <w:rFonts w:ascii="Arial Narrow" w:hAnsi="Arial Narrow"/>
        </w:rPr>
      </w:pPr>
      <w:r w:rsidRPr="00677B3B">
        <w:rPr>
          <w:rFonts w:ascii="Arial Narrow" w:hAnsi="Arial Narrow"/>
          <w:u w:val="single"/>
        </w:rPr>
        <w:t>Transmission du dossier</w:t>
      </w:r>
      <w:r w:rsidRPr="00677B3B">
        <w:rPr>
          <w:rFonts w:ascii="Arial Narrow" w:hAnsi="Arial Narrow"/>
        </w:rPr>
        <w:t xml:space="preserve"> : </w:t>
      </w:r>
    </w:p>
    <w:p w:rsidR="00322573" w:rsidRDefault="00322573" w:rsidP="00DF5204">
      <w:p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5B007E">
        <w:rPr>
          <w:rFonts w:ascii="Arial Narrow" w:hAnsi="Arial Narrow"/>
        </w:rPr>
        <w:t xml:space="preserve">Le collège d’origine transmettra directement au lycée Rostand l'ensemble du dossier pour le </w:t>
      </w:r>
      <w:r>
        <w:rPr>
          <w:rFonts w:ascii="Arial Narrow" w:hAnsi="Arial Narrow"/>
          <w:b/>
          <w:snapToGrid w:val="0"/>
        </w:rPr>
        <w:t>9</w:t>
      </w:r>
      <w:r w:rsidRPr="00DD3C43">
        <w:rPr>
          <w:rFonts w:ascii="Arial Narrow" w:hAnsi="Arial Narrow"/>
          <w:b/>
          <w:snapToGrid w:val="0"/>
        </w:rPr>
        <w:t xml:space="preserve"> mai 2023</w:t>
      </w:r>
      <w:r w:rsidRPr="00DD3C43">
        <w:rPr>
          <w:rFonts w:ascii="Arial Narrow" w:hAnsi="Arial Narrow"/>
          <w:b/>
        </w:rPr>
        <w:t>.</w:t>
      </w:r>
    </w:p>
    <w:p w:rsidR="00322573" w:rsidRPr="00DF5204" w:rsidRDefault="00322573" w:rsidP="00DF5204">
      <w:pPr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322573" w:rsidRPr="00DF5204" w:rsidRDefault="00322573" w:rsidP="00DF5204">
      <w:pPr>
        <w:pStyle w:val="Paragraphedeliste"/>
        <w:numPr>
          <w:ilvl w:val="0"/>
          <w:numId w:val="7"/>
        </w:numPr>
        <w:suppressAutoHyphens/>
        <w:spacing w:after="0" w:line="240" w:lineRule="auto"/>
        <w:ind w:left="284" w:firstLine="0"/>
        <w:jc w:val="both"/>
        <w:rPr>
          <w:rFonts w:ascii="Arial Narrow" w:hAnsi="Arial Narrow"/>
        </w:rPr>
      </w:pPr>
      <w:r w:rsidRPr="00677B3B">
        <w:rPr>
          <w:rFonts w:ascii="Arial Narrow" w:hAnsi="Arial Narrow"/>
          <w:u w:val="single"/>
        </w:rPr>
        <w:t>Sectorisation</w:t>
      </w:r>
      <w:r w:rsidRPr="00677B3B">
        <w:rPr>
          <w:rFonts w:ascii="Arial Narrow" w:hAnsi="Arial Narrow"/>
        </w:rPr>
        <w:t xml:space="preserve"> : </w:t>
      </w:r>
    </w:p>
    <w:p w:rsidR="00322573" w:rsidRPr="00677B3B" w:rsidRDefault="00322573" w:rsidP="00DF5204">
      <w:p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Le recrutement de cette classe est ouvert au périmètre de l’</w:t>
      </w:r>
      <w:r w:rsidRPr="00F839D7">
        <w:rPr>
          <w:rFonts w:ascii="Arial Narrow" w:hAnsi="Arial Narrow"/>
        </w:rPr>
        <w:t>académi</w:t>
      </w:r>
      <w:r>
        <w:rPr>
          <w:rFonts w:ascii="Arial Narrow" w:hAnsi="Arial Narrow"/>
        </w:rPr>
        <w:t>e de Strasbourg</w:t>
      </w:r>
      <w:r w:rsidRPr="00F839D7">
        <w:rPr>
          <w:rFonts w:ascii="Arial Narrow" w:hAnsi="Arial Narrow"/>
        </w:rPr>
        <w:t>.</w:t>
      </w:r>
    </w:p>
    <w:p w:rsidR="00322573" w:rsidRPr="0027389E" w:rsidRDefault="00322573" w:rsidP="00DF5204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322573" w:rsidRPr="00DF5204" w:rsidRDefault="00322573" w:rsidP="00DF5204">
      <w:pPr>
        <w:pStyle w:val="Paragraphedeliste"/>
        <w:numPr>
          <w:ilvl w:val="0"/>
          <w:numId w:val="7"/>
        </w:numPr>
        <w:suppressAutoHyphens/>
        <w:spacing w:after="0" w:line="240" w:lineRule="auto"/>
        <w:ind w:left="284" w:firstLine="0"/>
        <w:jc w:val="both"/>
        <w:rPr>
          <w:rFonts w:ascii="Arial Narrow" w:hAnsi="Arial Narrow"/>
        </w:rPr>
      </w:pPr>
      <w:r w:rsidRPr="00677B3B">
        <w:rPr>
          <w:rFonts w:ascii="Arial Narrow" w:hAnsi="Arial Narrow"/>
          <w:u w:val="single"/>
        </w:rPr>
        <w:t>Examen de la candidature</w:t>
      </w:r>
      <w:r w:rsidRPr="00677B3B">
        <w:rPr>
          <w:rFonts w:ascii="Arial Narrow" w:hAnsi="Arial Narrow"/>
        </w:rPr>
        <w:t> :</w:t>
      </w:r>
    </w:p>
    <w:p w:rsidR="00322573" w:rsidRPr="001D60BF" w:rsidRDefault="00322573" w:rsidP="00DF5204">
      <w:pPr>
        <w:suppressAutoHyphens/>
        <w:spacing w:after="0" w:line="240" w:lineRule="auto"/>
        <w:jc w:val="both"/>
        <w:rPr>
          <w:rFonts w:ascii="Arial Narrow" w:hAnsi="Arial Narrow"/>
          <w:color w:val="000000"/>
        </w:rPr>
      </w:pPr>
      <w:r w:rsidRPr="00F812FB">
        <w:rPr>
          <w:rFonts w:ascii="Arial Narrow" w:hAnsi="Arial Narrow"/>
          <w:color w:val="000000"/>
        </w:rPr>
        <w:t xml:space="preserve">La candidature est étudiée par une commission du lycée Jean Rostand </w:t>
      </w:r>
      <w:r w:rsidRPr="00F839D7">
        <w:rPr>
          <w:rFonts w:ascii="Arial Narrow" w:hAnsi="Arial Narrow"/>
          <w:color w:val="000000"/>
        </w:rPr>
        <w:t>constituée d</w:t>
      </w:r>
      <w:r>
        <w:rPr>
          <w:rFonts w:ascii="Arial Narrow" w:hAnsi="Arial Narrow"/>
          <w:color w:val="000000"/>
        </w:rPr>
        <w:t>u</w:t>
      </w:r>
      <w:r w:rsidRPr="00F839D7">
        <w:rPr>
          <w:rFonts w:ascii="Arial Narrow" w:hAnsi="Arial Narrow"/>
          <w:color w:val="000000"/>
        </w:rPr>
        <w:t xml:space="preserve"> chef d’établissement, </w:t>
      </w:r>
      <w:r>
        <w:rPr>
          <w:rFonts w:ascii="Arial Narrow" w:hAnsi="Arial Narrow"/>
          <w:color w:val="000000"/>
        </w:rPr>
        <w:t>d’</w:t>
      </w:r>
      <w:r w:rsidRPr="00F839D7">
        <w:rPr>
          <w:rFonts w:ascii="Arial Narrow" w:hAnsi="Arial Narrow"/>
          <w:color w:val="000000"/>
        </w:rPr>
        <w:t>enseignants du parcours, IA-IPR d’anglais.</w:t>
      </w:r>
      <w:r w:rsidRPr="00F812FB">
        <w:rPr>
          <w:rFonts w:ascii="Arial Narrow" w:hAnsi="Arial Narrow"/>
          <w:color w:val="000000"/>
        </w:rPr>
        <w:t xml:space="preserve"> Après examen, cette commission propose la liste des élèves admis en liste principale et en liste supplémentaire au DASEN qui prononce leur affectation.</w:t>
      </w:r>
    </w:p>
    <w:p w:rsidR="00322573" w:rsidRPr="00677B3B" w:rsidRDefault="00322573" w:rsidP="00DF5204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322573" w:rsidRDefault="00322573" w:rsidP="00DF520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Les avis de la commission s</w:t>
      </w:r>
      <w:r w:rsidRPr="005B007E">
        <w:rPr>
          <w:rFonts w:ascii="Arial Narrow" w:hAnsi="Arial Narrow"/>
        </w:rPr>
        <w:t xml:space="preserve">ont communiqués aux </w:t>
      </w:r>
      <w:r>
        <w:rPr>
          <w:rFonts w:ascii="Arial Narrow" w:hAnsi="Arial Narrow"/>
        </w:rPr>
        <w:t xml:space="preserve">établissements d’origine, au plus tard le </w:t>
      </w:r>
      <w:r w:rsidRPr="00677B3B">
        <w:rPr>
          <w:rFonts w:ascii="Arial Narrow" w:hAnsi="Arial Narrow"/>
          <w:b/>
        </w:rPr>
        <w:t>22 mai 2023</w:t>
      </w:r>
      <w:r>
        <w:rPr>
          <w:rFonts w:ascii="Arial Narrow" w:hAnsi="Arial Narrow"/>
        </w:rPr>
        <w:t xml:space="preserve">, qui informent les </w:t>
      </w:r>
      <w:r w:rsidRPr="005B007E">
        <w:rPr>
          <w:rFonts w:ascii="Arial Narrow" w:hAnsi="Arial Narrow"/>
        </w:rPr>
        <w:t>familles pour qu’elles puissent</w:t>
      </w:r>
      <w:r>
        <w:rPr>
          <w:rFonts w:ascii="Arial Narrow" w:hAnsi="Arial Narrow"/>
        </w:rPr>
        <w:t xml:space="preserve"> en tenir compte lors de la saisie des vœux définitifs d’affectation dans SLA.</w:t>
      </w:r>
    </w:p>
    <w:p w:rsidR="000B27A3" w:rsidRDefault="000B27A3" w:rsidP="00DF5204">
      <w:pPr>
        <w:spacing w:after="0" w:line="240" w:lineRule="auto"/>
        <w:jc w:val="both"/>
        <w:rPr>
          <w:rFonts w:ascii="Arial Narrow" w:hAnsi="Arial Narrow"/>
        </w:rPr>
      </w:pPr>
    </w:p>
    <w:p w:rsidR="007776C7" w:rsidRPr="005B007E" w:rsidRDefault="007776C7" w:rsidP="00DF5204">
      <w:pPr>
        <w:spacing w:after="0" w:line="240" w:lineRule="auto"/>
        <w:jc w:val="both"/>
        <w:rPr>
          <w:rFonts w:ascii="Arial Narrow" w:hAnsi="Arial Narrow"/>
        </w:rPr>
      </w:pPr>
    </w:p>
    <w:p w:rsidR="007776C7" w:rsidRDefault="007776C7" w:rsidP="00DF5204">
      <w:pPr>
        <w:spacing w:after="0" w:line="240" w:lineRule="auto"/>
        <w:jc w:val="both"/>
        <w:rPr>
          <w:rFonts w:ascii="Arial Narrow" w:hAnsi="Arial Narrow"/>
        </w:rPr>
      </w:pPr>
    </w:p>
    <w:p w:rsidR="007776C7" w:rsidRDefault="007776C7" w:rsidP="00DF5204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7776C7" w:rsidRDefault="00DF5204" w:rsidP="00DF5204">
      <w:p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Times New Roman"/>
          <w:noProof/>
          <w:position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2417445</wp:posOffset>
            </wp:positionH>
            <wp:positionV relativeFrom="paragraph">
              <wp:posOffset>92710</wp:posOffset>
            </wp:positionV>
            <wp:extent cx="1377950" cy="829310"/>
            <wp:effectExtent l="0" t="0" r="0" b="8890"/>
            <wp:wrapSquare wrapText="bothSides"/>
            <wp:docPr id="24" name="image2.jpeg" descr="C:\Users\sep\Desktop\bleu-77-32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6C7" w:rsidRDefault="007776C7" w:rsidP="00DF5204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6A2738" w:rsidRDefault="006A2738" w:rsidP="00DF5204">
      <w:pPr>
        <w:spacing w:after="0" w:line="240" w:lineRule="auto"/>
      </w:pPr>
    </w:p>
    <w:p w:rsidR="00F93411" w:rsidRDefault="00F93411" w:rsidP="00DF5204">
      <w:pPr>
        <w:spacing w:after="0" w:line="240" w:lineRule="auto"/>
      </w:pPr>
    </w:p>
    <w:p w:rsidR="00856E7B" w:rsidRDefault="00856E7B">
      <w:pPr>
        <w:pStyle w:val="Corpsdetexte"/>
        <w:rPr>
          <w:rFonts w:ascii="Times New Roman"/>
        </w:rPr>
      </w:pPr>
    </w:p>
    <w:p w:rsidR="00856E7B" w:rsidRDefault="00856E7B">
      <w:pPr>
        <w:pStyle w:val="Corpsdetexte"/>
        <w:rPr>
          <w:rFonts w:ascii="Times New Roman"/>
        </w:rPr>
      </w:pPr>
    </w:p>
    <w:p w:rsidR="00856E7B" w:rsidRDefault="00856E7B">
      <w:pPr>
        <w:pStyle w:val="Corpsdetexte"/>
        <w:rPr>
          <w:rFonts w:ascii="Times New Roman"/>
        </w:rPr>
      </w:pPr>
    </w:p>
    <w:p w:rsidR="00856E7B" w:rsidRDefault="00856E7B">
      <w:pPr>
        <w:pStyle w:val="Corpsdetexte"/>
        <w:rPr>
          <w:rFonts w:ascii="Times New Roman"/>
          <w:sz w:val="24"/>
        </w:rPr>
      </w:pPr>
    </w:p>
    <w:p w:rsidR="00856E7B" w:rsidRDefault="00856E7B">
      <w:pPr>
        <w:spacing w:before="92"/>
        <w:ind w:left="831" w:right="42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FICHE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CANDIDATURE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L’ENTRÉE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</w:p>
    <w:p w:rsidR="00856E7B" w:rsidRDefault="00856E7B">
      <w:pPr>
        <w:pStyle w:val="Corpsdetexte"/>
        <w:spacing w:before="2"/>
        <w:rPr>
          <w:rFonts w:ascii="Arial"/>
          <w:b/>
          <w:sz w:val="33"/>
        </w:rPr>
      </w:pPr>
    </w:p>
    <w:p w:rsidR="00856E7B" w:rsidRDefault="00856E7B">
      <w:pPr>
        <w:pStyle w:val="Titre"/>
        <w:ind w:left="833"/>
      </w:pPr>
      <w:r>
        <w:t>PARCOURS</w:t>
      </w:r>
      <w:r>
        <w:rPr>
          <w:spacing w:val="-7"/>
        </w:rPr>
        <w:t xml:space="preserve"> </w:t>
      </w:r>
      <w:r w:rsidR="005C66B4">
        <w:rPr>
          <w:spacing w:val="-7"/>
        </w:rPr>
        <w:t xml:space="preserve">EXPERIMENTAL </w:t>
      </w:r>
      <w:r>
        <w:t>ANGLOPHONE</w:t>
      </w:r>
      <w:r>
        <w:rPr>
          <w:spacing w:val="-6"/>
        </w:rPr>
        <w:t xml:space="preserve"> </w:t>
      </w:r>
      <w:r>
        <w:t>RENFORCÉ</w:t>
      </w:r>
    </w:p>
    <w:p w:rsidR="00856E7B" w:rsidRDefault="00856E7B">
      <w:pPr>
        <w:pStyle w:val="Titre"/>
        <w:spacing w:before="72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3159797</wp:posOffset>
            </wp:positionH>
            <wp:positionV relativeFrom="paragraph">
              <wp:posOffset>722275</wp:posOffset>
            </wp:positionV>
            <wp:extent cx="1516791" cy="997144"/>
            <wp:effectExtent l="0" t="0" r="0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791" cy="997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2nde</w:t>
      </w:r>
    </w:p>
    <w:p w:rsidR="00856E7B" w:rsidRDefault="00856E7B">
      <w:pPr>
        <w:pStyle w:val="Corpsdetexte"/>
        <w:rPr>
          <w:rFonts w:ascii="Arial"/>
          <w:b/>
          <w:sz w:val="40"/>
        </w:rPr>
      </w:pPr>
    </w:p>
    <w:p w:rsidR="00856E7B" w:rsidRDefault="00856E7B">
      <w:pPr>
        <w:pStyle w:val="Corpsdetexte"/>
        <w:rPr>
          <w:rFonts w:ascii="Arial"/>
          <w:b/>
          <w:sz w:val="40"/>
        </w:rPr>
      </w:pPr>
    </w:p>
    <w:p w:rsidR="00856E7B" w:rsidRDefault="00856E7B">
      <w:pPr>
        <w:pStyle w:val="Corpsdetexte"/>
        <w:rPr>
          <w:rFonts w:ascii="Arial"/>
          <w:b/>
          <w:sz w:val="40"/>
        </w:rPr>
      </w:pPr>
    </w:p>
    <w:p w:rsidR="00856E7B" w:rsidRDefault="00856E7B">
      <w:pPr>
        <w:pStyle w:val="Corpsdetexte"/>
        <w:rPr>
          <w:rFonts w:ascii="Arial"/>
          <w:b/>
          <w:sz w:val="40"/>
        </w:rPr>
      </w:pPr>
    </w:p>
    <w:p w:rsidR="00856E7B" w:rsidRDefault="00856E7B">
      <w:pPr>
        <w:spacing w:before="258"/>
        <w:ind w:right="2054"/>
        <w:jc w:val="center"/>
        <w:rPr>
          <w:rFonts w:ascii="Arial"/>
          <w:b/>
          <w:sz w:val="24"/>
        </w:rPr>
      </w:pPr>
    </w:p>
    <w:p w:rsidR="00856E7B" w:rsidRDefault="00856E7B">
      <w:pPr>
        <w:pStyle w:val="Corpsdetexte"/>
        <w:spacing w:before="2"/>
        <w:rPr>
          <w:rFonts w:ascii="Arial"/>
          <w:b/>
          <w:sz w:val="33"/>
        </w:rPr>
      </w:pPr>
    </w:p>
    <w:p w:rsidR="00856E7B" w:rsidRDefault="00856E7B" w:rsidP="00856E7B">
      <w:pPr>
        <w:spacing w:before="1" w:line="573" w:lineRule="auto"/>
        <w:ind w:left="2694" w:right="24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LYCÉE JEAN ROSTAND-STRASBOURG</w:t>
      </w:r>
    </w:p>
    <w:p w:rsidR="00856E7B" w:rsidRDefault="00856E7B" w:rsidP="00856E7B">
      <w:pPr>
        <w:spacing w:before="1" w:line="573" w:lineRule="auto"/>
        <w:ind w:left="3461" w:right="3057"/>
        <w:jc w:val="center"/>
        <w:rPr>
          <w:rFonts w:ascii="Arial"/>
          <w:b/>
        </w:rPr>
      </w:pP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ANNÉE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SCOLAIRE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2023/2024</w:t>
      </w:r>
    </w:p>
    <w:p w:rsidR="00856E7B" w:rsidRDefault="00856E7B">
      <w:pPr>
        <w:pStyle w:val="Corpsdetexte"/>
        <w:rPr>
          <w:rFonts w:ascii="Arial"/>
          <w:b/>
        </w:rPr>
      </w:pPr>
    </w:p>
    <w:p w:rsidR="00856E7B" w:rsidRDefault="00856E7B">
      <w:pPr>
        <w:pStyle w:val="Corpsdetexte"/>
        <w:rPr>
          <w:rFonts w:ascii="Arial"/>
          <w:b/>
        </w:rPr>
      </w:pPr>
    </w:p>
    <w:p w:rsidR="00856E7B" w:rsidRDefault="00856E7B">
      <w:pPr>
        <w:pStyle w:val="Corpsdetexte"/>
        <w:rPr>
          <w:rFonts w:ascii="Arial"/>
          <w:b/>
        </w:rPr>
      </w:pPr>
    </w:p>
    <w:p w:rsidR="00856E7B" w:rsidRDefault="00856E7B">
      <w:pPr>
        <w:pStyle w:val="Corpsdetexte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186690</wp:posOffset>
                </wp:positionV>
                <wp:extent cx="6246495" cy="2377440"/>
                <wp:effectExtent l="0" t="0" r="20955" b="2286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2377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6E7B" w:rsidRPr="00856E7B" w:rsidRDefault="00856E7B">
                            <w:pPr>
                              <w:spacing w:before="185"/>
                              <w:ind w:left="103"/>
                              <w:rPr>
                                <w:rFonts w:ascii="Arial" w:hAnsi="Arial" w:cs="Arial"/>
                              </w:rPr>
                            </w:pPr>
                            <w:r w:rsidRPr="00856E7B">
                              <w:rPr>
                                <w:rFonts w:ascii="Arial" w:hAnsi="Arial" w:cs="Arial"/>
                              </w:rPr>
                              <w:t>Le</w:t>
                            </w:r>
                            <w:r w:rsidRPr="00856E7B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</w:rPr>
                              <w:t>dossier</w:t>
                            </w:r>
                            <w:r w:rsidRPr="00856E7B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papier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complet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</w:rPr>
                              <w:t>devra</w:t>
                            </w:r>
                            <w:r w:rsidRPr="00856E7B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</w:rPr>
                              <w:t>être</w:t>
                            </w:r>
                            <w:r w:rsidRPr="00856E7B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</w:rPr>
                              <w:t>adressé</w:t>
                            </w:r>
                            <w:r w:rsidRPr="00856E7B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</w:rPr>
                              <w:t>par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</w:rPr>
                              <w:t>l’établissement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</w:rPr>
                              <w:t>d’origine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</w:rPr>
                              <w:t>du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</w:rPr>
                              <w:t>candidat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</w:rPr>
                              <w:t>au</w:t>
                            </w:r>
                          </w:p>
                          <w:p w:rsidR="00856E7B" w:rsidRPr="00856E7B" w:rsidRDefault="00856E7B">
                            <w:pPr>
                              <w:pStyle w:val="Corpsdetex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6E7B" w:rsidRPr="00856E7B" w:rsidRDefault="00856E7B">
                            <w:pPr>
                              <w:pStyle w:val="Corpsdetexte"/>
                              <w:spacing w:before="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23B3" w:rsidRDefault="00856E7B" w:rsidP="00CD23B3">
                            <w:pPr>
                              <w:spacing w:after="0" w:line="360" w:lineRule="auto"/>
                              <w:ind w:left="3261" w:right="342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6E7B">
                              <w:rPr>
                                <w:rFonts w:ascii="Arial" w:hAnsi="Arial" w:cs="Arial"/>
                                <w:b/>
                              </w:rPr>
                              <w:t>Lycée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</w:rPr>
                              <w:t>Jean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</w:rPr>
                              <w:t>Rostand</w:t>
                            </w:r>
                          </w:p>
                          <w:p w:rsidR="00CD23B3" w:rsidRDefault="00856E7B" w:rsidP="00CD23B3">
                            <w:pPr>
                              <w:spacing w:after="0" w:line="360" w:lineRule="auto"/>
                              <w:ind w:left="3261" w:right="342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6E7B">
                              <w:rPr>
                                <w:rFonts w:ascii="Arial" w:hAnsi="Arial" w:cs="Arial"/>
                                <w:b/>
                              </w:rPr>
                              <w:t>5, rue Edmond Labbe</w:t>
                            </w:r>
                          </w:p>
                          <w:p w:rsidR="00856E7B" w:rsidRDefault="00856E7B" w:rsidP="00CD23B3">
                            <w:pPr>
                              <w:spacing w:after="0" w:line="360" w:lineRule="auto"/>
                              <w:ind w:left="3261" w:right="342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6E7B">
                              <w:rPr>
                                <w:rFonts w:ascii="Arial" w:hAnsi="Arial" w:cs="Arial"/>
                                <w:b/>
                              </w:rPr>
                              <w:t>67083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</w:rPr>
                              <w:t>STRASBOURG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</w:rPr>
                              <w:t>Cedex</w:t>
                            </w:r>
                          </w:p>
                          <w:p w:rsidR="00CD23B3" w:rsidRPr="00856E7B" w:rsidRDefault="00CD23B3" w:rsidP="00CD23B3">
                            <w:pPr>
                              <w:spacing w:after="0" w:line="360" w:lineRule="auto"/>
                              <w:ind w:left="3261" w:right="342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56E7B" w:rsidRPr="00856E7B" w:rsidRDefault="00856E7B">
                            <w:pPr>
                              <w:spacing w:before="132"/>
                              <w:ind w:left="3412" w:right="342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6E7B">
                              <w:rPr>
                                <w:rFonts w:ascii="Arial" w:hAnsi="Arial" w:cs="Arial"/>
                                <w:spacing w:val="-1"/>
                              </w:rPr>
                              <w:t>pour le</w:t>
                            </w:r>
                            <w:r w:rsidRPr="00856E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9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mai</w:t>
                            </w:r>
                            <w:r w:rsidRPr="00856E7B">
                              <w:rPr>
                                <w:rFonts w:ascii="Arial" w:hAnsi="Arial" w:cs="Arial"/>
                                <w:b/>
                                <w:spacing w:val="-21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  <w:spacing w:val="-1"/>
                              </w:rPr>
                              <w:t>délai</w:t>
                            </w:r>
                            <w:r w:rsidRPr="00856E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56E7B">
                              <w:rPr>
                                <w:rFonts w:ascii="Arial" w:hAnsi="Arial" w:cs="Arial"/>
                                <w:spacing w:val="-1"/>
                              </w:rPr>
                              <w:t>de rigueur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1.8pt;margin-top:14.7pt;width:491.85pt;height:187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" filled="f" strokeweight=".48pt">
                <v:textbox inset="0,0,0,0">
                  <w:txbxContent>
                    <w:p w:rsidR="00856E7B" w:rsidRPr="00856E7B" w:rsidRDefault="00856E7B">
                      <w:pPr>
                        <w:spacing w:before="185"/>
                        <w:ind w:left="103"/>
                        <w:rPr>
                          <w:rFonts w:ascii="Arial" w:hAnsi="Arial" w:cs="Arial"/>
                        </w:rPr>
                      </w:pPr>
                      <w:r w:rsidRPr="00856E7B">
                        <w:rPr>
                          <w:rFonts w:ascii="Arial" w:hAnsi="Arial" w:cs="Arial"/>
                        </w:rPr>
                        <w:t>Le</w:t>
                      </w:r>
                      <w:r w:rsidRPr="00856E7B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</w:rPr>
                        <w:t>dossier</w:t>
                      </w:r>
                      <w:r w:rsidRPr="00856E7B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  <w:b/>
                          <w:u w:val="single"/>
                        </w:rPr>
                        <w:t>papier</w:t>
                      </w:r>
                      <w:r w:rsidRPr="00856E7B">
                        <w:rPr>
                          <w:rFonts w:ascii="Arial" w:hAnsi="Arial" w:cs="Arial"/>
                          <w:b/>
                          <w:spacing w:val="-4"/>
                          <w:u w:val="single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  <w:b/>
                          <w:u w:val="single"/>
                        </w:rPr>
                        <w:t>complet</w:t>
                      </w:r>
                      <w:r w:rsidRPr="00856E7B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</w:rPr>
                        <w:t>devra</w:t>
                      </w:r>
                      <w:r w:rsidRPr="00856E7B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</w:rPr>
                        <w:t>être</w:t>
                      </w:r>
                      <w:r w:rsidRPr="00856E7B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</w:rPr>
                        <w:t>adressé</w:t>
                      </w:r>
                      <w:r w:rsidRPr="00856E7B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  <w:b/>
                        </w:rPr>
                        <w:t>par</w:t>
                      </w:r>
                      <w:r w:rsidRPr="00856E7B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  <w:b/>
                        </w:rPr>
                        <w:t>l’établissement</w:t>
                      </w:r>
                      <w:r w:rsidRPr="00856E7B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  <w:b/>
                        </w:rPr>
                        <w:t>d’origine</w:t>
                      </w:r>
                      <w:r w:rsidRPr="00856E7B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  <w:b/>
                        </w:rPr>
                        <w:t>du</w:t>
                      </w:r>
                      <w:r w:rsidRPr="00856E7B">
                        <w:rPr>
                          <w:rFonts w:ascii="Arial" w:hAnsi="Arial" w:cs="Arial"/>
                          <w:b/>
                          <w:spacing w:val="-5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  <w:b/>
                        </w:rPr>
                        <w:t>candidat</w:t>
                      </w:r>
                      <w:r w:rsidRPr="00856E7B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</w:rPr>
                        <w:t>au</w:t>
                      </w:r>
                    </w:p>
                    <w:p w:rsidR="00856E7B" w:rsidRPr="00856E7B" w:rsidRDefault="00856E7B">
                      <w:pPr>
                        <w:pStyle w:val="Corpsdetex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56E7B" w:rsidRPr="00856E7B" w:rsidRDefault="00856E7B">
                      <w:pPr>
                        <w:pStyle w:val="Corpsdetexte"/>
                        <w:spacing w:before="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D23B3" w:rsidRDefault="00856E7B" w:rsidP="00CD23B3">
                      <w:pPr>
                        <w:spacing w:after="0" w:line="360" w:lineRule="auto"/>
                        <w:ind w:left="3261" w:right="342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56E7B">
                        <w:rPr>
                          <w:rFonts w:ascii="Arial" w:hAnsi="Arial" w:cs="Arial"/>
                          <w:b/>
                        </w:rPr>
                        <w:t>Lycée</w:t>
                      </w:r>
                      <w:r w:rsidRPr="00856E7B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  <w:b/>
                        </w:rPr>
                        <w:t>Jean</w:t>
                      </w:r>
                      <w:r w:rsidRPr="00856E7B">
                        <w:rPr>
                          <w:rFonts w:ascii="Arial" w:hAnsi="Arial" w:cs="Arial"/>
                          <w:b/>
                          <w:spacing w:val="-4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  <w:b/>
                        </w:rPr>
                        <w:t>Rostand</w:t>
                      </w:r>
                    </w:p>
                    <w:p w:rsidR="00CD23B3" w:rsidRDefault="00856E7B" w:rsidP="00CD23B3">
                      <w:pPr>
                        <w:spacing w:after="0" w:line="360" w:lineRule="auto"/>
                        <w:ind w:left="3261" w:right="342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56E7B">
                        <w:rPr>
                          <w:rFonts w:ascii="Arial" w:hAnsi="Arial" w:cs="Arial"/>
                          <w:b/>
                        </w:rPr>
                        <w:t>5, rue Edmond Labbe</w:t>
                      </w:r>
                    </w:p>
                    <w:p w:rsidR="00856E7B" w:rsidRDefault="00856E7B" w:rsidP="00CD23B3">
                      <w:pPr>
                        <w:spacing w:after="0" w:line="360" w:lineRule="auto"/>
                        <w:ind w:left="3261" w:right="342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56E7B">
                        <w:rPr>
                          <w:rFonts w:ascii="Arial" w:hAnsi="Arial" w:cs="Arial"/>
                          <w:b/>
                        </w:rPr>
                        <w:t>67083</w:t>
                      </w:r>
                      <w:r w:rsidRPr="00856E7B">
                        <w:rPr>
                          <w:rFonts w:ascii="Arial" w:hAnsi="Arial" w:cs="Arial"/>
                          <w:b/>
                          <w:spacing w:val="-8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  <w:b/>
                        </w:rPr>
                        <w:t>STRASBOURG</w:t>
                      </w:r>
                      <w:r w:rsidRPr="00856E7B">
                        <w:rPr>
                          <w:rFonts w:ascii="Arial" w:hAnsi="Arial" w:cs="Arial"/>
                          <w:b/>
                          <w:spacing w:val="-4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  <w:b/>
                        </w:rPr>
                        <w:t>Cedex</w:t>
                      </w:r>
                    </w:p>
                    <w:p w:rsidR="00CD23B3" w:rsidRPr="00856E7B" w:rsidRDefault="00CD23B3" w:rsidP="00CD23B3">
                      <w:pPr>
                        <w:spacing w:after="0" w:line="360" w:lineRule="auto"/>
                        <w:ind w:left="3261" w:right="342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56E7B" w:rsidRPr="00856E7B" w:rsidRDefault="00856E7B">
                      <w:pPr>
                        <w:spacing w:before="132"/>
                        <w:ind w:left="3412" w:right="3426"/>
                        <w:jc w:val="center"/>
                        <w:rPr>
                          <w:rFonts w:ascii="Arial" w:hAnsi="Arial" w:cs="Arial"/>
                        </w:rPr>
                      </w:pPr>
                      <w:r w:rsidRPr="00856E7B">
                        <w:rPr>
                          <w:rFonts w:ascii="Arial" w:hAnsi="Arial" w:cs="Arial"/>
                          <w:spacing w:val="-1"/>
                        </w:rPr>
                        <w:t>pour le</w:t>
                      </w:r>
                      <w:r w:rsidRPr="00856E7B">
                        <w:rPr>
                          <w:rFonts w:ascii="Arial" w:hAnsi="Arial" w:cs="Arial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  <w:b/>
                          <w:spacing w:val="-1"/>
                          <w:sz w:val="24"/>
                          <w:szCs w:val="24"/>
                        </w:rPr>
                        <w:t>9</w:t>
                      </w:r>
                      <w:r w:rsidRPr="00856E7B">
                        <w:rPr>
                          <w:rFonts w:ascii="Arial" w:hAnsi="Arial" w:cs="Arial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  <w:b/>
                          <w:spacing w:val="-1"/>
                          <w:sz w:val="24"/>
                          <w:szCs w:val="24"/>
                        </w:rPr>
                        <w:t>mai</w:t>
                      </w:r>
                      <w:r w:rsidRPr="00856E7B">
                        <w:rPr>
                          <w:rFonts w:ascii="Arial" w:hAnsi="Arial" w:cs="Arial"/>
                          <w:b/>
                          <w:spacing w:val="-21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  <w:spacing w:val="-1"/>
                        </w:rPr>
                        <w:t>délai</w:t>
                      </w:r>
                      <w:r w:rsidRPr="00856E7B">
                        <w:rPr>
                          <w:rFonts w:ascii="Arial" w:hAnsi="Arial" w:cs="Arial"/>
                        </w:rPr>
                        <w:t xml:space="preserve"> </w:t>
                      </w:r>
                      <w:r w:rsidRPr="00856E7B">
                        <w:rPr>
                          <w:rFonts w:ascii="Arial" w:hAnsi="Arial" w:cs="Arial"/>
                          <w:spacing w:val="-1"/>
                        </w:rPr>
                        <w:t>de rigueur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6E7B" w:rsidRDefault="00856E7B">
      <w:pPr>
        <w:pStyle w:val="Corpsdetexte"/>
        <w:rPr>
          <w:rFonts w:ascii="Arial"/>
          <w:b/>
        </w:rPr>
      </w:pPr>
    </w:p>
    <w:p w:rsidR="00856E7B" w:rsidRDefault="00856E7B">
      <w:pPr>
        <w:pStyle w:val="Corpsdetexte"/>
        <w:spacing w:before="7"/>
        <w:rPr>
          <w:rFonts w:ascii="Arial"/>
          <w:b/>
          <w:sz w:val="19"/>
        </w:rPr>
      </w:pPr>
    </w:p>
    <w:p w:rsidR="00114C5E" w:rsidRDefault="00114C5E" w:rsidP="00114C5E">
      <w:pPr>
        <w:spacing w:before="70"/>
        <w:ind w:right="428"/>
        <w:rPr>
          <w:rFonts w:ascii="Arial"/>
          <w:i/>
          <w:color w:val="00AFEF"/>
          <w:sz w:val="32"/>
        </w:rPr>
      </w:pPr>
    </w:p>
    <w:p w:rsidR="00856E7B" w:rsidRPr="00DF5204" w:rsidRDefault="00114C5E" w:rsidP="00DF5204">
      <w:pPr>
        <w:tabs>
          <w:tab w:val="left" w:pos="4536"/>
        </w:tabs>
        <w:spacing w:before="70"/>
        <w:ind w:right="428"/>
        <w:rPr>
          <w:rFonts w:ascii="Arial"/>
          <w:i/>
          <w:sz w:val="32"/>
        </w:rPr>
      </w:pPr>
      <w:r>
        <w:rPr>
          <w:rFonts w:ascii="Arial"/>
          <w:i/>
          <w:color w:val="00AFEF"/>
          <w:sz w:val="32"/>
        </w:rPr>
        <w:tab/>
      </w:r>
      <w:r w:rsidR="00856E7B">
        <w:rPr>
          <w:rFonts w:ascii="Arial"/>
          <w:i/>
          <w:color w:val="00AFEF"/>
          <w:sz w:val="32"/>
        </w:rPr>
        <w:t>Partie</w:t>
      </w:r>
      <w:r w:rsidR="00856E7B">
        <w:rPr>
          <w:rFonts w:ascii="Arial"/>
          <w:i/>
          <w:color w:val="00AFEF"/>
          <w:spacing w:val="-3"/>
          <w:sz w:val="32"/>
        </w:rPr>
        <w:t xml:space="preserve"> </w:t>
      </w:r>
      <w:r w:rsidR="00856E7B">
        <w:rPr>
          <w:rFonts w:ascii="Arial"/>
          <w:i/>
          <w:color w:val="00AFEF"/>
          <w:sz w:val="32"/>
        </w:rPr>
        <w:t>1</w:t>
      </w:r>
    </w:p>
    <w:p w:rsidR="00856E7B" w:rsidRPr="00114C5E" w:rsidRDefault="00856E7B" w:rsidP="00114C5E">
      <w:pPr>
        <w:spacing w:before="256"/>
        <w:rPr>
          <w:rFonts w:ascii="Arial" w:hAnsi="Arial" w:cs="Arial"/>
          <w:sz w:val="28"/>
        </w:rPr>
      </w:pPr>
      <w:r w:rsidRPr="00114C5E">
        <w:rPr>
          <w:rFonts w:ascii="Arial" w:hAnsi="Arial" w:cs="Arial"/>
          <w:sz w:val="20"/>
        </w:rPr>
        <w:t>Vous</w:t>
      </w:r>
      <w:r w:rsidRPr="00114C5E">
        <w:rPr>
          <w:rFonts w:ascii="Arial" w:hAnsi="Arial" w:cs="Arial"/>
          <w:spacing w:val="-3"/>
          <w:sz w:val="20"/>
        </w:rPr>
        <w:t xml:space="preserve"> </w:t>
      </w:r>
      <w:r w:rsidRPr="00114C5E">
        <w:rPr>
          <w:rFonts w:ascii="Arial" w:hAnsi="Arial" w:cs="Arial"/>
          <w:sz w:val="20"/>
        </w:rPr>
        <w:t>êtes</w:t>
      </w:r>
      <w:r w:rsidRPr="00114C5E">
        <w:rPr>
          <w:rFonts w:ascii="Arial" w:hAnsi="Arial" w:cs="Arial"/>
          <w:spacing w:val="-2"/>
          <w:sz w:val="20"/>
        </w:rPr>
        <w:t xml:space="preserve"> </w:t>
      </w:r>
      <w:r w:rsidRPr="00114C5E">
        <w:rPr>
          <w:rFonts w:ascii="Arial" w:hAnsi="Arial" w:cs="Arial"/>
          <w:sz w:val="20"/>
        </w:rPr>
        <w:t>candidat</w:t>
      </w:r>
      <w:r w:rsidRPr="00114C5E">
        <w:rPr>
          <w:rFonts w:ascii="Arial" w:hAnsi="Arial" w:cs="Arial"/>
          <w:spacing w:val="-5"/>
          <w:sz w:val="20"/>
        </w:rPr>
        <w:t xml:space="preserve"> </w:t>
      </w:r>
      <w:r w:rsidRPr="00114C5E">
        <w:rPr>
          <w:rFonts w:ascii="Arial" w:hAnsi="Arial" w:cs="Arial"/>
          <w:sz w:val="20"/>
        </w:rPr>
        <w:t>pour</w:t>
      </w:r>
      <w:r w:rsidRPr="00114C5E">
        <w:rPr>
          <w:rFonts w:ascii="Arial" w:hAnsi="Arial" w:cs="Arial"/>
          <w:spacing w:val="-2"/>
          <w:sz w:val="20"/>
        </w:rPr>
        <w:t xml:space="preserve"> </w:t>
      </w:r>
      <w:r w:rsidRPr="00114C5E">
        <w:rPr>
          <w:rFonts w:ascii="Arial" w:hAnsi="Arial" w:cs="Arial"/>
          <w:sz w:val="20"/>
        </w:rPr>
        <w:t>une</w:t>
      </w:r>
      <w:r w:rsidRPr="00114C5E">
        <w:rPr>
          <w:rFonts w:ascii="Arial" w:hAnsi="Arial" w:cs="Arial"/>
          <w:spacing w:val="-4"/>
          <w:sz w:val="20"/>
        </w:rPr>
        <w:t xml:space="preserve"> </w:t>
      </w:r>
      <w:r w:rsidRPr="00114C5E">
        <w:rPr>
          <w:rFonts w:ascii="Arial" w:hAnsi="Arial" w:cs="Arial"/>
          <w:sz w:val="20"/>
        </w:rPr>
        <w:t>admission</w:t>
      </w:r>
      <w:r w:rsidRPr="00114C5E">
        <w:rPr>
          <w:rFonts w:ascii="Arial" w:hAnsi="Arial" w:cs="Arial"/>
          <w:spacing w:val="-4"/>
          <w:sz w:val="20"/>
        </w:rPr>
        <w:t xml:space="preserve"> </w:t>
      </w:r>
      <w:r w:rsidRPr="00114C5E">
        <w:rPr>
          <w:rFonts w:ascii="Arial" w:hAnsi="Arial" w:cs="Arial"/>
          <w:sz w:val="20"/>
        </w:rPr>
        <w:t xml:space="preserve">en </w:t>
      </w:r>
      <w:r w:rsidRPr="00114C5E">
        <w:rPr>
          <w:rFonts w:ascii="Arial" w:hAnsi="Arial" w:cs="Arial"/>
          <w:b/>
          <w:sz w:val="28"/>
        </w:rPr>
        <w:t>parcours</w:t>
      </w:r>
      <w:r w:rsidRPr="00114C5E">
        <w:rPr>
          <w:rFonts w:ascii="Arial" w:hAnsi="Arial" w:cs="Arial"/>
          <w:b/>
          <w:spacing w:val="-2"/>
          <w:sz w:val="28"/>
        </w:rPr>
        <w:t xml:space="preserve"> </w:t>
      </w:r>
      <w:r w:rsidRPr="00114C5E">
        <w:rPr>
          <w:rFonts w:ascii="Arial" w:hAnsi="Arial" w:cs="Arial"/>
          <w:b/>
          <w:sz w:val="28"/>
        </w:rPr>
        <w:t>anglophone</w:t>
      </w:r>
      <w:r w:rsidRPr="00114C5E">
        <w:rPr>
          <w:rFonts w:ascii="Arial" w:hAnsi="Arial" w:cs="Arial"/>
          <w:b/>
          <w:spacing w:val="-3"/>
          <w:sz w:val="28"/>
        </w:rPr>
        <w:t xml:space="preserve"> </w:t>
      </w:r>
      <w:r w:rsidRPr="00114C5E">
        <w:rPr>
          <w:rFonts w:ascii="Arial" w:hAnsi="Arial" w:cs="Arial"/>
          <w:b/>
          <w:sz w:val="28"/>
        </w:rPr>
        <w:t>en</w:t>
      </w:r>
      <w:r w:rsidRPr="00114C5E">
        <w:rPr>
          <w:rFonts w:ascii="Arial" w:hAnsi="Arial" w:cs="Arial"/>
          <w:b/>
          <w:spacing w:val="-6"/>
          <w:sz w:val="28"/>
        </w:rPr>
        <w:t xml:space="preserve"> </w:t>
      </w:r>
      <w:r w:rsidRPr="00114C5E">
        <w:rPr>
          <w:rFonts w:ascii="Arial" w:hAnsi="Arial" w:cs="Arial"/>
          <w:b/>
          <w:sz w:val="28"/>
        </w:rPr>
        <w:t>classe</w:t>
      </w:r>
      <w:r w:rsidRPr="00114C5E">
        <w:rPr>
          <w:rFonts w:ascii="Arial" w:hAnsi="Arial" w:cs="Arial"/>
          <w:b/>
          <w:spacing w:val="-5"/>
          <w:sz w:val="28"/>
        </w:rPr>
        <w:t xml:space="preserve"> </w:t>
      </w:r>
      <w:r w:rsidRPr="00114C5E">
        <w:rPr>
          <w:rFonts w:ascii="Arial" w:hAnsi="Arial" w:cs="Arial"/>
          <w:b/>
          <w:sz w:val="28"/>
        </w:rPr>
        <w:t>de</w:t>
      </w:r>
      <w:r w:rsidRPr="00114C5E">
        <w:rPr>
          <w:rFonts w:ascii="Arial" w:hAnsi="Arial" w:cs="Arial"/>
          <w:b/>
          <w:spacing w:val="-3"/>
          <w:sz w:val="28"/>
        </w:rPr>
        <w:t xml:space="preserve"> </w:t>
      </w:r>
      <w:r w:rsidRPr="00114C5E">
        <w:rPr>
          <w:rFonts w:ascii="Arial" w:hAnsi="Arial" w:cs="Arial"/>
          <w:b/>
          <w:sz w:val="28"/>
        </w:rPr>
        <w:t>2nde</w:t>
      </w:r>
      <w:r w:rsidRPr="00877D09">
        <w:rPr>
          <w:rFonts w:ascii="Arial" w:hAnsi="Arial" w:cs="Arial"/>
          <w:sz w:val="28"/>
        </w:rPr>
        <w:t>.</w:t>
      </w:r>
    </w:p>
    <w:p w:rsidR="00856E7B" w:rsidRPr="00114C5E" w:rsidRDefault="00856E7B">
      <w:pPr>
        <w:pStyle w:val="Corpsdetexte"/>
        <w:rPr>
          <w:rFonts w:ascii="Arial" w:hAnsi="Arial" w:cs="Arial"/>
          <w:sz w:val="22"/>
          <w:szCs w:val="22"/>
        </w:rPr>
      </w:pPr>
    </w:p>
    <w:p w:rsidR="00856E7B" w:rsidRPr="00114C5E" w:rsidRDefault="00856E7B" w:rsidP="00114C5E">
      <w:pPr>
        <w:pStyle w:val="Corpsdetexte"/>
        <w:spacing w:before="197"/>
        <w:rPr>
          <w:rFonts w:ascii="Arial" w:hAnsi="Arial" w:cs="Arial"/>
        </w:rPr>
      </w:pPr>
      <w:r w:rsidRPr="00114C5E">
        <w:rPr>
          <w:rFonts w:ascii="Arial" w:hAnsi="Arial" w:cs="Arial"/>
        </w:rPr>
        <w:t>Quels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enseignements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suivez-vous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cette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année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en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langue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anglaise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(LVA,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LVB,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LVC,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DNL,</w:t>
      </w:r>
      <w:r w:rsidRPr="00114C5E">
        <w:rPr>
          <w:rFonts w:ascii="Arial" w:hAnsi="Arial" w:cs="Arial"/>
          <w:spacing w:val="1"/>
        </w:rPr>
        <w:t xml:space="preserve"> </w:t>
      </w:r>
      <w:r w:rsidRPr="00114C5E">
        <w:rPr>
          <w:rFonts w:ascii="Arial" w:hAnsi="Arial" w:cs="Arial"/>
        </w:rPr>
        <w:t>LCE…)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?</w:t>
      </w: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4"/>
        </w:rPr>
      </w:pPr>
      <w:bookmarkStart w:id="1" w:name="_GoBack"/>
      <w:permStart w:id="530536978" w:edGrp="everyone"/>
    </w:p>
    <w:p w:rsidR="00856E7B" w:rsidRPr="00114C5E" w:rsidRDefault="00856E7B" w:rsidP="00114C5E">
      <w:pPr>
        <w:pStyle w:val="Corpsdetexte"/>
        <w:rPr>
          <w:rFonts w:ascii="Arial" w:hAnsi="Arial" w:cs="Arial"/>
        </w:rPr>
      </w:pPr>
      <w:r w:rsidRPr="00114C5E">
        <w:rPr>
          <w:rFonts w:ascii="Arial" w:hAnsi="Arial" w:cs="Arial"/>
        </w:rPr>
        <w:t>Quels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enseignements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avez-vous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suivis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les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années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précédentes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au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collège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(LVA,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LVB,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DNL,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LCE…) ?</w:t>
      </w: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spacing w:before="1"/>
        <w:rPr>
          <w:rFonts w:ascii="Arial" w:hAnsi="Arial" w:cs="Arial"/>
          <w:sz w:val="30"/>
        </w:rPr>
      </w:pPr>
    </w:p>
    <w:p w:rsidR="00856E7B" w:rsidRPr="00114C5E" w:rsidRDefault="00856E7B">
      <w:pPr>
        <w:pStyle w:val="Titre2"/>
        <w:rPr>
          <w:rFonts w:ascii="Arial" w:eastAsia="Arial MT" w:hAnsi="Arial" w:cs="Arial"/>
          <w:b/>
          <w:color w:val="auto"/>
          <w:sz w:val="20"/>
          <w:szCs w:val="20"/>
        </w:rPr>
      </w:pPr>
      <w:r w:rsidRPr="00114C5E">
        <w:rPr>
          <w:rFonts w:ascii="Arial" w:eastAsia="Arial MT" w:hAnsi="Arial" w:cs="Arial"/>
          <w:b/>
          <w:color w:val="auto"/>
          <w:sz w:val="20"/>
          <w:szCs w:val="20"/>
        </w:rPr>
        <w:t>LE CANDIDAT</w:t>
      </w:r>
    </w:p>
    <w:p w:rsidR="00856E7B" w:rsidRPr="00114C5E" w:rsidRDefault="00856E7B">
      <w:pPr>
        <w:pStyle w:val="Corpsdetexte"/>
        <w:spacing w:before="8"/>
        <w:rPr>
          <w:rFonts w:ascii="Arial" w:hAnsi="Arial" w:cs="Arial"/>
          <w:b/>
          <w:sz w:val="24"/>
        </w:rPr>
      </w:pPr>
    </w:p>
    <w:p w:rsidR="00856E7B" w:rsidRPr="00114C5E" w:rsidRDefault="00856E7B" w:rsidP="00114C5E">
      <w:pPr>
        <w:pStyle w:val="Corpsdetexte"/>
        <w:tabs>
          <w:tab w:val="left" w:pos="2835"/>
        </w:tabs>
        <w:spacing w:line="276" w:lineRule="auto"/>
        <w:rPr>
          <w:rFonts w:ascii="Arial" w:hAnsi="Arial" w:cs="Arial"/>
        </w:rPr>
      </w:pPr>
      <w:r w:rsidRPr="00114C5E">
        <w:rPr>
          <w:rFonts w:ascii="Arial" w:hAnsi="Arial" w:cs="Arial"/>
        </w:rPr>
        <w:t>NOM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:</w:t>
      </w:r>
      <w:r w:rsidRPr="00114C5E">
        <w:rPr>
          <w:rFonts w:ascii="Arial" w:hAnsi="Arial" w:cs="Arial"/>
        </w:rPr>
        <w:tab/>
        <w:t>Prénom :</w:t>
      </w:r>
    </w:p>
    <w:p w:rsidR="00114C5E" w:rsidRDefault="00856E7B" w:rsidP="00114C5E">
      <w:pPr>
        <w:pStyle w:val="Corpsdetexte"/>
        <w:tabs>
          <w:tab w:val="left" w:pos="3300"/>
        </w:tabs>
        <w:spacing w:line="276" w:lineRule="auto"/>
        <w:rPr>
          <w:rFonts w:ascii="Arial" w:hAnsi="Arial" w:cs="Arial"/>
        </w:rPr>
      </w:pPr>
      <w:r w:rsidRPr="00114C5E">
        <w:rPr>
          <w:rFonts w:ascii="Arial" w:hAnsi="Arial" w:cs="Arial"/>
        </w:rPr>
        <w:t>Date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de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naissance</w:t>
      </w:r>
      <w:r w:rsidRPr="00114C5E">
        <w:rPr>
          <w:rFonts w:ascii="Arial" w:hAnsi="Arial" w:cs="Arial"/>
          <w:spacing w:val="-1"/>
        </w:rPr>
        <w:t xml:space="preserve"> </w:t>
      </w:r>
      <w:r w:rsidRPr="00114C5E">
        <w:rPr>
          <w:rFonts w:ascii="Arial" w:hAnsi="Arial" w:cs="Arial"/>
          <w:b/>
        </w:rPr>
        <w:t>:</w:t>
      </w:r>
      <w:r w:rsidRPr="00114C5E">
        <w:rPr>
          <w:rFonts w:ascii="Arial" w:hAnsi="Arial" w:cs="Arial"/>
          <w:b/>
        </w:rPr>
        <w:tab/>
      </w:r>
      <w:r w:rsidRPr="00114C5E">
        <w:rPr>
          <w:rFonts w:ascii="Arial" w:hAnsi="Arial" w:cs="Arial"/>
        </w:rPr>
        <w:t>Lieu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de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naissance</w:t>
      </w:r>
      <w:r w:rsidRPr="00114C5E">
        <w:rPr>
          <w:rFonts w:ascii="Arial" w:hAnsi="Arial" w:cs="Arial"/>
          <w:spacing w:val="-1"/>
        </w:rPr>
        <w:t xml:space="preserve"> </w:t>
      </w:r>
      <w:r w:rsidRPr="00114C5E">
        <w:rPr>
          <w:rFonts w:ascii="Arial" w:hAnsi="Arial" w:cs="Arial"/>
        </w:rPr>
        <w:t>:</w:t>
      </w:r>
      <w:r w:rsidR="00114C5E">
        <w:rPr>
          <w:rFonts w:ascii="Arial" w:hAnsi="Arial" w:cs="Arial"/>
        </w:rPr>
        <w:t xml:space="preserve"> </w:t>
      </w:r>
      <w:r w:rsidR="00114C5E">
        <w:rPr>
          <w:rFonts w:ascii="Arial" w:hAnsi="Arial" w:cs="Arial"/>
        </w:rPr>
        <w:tab/>
      </w:r>
      <w:r w:rsidR="00114C5E">
        <w:rPr>
          <w:rFonts w:ascii="Arial" w:hAnsi="Arial" w:cs="Arial"/>
        </w:rPr>
        <w:tab/>
      </w:r>
      <w:r w:rsidRPr="00114C5E">
        <w:rPr>
          <w:rFonts w:ascii="Arial" w:hAnsi="Arial" w:cs="Arial"/>
        </w:rPr>
        <w:t>Nationalité :</w:t>
      </w:r>
    </w:p>
    <w:p w:rsidR="00856E7B" w:rsidRPr="00114C5E" w:rsidRDefault="00856E7B" w:rsidP="00114C5E">
      <w:pPr>
        <w:pStyle w:val="Corpsdetexte"/>
        <w:tabs>
          <w:tab w:val="left" w:pos="3300"/>
          <w:tab w:val="left" w:pos="6858"/>
        </w:tabs>
        <w:spacing w:line="276" w:lineRule="auto"/>
        <w:ind w:right="3151"/>
        <w:rPr>
          <w:rFonts w:ascii="Arial" w:hAnsi="Arial" w:cs="Arial"/>
        </w:rPr>
      </w:pPr>
      <w:r w:rsidRPr="00114C5E">
        <w:rPr>
          <w:rFonts w:ascii="Arial" w:hAnsi="Arial" w:cs="Arial"/>
          <w:spacing w:val="-52"/>
        </w:rPr>
        <w:t xml:space="preserve"> </w:t>
      </w:r>
      <w:r w:rsidRPr="00114C5E">
        <w:rPr>
          <w:rFonts w:ascii="Arial" w:hAnsi="Arial" w:cs="Arial"/>
        </w:rPr>
        <w:t>Langue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maternelle</w:t>
      </w:r>
      <w:r w:rsidRPr="00114C5E">
        <w:rPr>
          <w:rFonts w:ascii="Arial" w:hAnsi="Arial" w:cs="Arial"/>
          <w:spacing w:val="1"/>
        </w:rPr>
        <w:t xml:space="preserve"> </w:t>
      </w:r>
      <w:r w:rsidRPr="00114C5E">
        <w:rPr>
          <w:rFonts w:ascii="Arial" w:hAnsi="Arial" w:cs="Arial"/>
        </w:rPr>
        <w:t>du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candidat</w:t>
      </w:r>
      <w:r w:rsidRPr="00114C5E">
        <w:rPr>
          <w:rFonts w:ascii="Arial" w:hAnsi="Arial" w:cs="Arial"/>
          <w:spacing w:val="1"/>
        </w:rPr>
        <w:t xml:space="preserve"> </w:t>
      </w:r>
      <w:r w:rsidRPr="00114C5E">
        <w:rPr>
          <w:rFonts w:ascii="Arial" w:hAnsi="Arial" w:cs="Arial"/>
        </w:rPr>
        <w:t>:</w:t>
      </w: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spacing w:before="5"/>
        <w:rPr>
          <w:rFonts w:ascii="Arial" w:hAnsi="Arial" w:cs="Arial"/>
        </w:rPr>
      </w:pPr>
    </w:p>
    <w:p w:rsidR="00856E7B" w:rsidRPr="00DF4D73" w:rsidRDefault="00856E7B">
      <w:pPr>
        <w:pStyle w:val="Titre2"/>
        <w:rPr>
          <w:rFonts w:ascii="Arial" w:eastAsia="Arial MT" w:hAnsi="Arial" w:cs="Arial"/>
          <w:b/>
          <w:color w:val="auto"/>
          <w:sz w:val="20"/>
          <w:szCs w:val="20"/>
        </w:rPr>
      </w:pPr>
      <w:r w:rsidRPr="00DF4D73">
        <w:rPr>
          <w:rFonts w:ascii="Arial" w:eastAsia="Arial MT" w:hAnsi="Arial" w:cs="Arial"/>
          <w:b/>
          <w:color w:val="auto"/>
          <w:sz w:val="20"/>
          <w:szCs w:val="20"/>
        </w:rPr>
        <w:t>ÉTABLISSEMENT FRÉQUENTÉ ACTUELLEMENT – Année scolaire 2022-2023</w:t>
      </w:r>
    </w:p>
    <w:p w:rsidR="00856E7B" w:rsidRPr="00DF4D73" w:rsidRDefault="00856E7B">
      <w:pPr>
        <w:pStyle w:val="Corpsdetexte"/>
        <w:spacing w:before="3"/>
        <w:rPr>
          <w:rFonts w:ascii="Arial" w:hAnsi="Arial" w:cs="Arial"/>
          <w:b/>
        </w:rPr>
      </w:pPr>
    </w:p>
    <w:p w:rsidR="00856E7B" w:rsidRPr="00114C5E" w:rsidRDefault="00856E7B" w:rsidP="00DF4D73">
      <w:pPr>
        <w:pStyle w:val="Corpsdetexte"/>
        <w:rPr>
          <w:rFonts w:ascii="Arial" w:hAnsi="Arial" w:cs="Arial"/>
        </w:rPr>
      </w:pPr>
      <w:r w:rsidRPr="00114C5E">
        <w:rPr>
          <w:rFonts w:ascii="Arial" w:hAnsi="Arial" w:cs="Arial"/>
        </w:rPr>
        <w:t>Nom</w:t>
      </w:r>
      <w:r w:rsidRPr="00114C5E">
        <w:rPr>
          <w:rFonts w:ascii="Arial" w:hAnsi="Arial" w:cs="Arial"/>
          <w:spacing w:val="-1"/>
        </w:rPr>
        <w:t xml:space="preserve"> </w:t>
      </w:r>
      <w:r w:rsidRPr="00114C5E">
        <w:rPr>
          <w:rFonts w:ascii="Arial" w:hAnsi="Arial" w:cs="Arial"/>
        </w:rPr>
        <w:t>de</w:t>
      </w:r>
      <w:r w:rsidRPr="00114C5E">
        <w:rPr>
          <w:rFonts w:ascii="Arial" w:hAnsi="Arial" w:cs="Arial"/>
          <w:spacing w:val="-6"/>
        </w:rPr>
        <w:t xml:space="preserve"> </w:t>
      </w:r>
      <w:r w:rsidRPr="00114C5E">
        <w:rPr>
          <w:rFonts w:ascii="Arial" w:hAnsi="Arial" w:cs="Arial"/>
        </w:rPr>
        <w:t>l’établissement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:</w:t>
      </w:r>
    </w:p>
    <w:p w:rsidR="00856E7B" w:rsidRPr="00114C5E" w:rsidRDefault="00856E7B" w:rsidP="00DF4D73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 w:rsidP="00DF4D73">
      <w:pPr>
        <w:pStyle w:val="Corpsdetexte"/>
        <w:rPr>
          <w:rFonts w:ascii="Arial" w:hAnsi="Arial" w:cs="Arial"/>
          <w:sz w:val="21"/>
        </w:rPr>
      </w:pPr>
    </w:p>
    <w:p w:rsidR="00856E7B" w:rsidRPr="00114C5E" w:rsidRDefault="00856E7B" w:rsidP="00DF4D73">
      <w:pPr>
        <w:pStyle w:val="Corpsdetexte"/>
        <w:spacing w:before="1"/>
        <w:rPr>
          <w:rFonts w:ascii="Arial" w:hAnsi="Arial" w:cs="Arial"/>
        </w:rPr>
      </w:pPr>
      <w:r w:rsidRPr="00114C5E">
        <w:rPr>
          <w:rFonts w:ascii="Arial" w:hAnsi="Arial" w:cs="Arial"/>
        </w:rPr>
        <w:t>Il</w:t>
      </w:r>
      <w:r w:rsidRPr="00114C5E">
        <w:rPr>
          <w:rFonts w:ascii="Arial" w:hAnsi="Arial" w:cs="Arial"/>
          <w:spacing w:val="-6"/>
        </w:rPr>
        <w:t xml:space="preserve"> </w:t>
      </w:r>
      <w:r w:rsidRPr="00114C5E">
        <w:rPr>
          <w:rFonts w:ascii="Arial" w:hAnsi="Arial" w:cs="Arial"/>
        </w:rPr>
        <w:t>s’agit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d’un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établissement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:</w:t>
      </w:r>
    </w:p>
    <w:p w:rsidR="00856E7B" w:rsidRPr="00114C5E" w:rsidRDefault="00856E7B" w:rsidP="00DF4D73">
      <w:pPr>
        <w:pStyle w:val="Corpsdetexte"/>
        <w:tabs>
          <w:tab w:val="left" w:pos="2424"/>
          <w:tab w:val="left" w:pos="5256"/>
          <w:tab w:val="left" w:pos="8144"/>
        </w:tabs>
        <w:spacing w:before="22"/>
        <w:rPr>
          <w:rFonts w:ascii="Arial" w:hAnsi="Arial" w:cs="Arial"/>
        </w:rPr>
      </w:pPr>
      <w:r w:rsidRPr="00114C5E">
        <w:rPr>
          <w:rFonts w:ascii="Arial" w:hAnsi="Arial" w:cs="Arial"/>
        </w:rPr>
        <w:t></w:t>
      </w:r>
      <w:r w:rsidRPr="00114C5E">
        <w:rPr>
          <w:rFonts w:ascii="Arial" w:hAnsi="Arial" w:cs="Arial"/>
          <w:spacing w:val="3"/>
        </w:rPr>
        <w:t xml:space="preserve"> </w:t>
      </w:r>
      <w:r w:rsidRPr="00114C5E">
        <w:rPr>
          <w:rFonts w:ascii="Arial" w:hAnsi="Arial" w:cs="Arial"/>
        </w:rPr>
        <w:t>public</w:t>
      </w:r>
      <w:r w:rsidRPr="00114C5E">
        <w:rPr>
          <w:rFonts w:ascii="Arial" w:hAnsi="Arial" w:cs="Arial"/>
        </w:rPr>
        <w:tab/>
      </w:r>
      <w:r w:rsidRPr="00114C5E">
        <w:rPr>
          <w:rFonts w:ascii="Arial" w:hAnsi="Arial" w:cs="Arial"/>
        </w:rPr>
        <w:t></w:t>
      </w:r>
      <w:r w:rsidRPr="00114C5E">
        <w:rPr>
          <w:rFonts w:ascii="Arial" w:hAnsi="Arial" w:cs="Arial"/>
          <w:spacing w:val="2"/>
        </w:rPr>
        <w:t xml:space="preserve"> </w:t>
      </w:r>
      <w:r w:rsidRPr="00114C5E">
        <w:rPr>
          <w:rFonts w:ascii="Arial" w:hAnsi="Arial" w:cs="Arial"/>
        </w:rPr>
        <w:t>privé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sous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contrat</w:t>
      </w:r>
      <w:r w:rsidRPr="00114C5E">
        <w:rPr>
          <w:rFonts w:ascii="Arial" w:hAnsi="Arial" w:cs="Arial"/>
        </w:rPr>
        <w:tab/>
      </w:r>
      <w:r w:rsidRPr="00114C5E">
        <w:rPr>
          <w:rFonts w:ascii="Arial" w:hAnsi="Arial" w:cs="Arial"/>
        </w:rPr>
        <w:t></w:t>
      </w:r>
      <w:r w:rsidRPr="00114C5E">
        <w:rPr>
          <w:rFonts w:ascii="Arial" w:hAnsi="Arial" w:cs="Arial"/>
          <w:spacing w:val="56"/>
        </w:rPr>
        <w:t xml:space="preserve"> </w:t>
      </w:r>
      <w:r w:rsidRPr="00114C5E">
        <w:rPr>
          <w:rFonts w:ascii="Arial" w:hAnsi="Arial" w:cs="Arial"/>
        </w:rPr>
        <w:t>privé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hors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contrat</w:t>
      </w:r>
      <w:r w:rsidRPr="00114C5E">
        <w:rPr>
          <w:rFonts w:ascii="Arial" w:hAnsi="Arial" w:cs="Arial"/>
        </w:rPr>
        <w:tab/>
      </w:r>
      <w:r w:rsidRPr="00114C5E">
        <w:rPr>
          <w:rFonts w:ascii="Arial" w:hAnsi="Arial" w:cs="Arial"/>
        </w:rPr>
        <w:t></w:t>
      </w:r>
      <w:r w:rsidRPr="00114C5E">
        <w:rPr>
          <w:rFonts w:ascii="Arial" w:hAnsi="Arial" w:cs="Arial"/>
          <w:spacing w:val="1"/>
        </w:rPr>
        <w:t xml:space="preserve"> </w:t>
      </w:r>
      <w:r w:rsidRPr="00114C5E">
        <w:rPr>
          <w:rFonts w:ascii="Arial" w:hAnsi="Arial" w:cs="Arial"/>
        </w:rPr>
        <w:t>à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l’étranger</w:t>
      </w:r>
    </w:p>
    <w:p w:rsidR="00856E7B" w:rsidRPr="00114C5E" w:rsidRDefault="00856E7B" w:rsidP="00DF4D73">
      <w:pPr>
        <w:pStyle w:val="Corpsdetexte"/>
        <w:rPr>
          <w:rFonts w:ascii="Arial" w:hAnsi="Arial" w:cs="Arial"/>
          <w:sz w:val="22"/>
        </w:rPr>
      </w:pPr>
    </w:p>
    <w:p w:rsidR="00DF4D73" w:rsidRDefault="00856E7B" w:rsidP="00DF4D73">
      <w:pPr>
        <w:pStyle w:val="Corpsdetexte"/>
        <w:spacing w:line="372" w:lineRule="auto"/>
        <w:ind w:right="295"/>
        <w:jc w:val="both"/>
        <w:rPr>
          <w:rFonts w:ascii="Arial" w:hAnsi="Arial" w:cs="Arial"/>
        </w:rPr>
      </w:pPr>
      <w:r w:rsidRPr="00114C5E">
        <w:rPr>
          <w:rFonts w:ascii="Arial" w:hAnsi="Arial" w:cs="Arial"/>
          <w:spacing w:val="-1"/>
        </w:rPr>
        <w:t>ATTENTION</w:t>
      </w:r>
      <w:r w:rsidRPr="00114C5E">
        <w:rPr>
          <w:rFonts w:ascii="Arial" w:hAnsi="Arial" w:cs="Arial"/>
          <w:spacing w:val="-13"/>
        </w:rPr>
        <w:t xml:space="preserve"> </w:t>
      </w:r>
      <w:r w:rsidRPr="00114C5E">
        <w:rPr>
          <w:rFonts w:ascii="Arial" w:hAnsi="Arial" w:cs="Arial"/>
        </w:rPr>
        <w:t>si</w:t>
      </w:r>
      <w:r w:rsidRPr="00114C5E">
        <w:rPr>
          <w:rFonts w:ascii="Arial" w:hAnsi="Arial" w:cs="Arial"/>
          <w:spacing w:val="-14"/>
        </w:rPr>
        <w:t xml:space="preserve"> </w:t>
      </w:r>
      <w:r w:rsidRPr="00114C5E">
        <w:rPr>
          <w:rFonts w:ascii="Arial" w:hAnsi="Arial" w:cs="Arial"/>
        </w:rPr>
        <w:t>vous</w:t>
      </w:r>
      <w:r w:rsidRPr="00114C5E">
        <w:rPr>
          <w:rFonts w:ascii="Arial" w:hAnsi="Arial" w:cs="Arial"/>
          <w:spacing w:val="-11"/>
        </w:rPr>
        <w:t xml:space="preserve"> </w:t>
      </w:r>
      <w:r w:rsidRPr="00114C5E">
        <w:rPr>
          <w:rFonts w:ascii="Arial" w:hAnsi="Arial" w:cs="Arial"/>
        </w:rPr>
        <w:t>êtes</w:t>
      </w:r>
      <w:r w:rsidRPr="00114C5E">
        <w:rPr>
          <w:rFonts w:ascii="Arial" w:hAnsi="Arial" w:cs="Arial"/>
          <w:spacing w:val="-13"/>
        </w:rPr>
        <w:t xml:space="preserve"> </w:t>
      </w:r>
      <w:r w:rsidRPr="00114C5E">
        <w:rPr>
          <w:rFonts w:ascii="Arial" w:hAnsi="Arial" w:cs="Arial"/>
        </w:rPr>
        <w:t>actuellement</w:t>
      </w:r>
      <w:r w:rsidRPr="00114C5E">
        <w:rPr>
          <w:rFonts w:ascii="Arial" w:hAnsi="Arial" w:cs="Arial"/>
          <w:spacing w:val="-14"/>
        </w:rPr>
        <w:t xml:space="preserve"> </w:t>
      </w:r>
      <w:r w:rsidRPr="00114C5E">
        <w:rPr>
          <w:rFonts w:ascii="Arial" w:hAnsi="Arial" w:cs="Arial"/>
        </w:rPr>
        <w:t>dans</w:t>
      </w:r>
      <w:r w:rsidRPr="00114C5E">
        <w:rPr>
          <w:rFonts w:ascii="Arial" w:hAnsi="Arial" w:cs="Arial"/>
          <w:spacing w:val="-12"/>
        </w:rPr>
        <w:t xml:space="preserve"> </w:t>
      </w:r>
      <w:r w:rsidRPr="00114C5E">
        <w:rPr>
          <w:rFonts w:ascii="Arial" w:hAnsi="Arial" w:cs="Arial"/>
        </w:rPr>
        <w:t>un</w:t>
      </w:r>
      <w:r w:rsidRPr="00114C5E">
        <w:rPr>
          <w:rFonts w:ascii="Arial" w:hAnsi="Arial" w:cs="Arial"/>
          <w:spacing w:val="-12"/>
        </w:rPr>
        <w:t xml:space="preserve"> </w:t>
      </w:r>
      <w:r w:rsidRPr="00114C5E">
        <w:rPr>
          <w:rFonts w:ascii="Arial" w:hAnsi="Arial" w:cs="Arial"/>
        </w:rPr>
        <w:t>établissement</w:t>
      </w:r>
      <w:r w:rsidRPr="00114C5E">
        <w:rPr>
          <w:rFonts w:ascii="Arial" w:hAnsi="Arial" w:cs="Arial"/>
          <w:spacing w:val="-13"/>
        </w:rPr>
        <w:t xml:space="preserve"> </w:t>
      </w:r>
      <w:r w:rsidRPr="00114C5E">
        <w:rPr>
          <w:rFonts w:ascii="Arial" w:hAnsi="Arial" w:cs="Arial"/>
        </w:rPr>
        <w:t>privé</w:t>
      </w:r>
      <w:r w:rsidRPr="00114C5E">
        <w:rPr>
          <w:rFonts w:ascii="Arial" w:hAnsi="Arial" w:cs="Arial"/>
          <w:spacing w:val="-12"/>
        </w:rPr>
        <w:t xml:space="preserve"> </w:t>
      </w:r>
      <w:r w:rsidRPr="00114C5E">
        <w:rPr>
          <w:rFonts w:ascii="Arial" w:hAnsi="Arial" w:cs="Arial"/>
        </w:rPr>
        <w:t>hors</w:t>
      </w:r>
      <w:r w:rsidRPr="00114C5E">
        <w:rPr>
          <w:rFonts w:ascii="Arial" w:hAnsi="Arial" w:cs="Arial"/>
          <w:spacing w:val="-12"/>
        </w:rPr>
        <w:t xml:space="preserve"> </w:t>
      </w:r>
      <w:r w:rsidRPr="00114C5E">
        <w:rPr>
          <w:rFonts w:ascii="Arial" w:hAnsi="Arial" w:cs="Arial"/>
        </w:rPr>
        <w:t>contrat</w:t>
      </w:r>
      <w:r w:rsidRPr="00114C5E">
        <w:rPr>
          <w:rFonts w:ascii="Arial" w:hAnsi="Arial" w:cs="Arial"/>
          <w:spacing w:val="-11"/>
        </w:rPr>
        <w:t xml:space="preserve"> </w:t>
      </w:r>
      <w:r w:rsidRPr="00114C5E">
        <w:rPr>
          <w:rFonts w:ascii="Arial" w:hAnsi="Arial" w:cs="Arial"/>
        </w:rPr>
        <w:t>ou</w:t>
      </w:r>
      <w:r w:rsidRPr="00114C5E">
        <w:rPr>
          <w:rFonts w:ascii="Arial" w:hAnsi="Arial" w:cs="Arial"/>
          <w:spacing w:val="-14"/>
        </w:rPr>
        <w:t xml:space="preserve"> </w:t>
      </w:r>
      <w:r w:rsidRPr="00114C5E">
        <w:rPr>
          <w:rFonts w:ascii="Arial" w:hAnsi="Arial" w:cs="Arial"/>
        </w:rPr>
        <w:t>étranger,</w:t>
      </w:r>
      <w:r w:rsidRPr="00114C5E">
        <w:rPr>
          <w:rFonts w:ascii="Arial" w:hAnsi="Arial" w:cs="Arial"/>
          <w:spacing w:val="-11"/>
        </w:rPr>
        <w:t xml:space="preserve"> </w:t>
      </w:r>
      <w:r w:rsidRPr="00114C5E">
        <w:rPr>
          <w:rFonts w:ascii="Arial" w:hAnsi="Arial" w:cs="Arial"/>
        </w:rPr>
        <w:t>vous</w:t>
      </w:r>
      <w:r w:rsidRPr="00114C5E">
        <w:rPr>
          <w:rFonts w:ascii="Arial" w:hAnsi="Arial" w:cs="Arial"/>
          <w:spacing w:val="-10"/>
        </w:rPr>
        <w:t xml:space="preserve"> </w:t>
      </w:r>
      <w:r w:rsidRPr="00114C5E">
        <w:rPr>
          <w:rFonts w:ascii="Arial" w:hAnsi="Arial" w:cs="Arial"/>
        </w:rPr>
        <w:t>devez</w:t>
      </w:r>
      <w:r w:rsidRPr="00114C5E">
        <w:rPr>
          <w:rFonts w:ascii="Arial" w:hAnsi="Arial" w:cs="Arial"/>
          <w:spacing w:val="-11"/>
        </w:rPr>
        <w:t xml:space="preserve"> </w:t>
      </w:r>
      <w:r w:rsidRPr="00114C5E">
        <w:rPr>
          <w:rFonts w:ascii="Arial" w:hAnsi="Arial" w:cs="Arial"/>
        </w:rPr>
        <w:t>vous</w:t>
      </w:r>
      <w:r w:rsidRPr="00114C5E">
        <w:rPr>
          <w:rFonts w:ascii="Arial" w:hAnsi="Arial" w:cs="Arial"/>
          <w:spacing w:val="-12"/>
        </w:rPr>
        <w:t xml:space="preserve"> </w:t>
      </w:r>
      <w:r w:rsidRPr="00114C5E">
        <w:rPr>
          <w:rFonts w:ascii="Arial" w:hAnsi="Arial" w:cs="Arial"/>
        </w:rPr>
        <w:t>adresser</w:t>
      </w:r>
      <w:r w:rsidRPr="00114C5E">
        <w:rPr>
          <w:rFonts w:ascii="Arial" w:hAnsi="Arial" w:cs="Arial"/>
          <w:spacing w:val="1"/>
        </w:rPr>
        <w:t xml:space="preserve"> </w:t>
      </w:r>
      <w:r w:rsidRPr="00114C5E">
        <w:rPr>
          <w:rFonts w:ascii="Arial" w:hAnsi="Arial" w:cs="Arial"/>
        </w:rPr>
        <w:t>à</w:t>
      </w:r>
      <w:r w:rsidRPr="00114C5E">
        <w:rPr>
          <w:rFonts w:ascii="Arial" w:hAnsi="Arial" w:cs="Arial"/>
          <w:spacing w:val="-7"/>
        </w:rPr>
        <w:t xml:space="preserve"> </w:t>
      </w:r>
      <w:r w:rsidRPr="00114C5E">
        <w:rPr>
          <w:rFonts w:ascii="Arial" w:hAnsi="Arial" w:cs="Arial"/>
        </w:rPr>
        <w:t>la</w:t>
      </w:r>
      <w:r w:rsidRPr="00114C5E">
        <w:rPr>
          <w:rFonts w:ascii="Arial" w:hAnsi="Arial" w:cs="Arial"/>
          <w:spacing w:val="-7"/>
        </w:rPr>
        <w:t xml:space="preserve"> </w:t>
      </w:r>
      <w:r w:rsidRPr="00114C5E">
        <w:rPr>
          <w:rFonts w:ascii="Arial" w:hAnsi="Arial" w:cs="Arial"/>
        </w:rPr>
        <w:t>DSDEN</w:t>
      </w:r>
      <w:r w:rsidRPr="00114C5E">
        <w:rPr>
          <w:rFonts w:ascii="Arial" w:hAnsi="Arial" w:cs="Arial"/>
          <w:spacing w:val="-6"/>
        </w:rPr>
        <w:t xml:space="preserve"> </w:t>
      </w:r>
      <w:r w:rsidRPr="00114C5E">
        <w:rPr>
          <w:rFonts w:ascii="Arial" w:hAnsi="Arial" w:cs="Arial"/>
        </w:rPr>
        <w:t>(Direction</w:t>
      </w:r>
      <w:r w:rsidRPr="00114C5E">
        <w:rPr>
          <w:rFonts w:ascii="Arial" w:hAnsi="Arial" w:cs="Arial"/>
          <w:spacing w:val="-7"/>
        </w:rPr>
        <w:t xml:space="preserve"> </w:t>
      </w:r>
      <w:r w:rsidRPr="00114C5E">
        <w:rPr>
          <w:rFonts w:ascii="Arial" w:hAnsi="Arial" w:cs="Arial"/>
        </w:rPr>
        <w:t>des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Services</w:t>
      </w:r>
      <w:r w:rsidRPr="00114C5E">
        <w:rPr>
          <w:rFonts w:ascii="Arial" w:hAnsi="Arial" w:cs="Arial"/>
          <w:spacing w:val="-6"/>
        </w:rPr>
        <w:t xml:space="preserve"> </w:t>
      </w:r>
      <w:r w:rsidRPr="00114C5E">
        <w:rPr>
          <w:rFonts w:ascii="Arial" w:hAnsi="Arial" w:cs="Arial"/>
        </w:rPr>
        <w:t>Départementaux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de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l’Education</w:t>
      </w:r>
      <w:r w:rsidRPr="00114C5E">
        <w:rPr>
          <w:rFonts w:ascii="Arial" w:hAnsi="Arial" w:cs="Arial"/>
          <w:spacing w:val="-7"/>
        </w:rPr>
        <w:t xml:space="preserve"> </w:t>
      </w:r>
      <w:r w:rsidRPr="00114C5E">
        <w:rPr>
          <w:rFonts w:ascii="Arial" w:hAnsi="Arial" w:cs="Arial"/>
        </w:rPr>
        <w:t>Nationale)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afin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de</w:t>
      </w:r>
      <w:r w:rsidRPr="00114C5E">
        <w:rPr>
          <w:rFonts w:ascii="Arial" w:hAnsi="Arial" w:cs="Arial"/>
          <w:spacing w:val="-7"/>
        </w:rPr>
        <w:t xml:space="preserve"> </w:t>
      </w:r>
      <w:r w:rsidRPr="00114C5E">
        <w:rPr>
          <w:rFonts w:ascii="Arial" w:hAnsi="Arial" w:cs="Arial"/>
        </w:rPr>
        <w:t>faire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une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demande</w:t>
      </w:r>
      <w:r w:rsidRPr="00114C5E">
        <w:rPr>
          <w:rFonts w:ascii="Arial" w:hAnsi="Arial" w:cs="Arial"/>
          <w:spacing w:val="-7"/>
        </w:rPr>
        <w:t xml:space="preserve"> </w:t>
      </w:r>
      <w:r w:rsidRPr="00114C5E">
        <w:rPr>
          <w:rFonts w:ascii="Arial" w:hAnsi="Arial" w:cs="Arial"/>
        </w:rPr>
        <w:t>d’admission</w:t>
      </w:r>
      <w:r w:rsidRPr="00114C5E">
        <w:rPr>
          <w:rFonts w:ascii="Arial" w:hAnsi="Arial" w:cs="Arial"/>
          <w:spacing w:val="1"/>
        </w:rPr>
        <w:t xml:space="preserve"> </w:t>
      </w:r>
      <w:r w:rsidRPr="00114C5E">
        <w:rPr>
          <w:rFonts w:ascii="Arial" w:hAnsi="Arial" w:cs="Arial"/>
        </w:rPr>
        <w:t>dans</w:t>
      </w:r>
      <w:r w:rsidRPr="00114C5E">
        <w:rPr>
          <w:rFonts w:ascii="Arial" w:hAnsi="Arial" w:cs="Arial"/>
          <w:spacing w:val="-1"/>
        </w:rPr>
        <w:t xml:space="preserve"> </w:t>
      </w:r>
      <w:r w:rsidRPr="00114C5E">
        <w:rPr>
          <w:rFonts w:ascii="Arial" w:hAnsi="Arial" w:cs="Arial"/>
        </w:rPr>
        <w:t>le</w:t>
      </w:r>
      <w:r w:rsidRPr="00114C5E">
        <w:rPr>
          <w:rFonts w:ascii="Arial" w:hAnsi="Arial" w:cs="Arial"/>
          <w:spacing w:val="-1"/>
        </w:rPr>
        <w:t xml:space="preserve"> </w:t>
      </w:r>
      <w:r w:rsidRPr="00114C5E">
        <w:rPr>
          <w:rFonts w:ascii="Arial" w:hAnsi="Arial" w:cs="Arial"/>
        </w:rPr>
        <w:t>système</w:t>
      </w:r>
      <w:r w:rsidRPr="00114C5E">
        <w:rPr>
          <w:rFonts w:ascii="Arial" w:hAnsi="Arial" w:cs="Arial"/>
          <w:spacing w:val="-1"/>
        </w:rPr>
        <w:t xml:space="preserve"> </w:t>
      </w:r>
      <w:r w:rsidRPr="00114C5E">
        <w:rPr>
          <w:rFonts w:ascii="Arial" w:hAnsi="Arial" w:cs="Arial"/>
        </w:rPr>
        <w:t>public français</w:t>
      </w:r>
      <w:r w:rsidR="00DF4D73" w:rsidRPr="00DF4D73">
        <w:rPr>
          <w:rFonts w:ascii="Arial" w:hAnsi="Arial" w:cs="Arial"/>
        </w:rPr>
        <w:t xml:space="preserve"> </w:t>
      </w:r>
      <w:r w:rsidR="00DF4D73">
        <w:rPr>
          <w:rFonts w:ascii="Arial" w:hAnsi="Arial" w:cs="Arial"/>
        </w:rPr>
        <w:t xml:space="preserve">jusqu’au 28 avril 2023, à l’adresse mail : </w:t>
      </w:r>
    </w:p>
    <w:p w:rsidR="00856E7B" w:rsidRPr="00114C5E" w:rsidRDefault="00E42413" w:rsidP="00DF4D73">
      <w:pPr>
        <w:pStyle w:val="Corpsdetexte"/>
        <w:spacing w:line="372" w:lineRule="auto"/>
        <w:ind w:right="295"/>
        <w:jc w:val="both"/>
        <w:rPr>
          <w:rFonts w:ascii="Arial" w:hAnsi="Arial" w:cs="Arial"/>
        </w:rPr>
      </w:pPr>
      <w:hyperlink r:id="rId10" w:history="1">
        <w:r w:rsidR="00DF4D73" w:rsidRPr="000757D4">
          <w:rPr>
            <w:rStyle w:val="Lienhypertexte"/>
            <w:rFonts w:ascii="Arial" w:hAnsi="Arial" w:cs="Arial"/>
          </w:rPr>
          <w:t>pole.lycee67@ac-strasbourg.fr</w:t>
        </w:r>
      </w:hyperlink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 w:rsidP="00DF4D73">
      <w:pPr>
        <w:pStyle w:val="Corpsdetexte"/>
        <w:spacing w:before="142"/>
        <w:rPr>
          <w:rFonts w:ascii="Arial" w:hAnsi="Arial" w:cs="Arial"/>
        </w:rPr>
      </w:pPr>
      <w:r w:rsidRPr="00114C5E">
        <w:rPr>
          <w:rFonts w:ascii="Arial" w:hAnsi="Arial" w:cs="Arial"/>
        </w:rPr>
        <w:t>Classe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suivie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actuellement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:</w:t>
      </w:r>
    </w:p>
    <w:p w:rsidR="00856E7B" w:rsidRPr="00114C5E" w:rsidRDefault="00856E7B" w:rsidP="00DF4D73">
      <w:pPr>
        <w:pStyle w:val="Corpsdetexte"/>
        <w:spacing w:before="10"/>
        <w:rPr>
          <w:rFonts w:ascii="Arial" w:hAnsi="Arial" w:cs="Arial"/>
          <w:sz w:val="30"/>
        </w:rPr>
      </w:pPr>
    </w:p>
    <w:p w:rsidR="00856E7B" w:rsidRPr="00114C5E" w:rsidRDefault="00856E7B" w:rsidP="00DF4D73">
      <w:pPr>
        <w:pStyle w:val="Corpsdetexte"/>
        <w:tabs>
          <w:tab w:val="left" w:leader="dot" w:pos="8767"/>
        </w:tabs>
        <w:rPr>
          <w:rFonts w:ascii="Arial" w:hAnsi="Arial" w:cs="Arial"/>
        </w:rPr>
      </w:pPr>
      <w:r w:rsidRPr="00114C5E">
        <w:rPr>
          <w:rFonts w:ascii="Arial" w:hAnsi="Arial" w:cs="Arial"/>
        </w:rPr>
        <w:t>LV</w:t>
      </w:r>
      <w:r w:rsidR="00DF4D73">
        <w:rPr>
          <w:rFonts w:ascii="Arial" w:hAnsi="Arial" w:cs="Arial"/>
        </w:rPr>
        <w:t>A</w:t>
      </w:r>
      <w:r w:rsidRPr="00114C5E">
        <w:rPr>
          <w:rFonts w:ascii="Arial" w:hAnsi="Arial" w:cs="Arial"/>
          <w:spacing w:val="-1"/>
        </w:rPr>
        <w:t xml:space="preserve"> </w:t>
      </w:r>
      <w:r w:rsidRPr="00114C5E">
        <w:rPr>
          <w:rFonts w:ascii="Arial" w:hAnsi="Arial" w:cs="Arial"/>
        </w:rPr>
        <w:t>:</w:t>
      </w:r>
      <w:r w:rsidRPr="00114C5E">
        <w:rPr>
          <w:rFonts w:ascii="Arial" w:hAnsi="Arial" w:cs="Arial"/>
        </w:rPr>
        <w:tab/>
        <w:t>Débutée</w:t>
      </w:r>
      <w:r w:rsidRPr="00114C5E">
        <w:rPr>
          <w:rFonts w:ascii="Arial" w:hAnsi="Arial" w:cs="Arial"/>
          <w:spacing w:val="-1"/>
        </w:rPr>
        <w:t xml:space="preserve"> </w:t>
      </w:r>
      <w:r w:rsidRPr="00114C5E">
        <w:rPr>
          <w:rFonts w:ascii="Arial" w:hAnsi="Arial" w:cs="Arial"/>
        </w:rPr>
        <w:t>en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:</w:t>
      </w:r>
    </w:p>
    <w:p w:rsidR="00856E7B" w:rsidRPr="00114C5E" w:rsidRDefault="00856E7B" w:rsidP="00DF4D73">
      <w:pPr>
        <w:pStyle w:val="Corpsdetexte"/>
        <w:tabs>
          <w:tab w:val="left" w:leader="dot" w:pos="8769"/>
        </w:tabs>
        <w:spacing w:before="114"/>
        <w:rPr>
          <w:rFonts w:ascii="Arial" w:hAnsi="Arial" w:cs="Arial"/>
        </w:rPr>
      </w:pPr>
      <w:r w:rsidRPr="00114C5E">
        <w:rPr>
          <w:rFonts w:ascii="Arial" w:hAnsi="Arial" w:cs="Arial"/>
        </w:rPr>
        <w:t>LV</w:t>
      </w:r>
      <w:r w:rsidR="00DF4D73">
        <w:rPr>
          <w:rFonts w:ascii="Arial" w:hAnsi="Arial" w:cs="Arial"/>
        </w:rPr>
        <w:t>B</w:t>
      </w:r>
      <w:r w:rsidRPr="00114C5E">
        <w:rPr>
          <w:rFonts w:ascii="Arial" w:hAnsi="Arial" w:cs="Arial"/>
          <w:spacing w:val="-1"/>
        </w:rPr>
        <w:t xml:space="preserve"> </w:t>
      </w:r>
      <w:r w:rsidRPr="00114C5E">
        <w:rPr>
          <w:rFonts w:ascii="Arial" w:hAnsi="Arial" w:cs="Arial"/>
        </w:rPr>
        <w:t>:</w:t>
      </w:r>
      <w:r w:rsidRPr="00114C5E">
        <w:rPr>
          <w:rFonts w:ascii="Arial" w:hAnsi="Arial" w:cs="Arial"/>
        </w:rPr>
        <w:tab/>
        <w:t>Débutée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en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:</w:t>
      </w:r>
    </w:p>
    <w:p w:rsidR="00856E7B" w:rsidRPr="00114C5E" w:rsidRDefault="00856E7B" w:rsidP="00DF4D73">
      <w:pPr>
        <w:pStyle w:val="Corpsdetexte"/>
        <w:tabs>
          <w:tab w:val="left" w:leader="dot" w:pos="8766"/>
        </w:tabs>
        <w:spacing w:before="118"/>
        <w:rPr>
          <w:rFonts w:ascii="Arial" w:hAnsi="Arial" w:cs="Arial"/>
        </w:rPr>
      </w:pPr>
      <w:r w:rsidRPr="00114C5E">
        <w:rPr>
          <w:rFonts w:ascii="Arial" w:hAnsi="Arial" w:cs="Arial"/>
        </w:rPr>
        <w:t>LV</w:t>
      </w:r>
      <w:r w:rsidR="00DF4D73">
        <w:rPr>
          <w:rFonts w:ascii="Arial" w:hAnsi="Arial" w:cs="Arial"/>
        </w:rPr>
        <w:t>B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bis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/ LV</w:t>
      </w:r>
      <w:r w:rsidR="00DF4D73">
        <w:rPr>
          <w:rFonts w:ascii="Arial" w:hAnsi="Arial" w:cs="Arial"/>
        </w:rPr>
        <w:t>C</w:t>
      </w:r>
      <w:r w:rsidRPr="00114C5E">
        <w:rPr>
          <w:rFonts w:ascii="Arial" w:hAnsi="Arial" w:cs="Arial"/>
        </w:rPr>
        <w:tab/>
        <w:t>Débutée en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:</w:t>
      </w: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DF4D73" w:rsidRDefault="00856E7B" w:rsidP="00DF4D73">
      <w:pPr>
        <w:pStyle w:val="Titre2"/>
        <w:spacing w:before="174"/>
        <w:rPr>
          <w:rFonts w:ascii="Arial" w:eastAsia="Arial MT" w:hAnsi="Arial" w:cs="Arial"/>
          <w:b/>
          <w:color w:val="auto"/>
          <w:sz w:val="20"/>
          <w:szCs w:val="20"/>
        </w:rPr>
      </w:pPr>
      <w:r w:rsidRPr="00DF4D73">
        <w:rPr>
          <w:rFonts w:ascii="Arial" w:eastAsia="Arial MT" w:hAnsi="Arial" w:cs="Arial"/>
          <w:b/>
          <w:color w:val="auto"/>
          <w:sz w:val="20"/>
          <w:szCs w:val="20"/>
        </w:rPr>
        <w:t>ÉTABLISSEMENT(S) FRÉQUENTÉ(S) LES TROIS DERNIÈRES ANNÉES</w:t>
      </w:r>
    </w:p>
    <w:p w:rsidR="00856E7B" w:rsidRPr="00114C5E" w:rsidRDefault="00856E7B" w:rsidP="00DF4D73">
      <w:pPr>
        <w:pStyle w:val="Corpsdetexte"/>
        <w:rPr>
          <w:rFonts w:ascii="Arial" w:hAnsi="Arial" w:cs="Arial"/>
          <w:b/>
          <w:sz w:val="22"/>
        </w:rPr>
      </w:pPr>
    </w:p>
    <w:p w:rsidR="00856E7B" w:rsidRPr="00DF5204" w:rsidRDefault="00856E7B" w:rsidP="00DF4D73">
      <w:pPr>
        <w:spacing w:before="172"/>
        <w:rPr>
          <w:rFonts w:ascii="Arial" w:hAnsi="Arial" w:cs="Arial"/>
          <w:sz w:val="20"/>
        </w:rPr>
      </w:pPr>
      <w:r w:rsidRPr="00DF5204">
        <w:rPr>
          <w:rFonts w:ascii="Arial" w:hAnsi="Arial" w:cs="Arial"/>
          <w:sz w:val="20"/>
        </w:rPr>
        <w:t>En</w:t>
      </w:r>
      <w:r w:rsidRPr="00DF5204">
        <w:rPr>
          <w:rFonts w:ascii="Arial" w:hAnsi="Arial" w:cs="Arial"/>
          <w:spacing w:val="-5"/>
          <w:sz w:val="20"/>
        </w:rPr>
        <w:t xml:space="preserve"> </w:t>
      </w:r>
      <w:r w:rsidRPr="00DF5204">
        <w:rPr>
          <w:rFonts w:ascii="Arial" w:hAnsi="Arial" w:cs="Arial"/>
          <w:sz w:val="20"/>
        </w:rPr>
        <w:t>2021-2022</w:t>
      </w:r>
      <w:r w:rsidRPr="00DF5204">
        <w:rPr>
          <w:rFonts w:ascii="Arial" w:hAnsi="Arial" w:cs="Arial"/>
          <w:spacing w:val="-3"/>
          <w:sz w:val="20"/>
        </w:rPr>
        <w:t xml:space="preserve"> </w:t>
      </w:r>
      <w:r w:rsidRPr="00DF5204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856E7B" w:rsidRPr="00DF5204" w:rsidRDefault="00856E7B" w:rsidP="00DF4D73">
      <w:pPr>
        <w:spacing w:before="172"/>
        <w:rPr>
          <w:rFonts w:ascii="Arial" w:hAnsi="Arial" w:cs="Arial"/>
          <w:sz w:val="20"/>
        </w:rPr>
      </w:pPr>
      <w:r w:rsidRPr="00DF5204">
        <w:rPr>
          <w:rFonts w:ascii="Arial" w:hAnsi="Arial" w:cs="Arial"/>
          <w:sz w:val="20"/>
        </w:rPr>
        <w:t>En 2020-2021 …………………………………………………………………………………………………</w:t>
      </w:r>
    </w:p>
    <w:p w:rsidR="00856E7B" w:rsidRPr="00114C5E" w:rsidRDefault="00856E7B" w:rsidP="00DF4D73">
      <w:pPr>
        <w:spacing w:before="115"/>
        <w:rPr>
          <w:rFonts w:ascii="Arial" w:hAnsi="Arial" w:cs="Arial"/>
          <w:b/>
          <w:sz w:val="20"/>
        </w:rPr>
      </w:pPr>
      <w:r w:rsidRPr="00DF5204">
        <w:rPr>
          <w:rFonts w:ascii="Arial" w:hAnsi="Arial" w:cs="Arial"/>
          <w:sz w:val="20"/>
        </w:rPr>
        <w:t>En</w:t>
      </w:r>
      <w:r w:rsidRPr="00DF5204">
        <w:rPr>
          <w:rFonts w:ascii="Arial" w:hAnsi="Arial" w:cs="Arial"/>
          <w:spacing w:val="-5"/>
          <w:sz w:val="20"/>
        </w:rPr>
        <w:t xml:space="preserve"> </w:t>
      </w:r>
      <w:r w:rsidRPr="00DF5204">
        <w:rPr>
          <w:rFonts w:ascii="Arial" w:hAnsi="Arial" w:cs="Arial"/>
          <w:sz w:val="20"/>
        </w:rPr>
        <w:t>2019-2020</w:t>
      </w:r>
      <w:r w:rsidRPr="00DF5204">
        <w:rPr>
          <w:rFonts w:ascii="Arial" w:hAnsi="Arial" w:cs="Arial"/>
          <w:spacing w:val="48"/>
          <w:sz w:val="20"/>
        </w:rPr>
        <w:t xml:space="preserve"> </w:t>
      </w:r>
      <w:r w:rsidRPr="00DF5204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856E7B" w:rsidRPr="00114C5E" w:rsidRDefault="00856E7B">
      <w:pPr>
        <w:rPr>
          <w:rFonts w:ascii="Arial" w:hAnsi="Arial" w:cs="Arial"/>
          <w:sz w:val="20"/>
        </w:rPr>
        <w:sectPr w:rsidR="00856E7B" w:rsidRPr="00114C5E" w:rsidSect="00DF5204">
          <w:headerReference w:type="default" r:id="rId11"/>
          <w:footerReference w:type="default" r:id="rId12"/>
          <w:pgSz w:w="11910" w:h="16840"/>
          <w:pgMar w:top="1103" w:right="853" w:bottom="280" w:left="851" w:header="0" w:footer="720" w:gutter="0"/>
          <w:cols w:space="720"/>
        </w:sectPr>
      </w:pPr>
    </w:p>
    <w:p w:rsidR="00DF4D73" w:rsidRDefault="00DF4D73">
      <w:pPr>
        <w:pStyle w:val="Titre2"/>
        <w:spacing w:before="81"/>
        <w:rPr>
          <w:rFonts w:ascii="Arial" w:eastAsia="Arial MT" w:hAnsi="Arial" w:cs="Arial"/>
          <w:b/>
          <w:color w:val="auto"/>
          <w:sz w:val="20"/>
          <w:szCs w:val="20"/>
        </w:rPr>
      </w:pPr>
    </w:p>
    <w:p w:rsidR="00DF4D73" w:rsidRDefault="00DF4D73">
      <w:pPr>
        <w:pStyle w:val="Titre2"/>
        <w:spacing w:before="81"/>
        <w:rPr>
          <w:rFonts w:ascii="Arial" w:eastAsia="Arial MT" w:hAnsi="Arial" w:cs="Arial"/>
          <w:b/>
          <w:color w:val="auto"/>
          <w:sz w:val="20"/>
          <w:szCs w:val="20"/>
        </w:rPr>
      </w:pPr>
    </w:p>
    <w:p w:rsidR="00DF4D73" w:rsidRDefault="00DF4D73">
      <w:pPr>
        <w:pStyle w:val="Titre2"/>
        <w:spacing w:before="81"/>
        <w:rPr>
          <w:rFonts w:ascii="Arial" w:eastAsia="Arial MT" w:hAnsi="Arial" w:cs="Arial"/>
          <w:b/>
          <w:color w:val="auto"/>
          <w:sz w:val="20"/>
          <w:szCs w:val="20"/>
        </w:rPr>
      </w:pPr>
    </w:p>
    <w:p w:rsidR="00DF4D73" w:rsidRDefault="00DF4D73">
      <w:pPr>
        <w:pStyle w:val="Titre2"/>
        <w:spacing w:before="81"/>
        <w:rPr>
          <w:rFonts w:ascii="Arial" w:eastAsia="Arial MT" w:hAnsi="Arial" w:cs="Arial"/>
          <w:b/>
          <w:color w:val="auto"/>
          <w:sz w:val="20"/>
          <w:szCs w:val="20"/>
        </w:rPr>
      </w:pPr>
    </w:p>
    <w:p w:rsidR="00DF4D73" w:rsidRDefault="00DF4D73">
      <w:pPr>
        <w:pStyle w:val="Titre2"/>
        <w:spacing w:before="81"/>
        <w:rPr>
          <w:rFonts w:ascii="Arial" w:eastAsia="Arial MT" w:hAnsi="Arial" w:cs="Arial"/>
          <w:b/>
          <w:color w:val="auto"/>
          <w:sz w:val="20"/>
          <w:szCs w:val="20"/>
        </w:rPr>
      </w:pPr>
    </w:p>
    <w:p w:rsidR="00DF4D73" w:rsidRDefault="00DF4D73">
      <w:pPr>
        <w:pStyle w:val="Titre2"/>
        <w:spacing w:before="81"/>
        <w:rPr>
          <w:rFonts w:ascii="Arial" w:eastAsia="Arial MT" w:hAnsi="Arial" w:cs="Arial"/>
          <w:b/>
          <w:color w:val="auto"/>
          <w:sz w:val="20"/>
          <w:szCs w:val="20"/>
        </w:rPr>
      </w:pPr>
    </w:p>
    <w:p w:rsidR="00856E7B" w:rsidRPr="00DF4D73" w:rsidRDefault="00856E7B" w:rsidP="00DF4D73">
      <w:pPr>
        <w:pStyle w:val="Titre2"/>
        <w:spacing w:before="81"/>
        <w:rPr>
          <w:rFonts w:ascii="Arial" w:eastAsia="Arial MT" w:hAnsi="Arial" w:cs="Arial"/>
          <w:b/>
          <w:color w:val="auto"/>
          <w:sz w:val="20"/>
          <w:szCs w:val="20"/>
        </w:rPr>
      </w:pPr>
      <w:r w:rsidRPr="00DF4D73">
        <w:rPr>
          <w:rFonts w:ascii="Arial" w:eastAsia="Arial MT" w:hAnsi="Arial" w:cs="Arial"/>
          <w:b/>
          <w:color w:val="auto"/>
          <w:sz w:val="20"/>
          <w:szCs w:val="20"/>
        </w:rPr>
        <w:t>PROJET PERSONNEL DU CANDIDAT</w:t>
      </w:r>
    </w:p>
    <w:p w:rsidR="00856E7B" w:rsidRPr="00114C5E" w:rsidRDefault="00856E7B" w:rsidP="00DF4D73">
      <w:pPr>
        <w:pStyle w:val="Corpsdetexte"/>
        <w:spacing w:before="11"/>
        <w:rPr>
          <w:rFonts w:ascii="Arial" w:hAnsi="Arial" w:cs="Arial"/>
          <w:b/>
          <w:sz w:val="26"/>
        </w:rPr>
      </w:pPr>
    </w:p>
    <w:p w:rsidR="00856E7B" w:rsidRPr="00114C5E" w:rsidRDefault="00856E7B" w:rsidP="00DF4D73">
      <w:pPr>
        <w:pStyle w:val="Corpsdetexte"/>
        <w:rPr>
          <w:rFonts w:ascii="Arial" w:hAnsi="Arial" w:cs="Arial"/>
        </w:rPr>
      </w:pPr>
      <w:proofErr w:type="spellStart"/>
      <w:r w:rsidRPr="00114C5E">
        <w:rPr>
          <w:rFonts w:ascii="Arial" w:hAnsi="Arial" w:cs="Arial"/>
        </w:rPr>
        <w:t>Why</w:t>
      </w:r>
      <w:proofErr w:type="spellEnd"/>
      <w:r w:rsidRPr="00114C5E">
        <w:rPr>
          <w:rFonts w:ascii="Arial" w:hAnsi="Arial" w:cs="Arial"/>
          <w:spacing w:val="-7"/>
        </w:rPr>
        <w:t xml:space="preserve"> </w:t>
      </w:r>
      <w:proofErr w:type="spellStart"/>
      <w:r w:rsidRPr="00114C5E">
        <w:rPr>
          <w:rFonts w:ascii="Arial" w:hAnsi="Arial" w:cs="Arial"/>
        </w:rPr>
        <w:t>would</w:t>
      </w:r>
      <w:proofErr w:type="spellEnd"/>
      <w:r w:rsidRPr="00114C5E">
        <w:rPr>
          <w:rFonts w:ascii="Arial" w:hAnsi="Arial" w:cs="Arial"/>
          <w:spacing w:val="-1"/>
        </w:rPr>
        <w:t xml:space="preserve"> </w:t>
      </w:r>
      <w:proofErr w:type="spellStart"/>
      <w:r w:rsidRPr="00114C5E">
        <w:rPr>
          <w:rFonts w:ascii="Arial" w:hAnsi="Arial" w:cs="Arial"/>
        </w:rPr>
        <w:t>you</w:t>
      </w:r>
      <w:proofErr w:type="spellEnd"/>
      <w:r w:rsidRPr="00114C5E">
        <w:rPr>
          <w:rFonts w:ascii="Arial" w:hAnsi="Arial" w:cs="Arial"/>
          <w:spacing w:val="-1"/>
        </w:rPr>
        <w:t xml:space="preserve"> </w:t>
      </w:r>
      <w:r w:rsidRPr="00114C5E">
        <w:rPr>
          <w:rFonts w:ascii="Arial" w:hAnsi="Arial" w:cs="Arial"/>
        </w:rPr>
        <w:t>like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to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attend</w:t>
      </w:r>
      <w:r w:rsidRPr="00114C5E">
        <w:rPr>
          <w:rFonts w:ascii="Arial" w:hAnsi="Arial" w:cs="Arial"/>
          <w:spacing w:val="-3"/>
        </w:rPr>
        <w:t xml:space="preserve"> </w:t>
      </w:r>
      <w:proofErr w:type="spellStart"/>
      <w:r w:rsidRPr="00114C5E">
        <w:rPr>
          <w:rFonts w:ascii="Arial" w:hAnsi="Arial" w:cs="Arial"/>
        </w:rPr>
        <w:t>this</w:t>
      </w:r>
      <w:proofErr w:type="spellEnd"/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course</w:t>
      </w:r>
      <w:r w:rsidRPr="00114C5E">
        <w:rPr>
          <w:rFonts w:ascii="Arial" w:hAnsi="Arial" w:cs="Arial"/>
          <w:spacing w:val="2"/>
        </w:rPr>
        <w:t xml:space="preserve"> </w:t>
      </w:r>
      <w:r w:rsidRPr="00114C5E">
        <w:rPr>
          <w:rFonts w:ascii="Arial" w:hAnsi="Arial" w:cs="Arial"/>
        </w:rPr>
        <w:t>?</w:t>
      </w: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 w:rsidP="00DF4D73">
      <w:pPr>
        <w:pStyle w:val="Corpsdetexte"/>
        <w:spacing w:before="168"/>
        <w:rPr>
          <w:rFonts w:ascii="Arial" w:hAnsi="Arial" w:cs="Arial"/>
        </w:rPr>
      </w:pPr>
      <w:r w:rsidRPr="00114C5E">
        <w:rPr>
          <w:rFonts w:ascii="Arial" w:hAnsi="Arial" w:cs="Arial"/>
        </w:rPr>
        <w:t>Avez-vous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déjà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fait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des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séjours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linguistiques en</w:t>
      </w:r>
      <w:r w:rsidRPr="00114C5E">
        <w:rPr>
          <w:rFonts w:ascii="Arial" w:hAnsi="Arial" w:cs="Arial"/>
          <w:spacing w:val="-6"/>
        </w:rPr>
        <w:t xml:space="preserve"> </w:t>
      </w:r>
      <w:r w:rsidRPr="00114C5E">
        <w:rPr>
          <w:rFonts w:ascii="Arial" w:hAnsi="Arial" w:cs="Arial"/>
        </w:rPr>
        <w:t>pays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anglophone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?</w:t>
      </w:r>
    </w:p>
    <w:p w:rsidR="00856E7B" w:rsidRPr="00114C5E" w:rsidRDefault="00856E7B" w:rsidP="00DF4D73">
      <w:pPr>
        <w:pStyle w:val="Corpsdetexte"/>
        <w:spacing w:before="118"/>
        <w:rPr>
          <w:rFonts w:ascii="Arial" w:hAnsi="Arial" w:cs="Arial"/>
        </w:rPr>
      </w:pPr>
      <w:r w:rsidRPr="00114C5E">
        <w:rPr>
          <w:rFonts w:ascii="Arial" w:hAnsi="Arial" w:cs="Arial"/>
        </w:rPr>
        <w:t></w:t>
      </w:r>
      <w:r w:rsidRPr="00114C5E">
        <w:rPr>
          <w:rFonts w:ascii="Arial" w:hAnsi="Arial" w:cs="Arial"/>
          <w:spacing w:val="4"/>
        </w:rPr>
        <w:t xml:space="preserve"> </w:t>
      </w:r>
      <w:r w:rsidRPr="00114C5E">
        <w:rPr>
          <w:rFonts w:ascii="Arial" w:hAnsi="Arial" w:cs="Arial"/>
        </w:rPr>
        <w:t>non</w:t>
      </w:r>
    </w:p>
    <w:p w:rsidR="00856E7B" w:rsidRPr="00114C5E" w:rsidRDefault="00856E7B" w:rsidP="00DF4D73">
      <w:pPr>
        <w:pStyle w:val="Corpsdetexte"/>
        <w:spacing w:before="116"/>
        <w:rPr>
          <w:rFonts w:ascii="Arial" w:hAnsi="Arial" w:cs="Arial"/>
        </w:rPr>
      </w:pPr>
      <w:r w:rsidRPr="00114C5E">
        <w:rPr>
          <w:rFonts w:ascii="Arial" w:hAnsi="Arial" w:cs="Arial"/>
        </w:rPr>
        <w:t></w:t>
      </w:r>
      <w:r w:rsidRPr="00114C5E">
        <w:rPr>
          <w:rFonts w:ascii="Arial" w:hAnsi="Arial" w:cs="Arial"/>
          <w:spacing w:val="4"/>
        </w:rPr>
        <w:t xml:space="preserve"> </w:t>
      </w:r>
      <w:r w:rsidRPr="00114C5E">
        <w:rPr>
          <w:rFonts w:ascii="Arial" w:hAnsi="Arial" w:cs="Arial"/>
        </w:rPr>
        <w:t>oui</w:t>
      </w:r>
    </w:p>
    <w:p w:rsidR="00856E7B" w:rsidRPr="00114C5E" w:rsidRDefault="00856E7B" w:rsidP="00DF4D73">
      <w:pPr>
        <w:pStyle w:val="Corpsdetexte"/>
        <w:spacing w:before="147"/>
        <w:rPr>
          <w:rFonts w:ascii="Arial" w:hAnsi="Arial" w:cs="Arial"/>
        </w:rPr>
      </w:pPr>
      <w:r w:rsidRPr="00114C5E">
        <w:rPr>
          <w:rFonts w:ascii="Arial" w:hAnsi="Arial" w:cs="Arial"/>
        </w:rPr>
        <w:t>Préciser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la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destination,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la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durée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et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la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nature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de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ce/ces</w:t>
      </w:r>
      <w:r w:rsidRPr="00114C5E">
        <w:rPr>
          <w:rFonts w:ascii="Arial" w:hAnsi="Arial" w:cs="Arial"/>
          <w:spacing w:val="-1"/>
        </w:rPr>
        <w:t xml:space="preserve"> </w:t>
      </w:r>
      <w:r w:rsidRPr="00114C5E">
        <w:rPr>
          <w:rFonts w:ascii="Arial" w:hAnsi="Arial" w:cs="Arial"/>
        </w:rPr>
        <w:t>séjour(s)</w:t>
      </w:r>
      <w:r w:rsidRPr="00114C5E">
        <w:rPr>
          <w:rFonts w:ascii="Arial" w:hAnsi="Arial" w:cs="Arial"/>
          <w:spacing w:val="53"/>
        </w:rPr>
        <w:t xml:space="preserve"> </w:t>
      </w:r>
      <w:r w:rsidRPr="00114C5E">
        <w:rPr>
          <w:rFonts w:ascii="Arial" w:hAnsi="Arial" w:cs="Arial"/>
        </w:rPr>
        <w:t>: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…………</w:t>
      </w:r>
      <w:proofErr w:type="gramStart"/>
      <w:r w:rsidRPr="00114C5E">
        <w:rPr>
          <w:rFonts w:ascii="Arial" w:hAnsi="Arial" w:cs="Arial"/>
        </w:rPr>
        <w:t>…….</w:t>
      </w:r>
      <w:proofErr w:type="gramEnd"/>
      <w:r w:rsidRPr="00114C5E">
        <w:rPr>
          <w:rFonts w:ascii="Arial" w:hAnsi="Arial" w:cs="Arial"/>
        </w:rPr>
        <w:t>.</w:t>
      </w:r>
    </w:p>
    <w:p w:rsidR="00856E7B" w:rsidRPr="00114C5E" w:rsidRDefault="00856E7B" w:rsidP="00DF4D73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 w:rsidP="00DF4D73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 w:rsidP="00DF4D73">
      <w:pPr>
        <w:pStyle w:val="Corpsdetexte"/>
        <w:spacing w:before="1"/>
        <w:rPr>
          <w:rFonts w:ascii="Arial" w:hAnsi="Arial" w:cs="Arial"/>
          <w:sz w:val="29"/>
        </w:rPr>
      </w:pPr>
    </w:p>
    <w:p w:rsidR="00856E7B" w:rsidRPr="00114C5E" w:rsidRDefault="00856E7B" w:rsidP="00DF4D73">
      <w:pPr>
        <w:pStyle w:val="Corpsdetexte"/>
        <w:rPr>
          <w:rFonts w:ascii="Arial" w:hAnsi="Arial" w:cs="Arial"/>
        </w:rPr>
      </w:pPr>
      <w:r w:rsidRPr="00114C5E">
        <w:rPr>
          <w:rFonts w:ascii="Arial" w:hAnsi="Arial" w:cs="Arial"/>
        </w:rPr>
        <w:t>Avez-vous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déjà</w:t>
      </w:r>
      <w:r w:rsidRPr="00114C5E">
        <w:rPr>
          <w:rFonts w:ascii="Arial" w:hAnsi="Arial" w:cs="Arial"/>
          <w:spacing w:val="-6"/>
        </w:rPr>
        <w:t xml:space="preserve"> </w:t>
      </w:r>
      <w:r w:rsidRPr="00114C5E">
        <w:rPr>
          <w:rFonts w:ascii="Arial" w:hAnsi="Arial" w:cs="Arial"/>
        </w:rPr>
        <w:t>présenté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des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examens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de</w:t>
      </w:r>
      <w:r w:rsidRPr="00114C5E">
        <w:rPr>
          <w:rFonts w:ascii="Arial" w:hAnsi="Arial" w:cs="Arial"/>
          <w:spacing w:val="-7"/>
        </w:rPr>
        <w:t xml:space="preserve"> </w:t>
      </w:r>
      <w:r w:rsidRPr="00114C5E">
        <w:rPr>
          <w:rFonts w:ascii="Arial" w:hAnsi="Arial" w:cs="Arial"/>
        </w:rPr>
        <w:t>niveau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auprès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d’organismes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certificateurs</w:t>
      </w:r>
      <w:r w:rsidRPr="00114C5E">
        <w:rPr>
          <w:rFonts w:ascii="Arial" w:hAnsi="Arial" w:cs="Arial"/>
          <w:spacing w:val="-1"/>
        </w:rPr>
        <w:t xml:space="preserve"> </w:t>
      </w:r>
      <w:r w:rsidRPr="00114C5E">
        <w:rPr>
          <w:rFonts w:ascii="Arial" w:hAnsi="Arial" w:cs="Arial"/>
        </w:rPr>
        <w:t>en</w:t>
      </w:r>
      <w:r w:rsidRPr="00114C5E">
        <w:rPr>
          <w:rFonts w:ascii="Arial" w:hAnsi="Arial" w:cs="Arial"/>
          <w:spacing w:val="-6"/>
        </w:rPr>
        <w:t xml:space="preserve"> </w:t>
      </w:r>
      <w:r w:rsidRPr="00114C5E">
        <w:rPr>
          <w:rFonts w:ascii="Arial" w:hAnsi="Arial" w:cs="Arial"/>
        </w:rPr>
        <w:t>anglais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?</w:t>
      </w:r>
    </w:p>
    <w:p w:rsidR="00856E7B" w:rsidRPr="00114C5E" w:rsidRDefault="00856E7B" w:rsidP="00DF4D73">
      <w:pPr>
        <w:pStyle w:val="Corpsdetexte"/>
        <w:spacing w:before="22"/>
        <w:rPr>
          <w:rFonts w:ascii="Arial" w:hAnsi="Arial" w:cs="Arial"/>
        </w:rPr>
      </w:pPr>
      <w:r w:rsidRPr="00114C5E">
        <w:rPr>
          <w:rFonts w:ascii="Arial" w:hAnsi="Arial" w:cs="Arial"/>
        </w:rPr>
        <w:t></w:t>
      </w:r>
      <w:r w:rsidRPr="00114C5E">
        <w:rPr>
          <w:rFonts w:ascii="Arial" w:hAnsi="Arial" w:cs="Arial"/>
          <w:spacing w:val="4"/>
        </w:rPr>
        <w:t xml:space="preserve"> </w:t>
      </w:r>
      <w:r w:rsidRPr="00114C5E">
        <w:rPr>
          <w:rFonts w:ascii="Arial" w:hAnsi="Arial" w:cs="Arial"/>
        </w:rPr>
        <w:t>non</w:t>
      </w:r>
    </w:p>
    <w:p w:rsidR="00856E7B" w:rsidRPr="00114C5E" w:rsidRDefault="00856E7B" w:rsidP="00DF4D73">
      <w:pPr>
        <w:pStyle w:val="Corpsdetexte"/>
        <w:spacing w:before="149"/>
        <w:rPr>
          <w:rFonts w:ascii="Arial" w:hAnsi="Arial" w:cs="Arial"/>
        </w:rPr>
      </w:pPr>
      <w:r w:rsidRPr="00114C5E">
        <w:rPr>
          <w:rFonts w:ascii="Arial" w:hAnsi="Arial" w:cs="Arial"/>
        </w:rPr>
        <w:t></w:t>
      </w:r>
      <w:r w:rsidRPr="00114C5E">
        <w:rPr>
          <w:rFonts w:ascii="Arial" w:hAnsi="Arial" w:cs="Arial"/>
          <w:spacing w:val="1"/>
        </w:rPr>
        <w:t xml:space="preserve"> </w:t>
      </w:r>
      <w:r w:rsidRPr="00114C5E">
        <w:rPr>
          <w:rFonts w:ascii="Arial" w:hAnsi="Arial" w:cs="Arial"/>
        </w:rPr>
        <w:t>oui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(joindre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une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copie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des</w:t>
      </w:r>
      <w:r w:rsidRPr="00114C5E">
        <w:rPr>
          <w:rFonts w:ascii="Arial" w:hAnsi="Arial" w:cs="Arial"/>
          <w:spacing w:val="-1"/>
        </w:rPr>
        <w:t xml:space="preserve"> </w:t>
      </w:r>
      <w:r w:rsidRPr="00114C5E">
        <w:rPr>
          <w:rFonts w:ascii="Arial" w:hAnsi="Arial" w:cs="Arial"/>
        </w:rPr>
        <w:t>attestations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de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niveau)</w:t>
      </w:r>
    </w:p>
    <w:p w:rsidR="00856E7B" w:rsidRPr="00114C5E" w:rsidRDefault="00856E7B">
      <w:pPr>
        <w:rPr>
          <w:rFonts w:ascii="Arial" w:hAnsi="Arial" w:cs="Arial"/>
        </w:rPr>
        <w:sectPr w:rsidR="00856E7B" w:rsidRPr="00114C5E" w:rsidSect="00DF4D73">
          <w:pgSz w:w="11910" w:h="16840"/>
          <w:pgMar w:top="620" w:right="420" w:bottom="280" w:left="851" w:header="720" w:footer="720" w:gutter="0"/>
          <w:cols w:space="720"/>
        </w:sectPr>
      </w:pPr>
    </w:p>
    <w:p w:rsidR="00DF4D73" w:rsidRPr="00DF4D73" w:rsidRDefault="00DF4D73">
      <w:pPr>
        <w:pStyle w:val="Titre1"/>
        <w:spacing w:before="73"/>
        <w:rPr>
          <w:rFonts w:ascii="Arial" w:hAnsi="Arial" w:cs="Arial"/>
        </w:rPr>
      </w:pPr>
    </w:p>
    <w:p w:rsidR="0068072E" w:rsidRPr="0068072E" w:rsidRDefault="00DF4D73" w:rsidP="00DF4D73">
      <w:pPr>
        <w:pStyle w:val="Paragraphedeliste"/>
        <w:numPr>
          <w:ilvl w:val="0"/>
          <w:numId w:val="1"/>
        </w:numPr>
        <w:tabs>
          <w:tab w:val="left" w:pos="4536"/>
        </w:tabs>
        <w:spacing w:before="70"/>
        <w:ind w:right="428"/>
        <w:rPr>
          <w:rFonts w:ascii="Arial"/>
          <w:i/>
          <w:sz w:val="32"/>
        </w:rPr>
      </w:pPr>
      <w:r w:rsidRPr="00DF4D73">
        <w:rPr>
          <w:rFonts w:ascii="Arial"/>
          <w:i/>
          <w:color w:val="00AFEF"/>
          <w:sz w:val="32"/>
        </w:rPr>
        <w:tab/>
      </w:r>
    </w:p>
    <w:p w:rsidR="0068072E" w:rsidRPr="0068072E" w:rsidRDefault="0068072E" w:rsidP="00DF4D73">
      <w:pPr>
        <w:pStyle w:val="Paragraphedeliste"/>
        <w:numPr>
          <w:ilvl w:val="0"/>
          <w:numId w:val="1"/>
        </w:numPr>
        <w:tabs>
          <w:tab w:val="left" w:pos="4536"/>
        </w:tabs>
        <w:spacing w:before="70"/>
        <w:ind w:right="428"/>
        <w:rPr>
          <w:rFonts w:ascii="Arial"/>
          <w:i/>
          <w:sz w:val="32"/>
        </w:rPr>
      </w:pPr>
    </w:p>
    <w:p w:rsidR="00856E7B" w:rsidRPr="0068072E" w:rsidRDefault="0068072E" w:rsidP="0068072E">
      <w:pPr>
        <w:pStyle w:val="Paragraphedeliste"/>
        <w:tabs>
          <w:tab w:val="left" w:pos="4111"/>
        </w:tabs>
        <w:spacing w:before="70"/>
        <w:ind w:left="0" w:right="428"/>
        <w:rPr>
          <w:rFonts w:ascii="Arial"/>
          <w:i/>
          <w:sz w:val="32"/>
        </w:rPr>
      </w:pPr>
      <w:r>
        <w:rPr>
          <w:rFonts w:ascii="Arial"/>
          <w:i/>
          <w:color w:val="00AFEF"/>
          <w:sz w:val="32"/>
        </w:rPr>
        <w:t xml:space="preserve">                   </w:t>
      </w:r>
      <w:r w:rsidR="00DF4D73" w:rsidRPr="00DF4D73">
        <w:rPr>
          <w:rFonts w:ascii="Arial"/>
          <w:i/>
          <w:color w:val="00AFEF"/>
          <w:sz w:val="32"/>
        </w:rPr>
        <w:t>Partie</w:t>
      </w:r>
      <w:r w:rsidR="00DF4D73" w:rsidRPr="00DF4D73">
        <w:rPr>
          <w:rFonts w:ascii="Arial"/>
          <w:i/>
          <w:color w:val="00AFEF"/>
          <w:spacing w:val="-3"/>
          <w:sz w:val="32"/>
        </w:rPr>
        <w:t xml:space="preserve"> </w:t>
      </w:r>
      <w:r w:rsidR="00DF4D73">
        <w:rPr>
          <w:rFonts w:ascii="Arial"/>
          <w:i/>
          <w:color w:val="00AFEF"/>
          <w:sz w:val="32"/>
        </w:rPr>
        <w:t>2</w:t>
      </w:r>
    </w:p>
    <w:p w:rsidR="00856E7B" w:rsidRDefault="00856E7B">
      <w:pPr>
        <w:pStyle w:val="Corpsdetexte"/>
        <w:rPr>
          <w:rFonts w:ascii="Arial" w:hAnsi="Arial" w:cs="Arial"/>
          <w:sz w:val="22"/>
        </w:rPr>
      </w:pPr>
    </w:p>
    <w:p w:rsidR="00F019B4" w:rsidRPr="00114C5E" w:rsidRDefault="00F019B4" w:rsidP="0068072E">
      <w:pPr>
        <w:ind w:left="284"/>
        <w:rPr>
          <w:rFonts w:ascii="Arial" w:hAnsi="Arial" w:cs="Arial"/>
          <w:b/>
          <w:sz w:val="20"/>
        </w:rPr>
      </w:pPr>
      <w:r w:rsidRPr="00114C5E">
        <w:rPr>
          <w:rFonts w:ascii="Arial" w:hAnsi="Arial" w:cs="Arial"/>
          <w:b/>
          <w:sz w:val="20"/>
        </w:rPr>
        <w:t>RESPONSABLE</w:t>
      </w:r>
      <w:r w:rsidRPr="00114C5E">
        <w:rPr>
          <w:rFonts w:ascii="Arial" w:hAnsi="Arial" w:cs="Arial"/>
          <w:b/>
          <w:spacing w:val="-3"/>
          <w:sz w:val="20"/>
        </w:rPr>
        <w:t xml:space="preserve"> </w:t>
      </w:r>
      <w:r w:rsidRPr="00114C5E">
        <w:rPr>
          <w:rFonts w:ascii="Arial" w:hAnsi="Arial" w:cs="Arial"/>
          <w:b/>
          <w:sz w:val="20"/>
        </w:rPr>
        <w:t>LÉGAL</w:t>
      </w:r>
      <w:r w:rsidRPr="00114C5E">
        <w:rPr>
          <w:rFonts w:ascii="Arial" w:hAnsi="Arial" w:cs="Arial"/>
          <w:b/>
          <w:spacing w:val="-4"/>
          <w:sz w:val="20"/>
        </w:rPr>
        <w:t xml:space="preserve"> </w:t>
      </w:r>
      <w:r>
        <w:rPr>
          <w:rFonts w:ascii="Arial" w:hAnsi="Arial" w:cs="Arial"/>
          <w:b/>
          <w:sz w:val="20"/>
        </w:rPr>
        <w:t>1</w:t>
      </w:r>
    </w:p>
    <w:p w:rsidR="00F019B4" w:rsidRPr="00114C5E" w:rsidRDefault="00F019B4" w:rsidP="00F019B4">
      <w:pPr>
        <w:pStyle w:val="Corpsdetexte"/>
        <w:spacing w:before="5"/>
        <w:rPr>
          <w:rFonts w:ascii="Arial" w:hAnsi="Arial" w:cs="Arial"/>
          <w:b/>
          <w:sz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097"/>
        <w:gridCol w:w="2320"/>
      </w:tblGrid>
      <w:tr w:rsidR="00F019B4" w:rsidRPr="00114C5E" w:rsidTr="00A009ED">
        <w:trPr>
          <w:trHeight w:val="252"/>
        </w:trPr>
        <w:tc>
          <w:tcPr>
            <w:tcW w:w="4097" w:type="dxa"/>
          </w:tcPr>
          <w:p w:rsidR="00F019B4" w:rsidRPr="00114C5E" w:rsidRDefault="00F019B4" w:rsidP="00A009ED">
            <w:pPr>
              <w:pStyle w:val="TableParagraph"/>
              <w:tabs>
                <w:tab w:val="left" w:pos="2451"/>
              </w:tabs>
              <w:spacing w:line="223" w:lineRule="exact"/>
              <w:ind w:left="200"/>
              <w:rPr>
                <w:rFonts w:ascii="Arial" w:hAnsi="Arial" w:cs="Arial"/>
                <w:sz w:val="20"/>
              </w:rPr>
            </w:pPr>
            <w:proofErr w:type="spellStart"/>
            <w:r w:rsidRPr="00114C5E">
              <w:rPr>
                <w:rFonts w:ascii="Arial" w:hAnsi="Arial" w:cs="Arial"/>
                <w:sz w:val="20"/>
              </w:rPr>
              <w:t>Civilité</w:t>
            </w:r>
            <w:proofErr w:type="spellEnd"/>
            <w:r w:rsidRPr="00114C5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:</w:t>
            </w:r>
            <w:r w:rsidRPr="00114C5E">
              <w:rPr>
                <w:rFonts w:ascii="Arial" w:hAnsi="Arial" w:cs="Arial"/>
                <w:sz w:val="20"/>
              </w:rPr>
              <w:tab/>
              <w:t>NOM</w:t>
            </w:r>
            <w:r w:rsidRPr="00114C5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20" w:type="dxa"/>
          </w:tcPr>
          <w:p w:rsidR="00F019B4" w:rsidRPr="00114C5E" w:rsidRDefault="00F019B4" w:rsidP="00A009ED">
            <w:pPr>
              <w:pStyle w:val="TableParagraph"/>
              <w:spacing w:line="223" w:lineRule="exact"/>
              <w:ind w:left="1067"/>
              <w:rPr>
                <w:rFonts w:ascii="Arial" w:hAnsi="Arial" w:cs="Arial"/>
                <w:sz w:val="20"/>
              </w:rPr>
            </w:pPr>
            <w:proofErr w:type="spellStart"/>
            <w:r w:rsidRPr="00114C5E">
              <w:rPr>
                <w:rFonts w:ascii="Arial" w:hAnsi="Arial" w:cs="Arial"/>
                <w:sz w:val="20"/>
              </w:rPr>
              <w:t>Prénom</w:t>
            </w:r>
            <w:proofErr w:type="spellEnd"/>
            <w:r w:rsidRPr="00114C5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:</w:t>
            </w:r>
          </w:p>
        </w:tc>
      </w:tr>
      <w:tr w:rsidR="00F019B4" w:rsidRPr="00114C5E" w:rsidTr="00A009ED">
        <w:trPr>
          <w:trHeight w:val="252"/>
        </w:trPr>
        <w:tc>
          <w:tcPr>
            <w:tcW w:w="4097" w:type="dxa"/>
          </w:tcPr>
          <w:p w:rsidR="00F019B4" w:rsidRPr="00114C5E" w:rsidRDefault="00F019B4" w:rsidP="00A009ED">
            <w:pPr>
              <w:pStyle w:val="TableParagraph"/>
              <w:spacing w:before="23" w:line="210" w:lineRule="exact"/>
              <w:ind w:left="200"/>
              <w:rPr>
                <w:rFonts w:ascii="Arial" w:hAnsi="Arial" w:cs="Arial"/>
                <w:sz w:val="20"/>
              </w:rPr>
            </w:pPr>
            <w:r w:rsidRPr="00114C5E">
              <w:rPr>
                <w:rFonts w:ascii="Arial" w:hAnsi="Arial" w:cs="Arial"/>
                <w:sz w:val="20"/>
              </w:rPr>
              <w:t>Profession</w:t>
            </w:r>
            <w:r w:rsidRPr="00114C5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20" w:type="dxa"/>
          </w:tcPr>
          <w:p w:rsidR="00F019B4" w:rsidRPr="00114C5E" w:rsidRDefault="00F019B4" w:rsidP="00A009ED">
            <w:pPr>
              <w:pStyle w:val="TableParagraph"/>
              <w:spacing w:before="23" w:line="210" w:lineRule="exact"/>
              <w:ind w:left="1067"/>
              <w:rPr>
                <w:rFonts w:ascii="Arial" w:hAnsi="Arial" w:cs="Arial"/>
                <w:sz w:val="20"/>
              </w:rPr>
            </w:pPr>
            <w:proofErr w:type="spellStart"/>
            <w:r w:rsidRPr="00114C5E">
              <w:rPr>
                <w:rFonts w:ascii="Arial" w:hAnsi="Arial" w:cs="Arial"/>
                <w:sz w:val="20"/>
              </w:rPr>
              <w:t>Nationalité</w:t>
            </w:r>
            <w:proofErr w:type="spellEnd"/>
            <w:r w:rsidRPr="00114C5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F019B4" w:rsidRPr="00114C5E" w:rsidRDefault="00F019B4" w:rsidP="00F019B4">
      <w:pPr>
        <w:pStyle w:val="Corpsdetexte"/>
        <w:spacing w:before="53"/>
        <w:ind w:left="300"/>
        <w:rPr>
          <w:rFonts w:ascii="Arial" w:hAnsi="Arial" w:cs="Arial"/>
        </w:rPr>
      </w:pPr>
      <w:r w:rsidRPr="00114C5E">
        <w:rPr>
          <w:rFonts w:ascii="Arial" w:hAnsi="Arial" w:cs="Arial"/>
        </w:rPr>
        <w:t>Adresse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complète</w:t>
      </w:r>
      <w:r w:rsidRPr="00114C5E">
        <w:rPr>
          <w:rFonts w:ascii="Arial" w:hAnsi="Arial" w:cs="Arial"/>
          <w:spacing w:val="-6"/>
        </w:rPr>
        <w:t xml:space="preserve"> </w:t>
      </w:r>
      <w:r w:rsidRPr="00114C5E">
        <w:rPr>
          <w:rFonts w:ascii="Arial" w:hAnsi="Arial" w:cs="Arial"/>
        </w:rPr>
        <w:t>:</w:t>
      </w:r>
    </w:p>
    <w:p w:rsidR="00F019B4" w:rsidRPr="00114C5E" w:rsidRDefault="00F019B4" w:rsidP="00F019B4">
      <w:pPr>
        <w:pStyle w:val="Corpsdetexte"/>
        <w:spacing w:before="116"/>
        <w:ind w:left="300"/>
        <w:rPr>
          <w:rFonts w:ascii="Arial" w:hAnsi="Arial" w:cs="Arial"/>
        </w:rPr>
      </w:pPr>
      <w:r w:rsidRPr="00114C5E">
        <w:rPr>
          <w:rFonts w:ascii="Arial" w:hAnsi="Arial" w:cs="Arial"/>
        </w:rPr>
        <w:t>Téléphone</w:t>
      </w:r>
      <w:r w:rsidRPr="00114C5E">
        <w:rPr>
          <w:rFonts w:ascii="Arial" w:hAnsi="Arial" w:cs="Arial"/>
          <w:spacing w:val="-6"/>
        </w:rPr>
        <w:t xml:space="preserve"> </w:t>
      </w:r>
      <w:r w:rsidRPr="00114C5E">
        <w:rPr>
          <w:rFonts w:ascii="Arial" w:hAnsi="Arial" w:cs="Arial"/>
        </w:rPr>
        <w:t>:</w:t>
      </w:r>
    </w:p>
    <w:p w:rsidR="00F019B4" w:rsidRPr="00114C5E" w:rsidRDefault="00F019B4" w:rsidP="00F019B4">
      <w:pPr>
        <w:pStyle w:val="Corpsdetexte"/>
        <w:spacing w:before="10"/>
        <w:rPr>
          <w:rFonts w:ascii="Arial" w:hAnsi="Arial" w:cs="Arial"/>
          <w:sz w:val="30"/>
        </w:rPr>
      </w:pPr>
    </w:p>
    <w:p w:rsidR="00F019B4" w:rsidRPr="00114C5E" w:rsidRDefault="00F019B4" w:rsidP="00F019B4">
      <w:pPr>
        <w:pStyle w:val="Corpsdetexte"/>
        <w:ind w:left="300"/>
        <w:rPr>
          <w:rFonts w:ascii="Arial" w:hAnsi="Arial" w:cs="Arial"/>
        </w:rPr>
      </w:pPr>
      <w:r w:rsidRPr="00114C5E">
        <w:rPr>
          <w:rFonts w:ascii="Arial" w:hAnsi="Arial" w:cs="Arial"/>
        </w:rPr>
        <w:t>Adresse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mail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:</w:t>
      </w:r>
    </w:p>
    <w:p w:rsidR="00F019B4" w:rsidRPr="00114C5E" w:rsidRDefault="00F019B4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spacing w:before="4"/>
        <w:rPr>
          <w:rFonts w:ascii="Arial" w:hAnsi="Arial" w:cs="Arial"/>
          <w:sz w:val="18"/>
        </w:rPr>
      </w:pPr>
    </w:p>
    <w:p w:rsidR="00856E7B" w:rsidRPr="00114C5E" w:rsidRDefault="00856E7B">
      <w:pPr>
        <w:pStyle w:val="Corpsdetexte"/>
        <w:ind w:left="300"/>
        <w:rPr>
          <w:rFonts w:ascii="Arial" w:hAnsi="Arial" w:cs="Arial"/>
        </w:rPr>
      </w:pPr>
      <w:r w:rsidRPr="00114C5E">
        <w:rPr>
          <w:rFonts w:ascii="Arial" w:hAnsi="Arial" w:cs="Arial"/>
        </w:rPr>
        <w:t>Téléphone</w:t>
      </w:r>
      <w:r w:rsidRPr="00114C5E">
        <w:rPr>
          <w:rFonts w:ascii="Arial" w:hAnsi="Arial" w:cs="Arial"/>
          <w:spacing w:val="-6"/>
        </w:rPr>
        <w:t xml:space="preserve"> </w:t>
      </w:r>
      <w:r w:rsidRPr="00114C5E">
        <w:rPr>
          <w:rFonts w:ascii="Arial" w:hAnsi="Arial" w:cs="Arial"/>
        </w:rPr>
        <w:t>:</w:t>
      </w:r>
    </w:p>
    <w:p w:rsidR="00856E7B" w:rsidRPr="00114C5E" w:rsidRDefault="00856E7B">
      <w:pPr>
        <w:pStyle w:val="Corpsdetexte"/>
        <w:spacing w:before="3"/>
        <w:rPr>
          <w:rFonts w:ascii="Arial" w:hAnsi="Arial" w:cs="Arial"/>
          <w:sz w:val="31"/>
        </w:rPr>
      </w:pPr>
    </w:p>
    <w:p w:rsidR="00856E7B" w:rsidRPr="00114C5E" w:rsidRDefault="00856E7B">
      <w:pPr>
        <w:pStyle w:val="Corpsdetexte"/>
        <w:spacing w:before="1"/>
        <w:ind w:left="300"/>
        <w:rPr>
          <w:rFonts w:ascii="Arial" w:hAnsi="Arial" w:cs="Arial"/>
        </w:rPr>
      </w:pPr>
      <w:r w:rsidRPr="00114C5E">
        <w:rPr>
          <w:rFonts w:ascii="Arial" w:hAnsi="Arial" w:cs="Arial"/>
        </w:rPr>
        <w:t>Adresse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mail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:</w:t>
      </w:r>
    </w:p>
    <w:p w:rsidR="00856E7B" w:rsidRPr="00E55FF2" w:rsidRDefault="00856E7B">
      <w:pPr>
        <w:pStyle w:val="Titre2"/>
        <w:spacing w:before="146" w:line="249" w:lineRule="auto"/>
        <w:ind w:left="295" w:right="1106" w:hanging="10"/>
        <w:rPr>
          <w:rFonts w:ascii="Arial" w:eastAsiaTheme="minorHAnsi" w:hAnsi="Arial" w:cs="Arial"/>
          <w:b/>
          <w:color w:val="auto"/>
          <w:sz w:val="20"/>
          <w:szCs w:val="22"/>
        </w:rPr>
      </w:pPr>
      <w:r w:rsidRPr="00E55FF2">
        <w:rPr>
          <w:rFonts w:ascii="Arial" w:eastAsiaTheme="minorHAnsi" w:hAnsi="Arial" w:cs="Arial"/>
          <w:b/>
          <w:color w:val="auto"/>
          <w:sz w:val="20"/>
          <w:szCs w:val="22"/>
        </w:rPr>
        <w:t>ATTENTION : il s’agit de l’adresse mail de contact. Vous recevrez le résultat de votre demande à cette adresse.</w:t>
      </w:r>
    </w:p>
    <w:p w:rsidR="00856E7B" w:rsidRPr="00114C5E" w:rsidRDefault="00856E7B">
      <w:pPr>
        <w:pStyle w:val="Corpsdetexte"/>
        <w:rPr>
          <w:rFonts w:ascii="Arial" w:hAnsi="Arial" w:cs="Arial"/>
          <w:b/>
          <w:sz w:val="22"/>
        </w:rPr>
      </w:pPr>
    </w:p>
    <w:p w:rsidR="00856E7B" w:rsidRPr="00114C5E" w:rsidRDefault="00856E7B">
      <w:pPr>
        <w:pStyle w:val="Corpsdetexte"/>
        <w:spacing w:before="2"/>
        <w:rPr>
          <w:rFonts w:ascii="Arial" w:hAnsi="Arial" w:cs="Arial"/>
          <w:b/>
          <w:sz w:val="30"/>
        </w:rPr>
      </w:pPr>
    </w:p>
    <w:p w:rsidR="00856E7B" w:rsidRPr="00114C5E" w:rsidRDefault="00856E7B">
      <w:pPr>
        <w:ind w:left="285"/>
        <w:rPr>
          <w:rFonts w:ascii="Arial" w:hAnsi="Arial" w:cs="Arial"/>
          <w:b/>
          <w:sz w:val="20"/>
        </w:rPr>
      </w:pPr>
      <w:r w:rsidRPr="00114C5E">
        <w:rPr>
          <w:rFonts w:ascii="Arial" w:hAnsi="Arial" w:cs="Arial"/>
          <w:b/>
          <w:sz w:val="20"/>
        </w:rPr>
        <w:t>RESPONSABLE</w:t>
      </w:r>
      <w:r w:rsidRPr="00114C5E">
        <w:rPr>
          <w:rFonts w:ascii="Arial" w:hAnsi="Arial" w:cs="Arial"/>
          <w:b/>
          <w:spacing w:val="-3"/>
          <w:sz w:val="20"/>
        </w:rPr>
        <w:t xml:space="preserve"> </w:t>
      </w:r>
      <w:r w:rsidRPr="00114C5E">
        <w:rPr>
          <w:rFonts w:ascii="Arial" w:hAnsi="Arial" w:cs="Arial"/>
          <w:b/>
          <w:sz w:val="20"/>
        </w:rPr>
        <w:t>LÉGAL</w:t>
      </w:r>
      <w:r w:rsidRPr="00114C5E">
        <w:rPr>
          <w:rFonts w:ascii="Arial" w:hAnsi="Arial" w:cs="Arial"/>
          <w:b/>
          <w:spacing w:val="-4"/>
          <w:sz w:val="20"/>
        </w:rPr>
        <w:t xml:space="preserve"> </w:t>
      </w:r>
      <w:r w:rsidRPr="00114C5E">
        <w:rPr>
          <w:rFonts w:ascii="Arial" w:hAnsi="Arial" w:cs="Arial"/>
          <w:b/>
          <w:sz w:val="20"/>
        </w:rPr>
        <w:t>2</w:t>
      </w:r>
    </w:p>
    <w:p w:rsidR="00856E7B" w:rsidRPr="00114C5E" w:rsidRDefault="00856E7B">
      <w:pPr>
        <w:pStyle w:val="Corpsdetexte"/>
        <w:spacing w:before="5"/>
        <w:rPr>
          <w:rFonts w:ascii="Arial" w:hAnsi="Arial" w:cs="Arial"/>
          <w:b/>
          <w:sz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097"/>
        <w:gridCol w:w="2320"/>
      </w:tblGrid>
      <w:tr w:rsidR="00856E7B" w:rsidRPr="00114C5E">
        <w:trPr>
          <w:trHeight w:val="252"/>
        </w:trPr>
        <w:tc>
          <w:tcPr>
            <w:tcW w:w="4097" w:type="dxa"/>
          </w:tcPr>
          <w:p w:rsidR="00856E7B" w:rsidRPr="00114C5E" w:rsidRDefault="00856E7B">
            <w:pPr>
              <w:pStyle w:val="TableParagraph"/>
              <w:tabs>
                <w:tab w:val="left" w:pos="2451"/>
              </w:tabs>
              <w:spacing w:line="223" w:lineRule="exact"/>
              <w:ind w:left="200"/>
              <w:rPr>
                <w:rFonts w:ascii="Arial" w:hAnsi="Arial" w:cs="Arial"/>
                <w:sz w:val="20"/>
              </w:rPr>
            </w:pPr>
            <w:r w:rsidRPr="00114C5E">
              <w:rPr>
                <w:rFonts w:ascii="Arial" w:hAnsi="Arial" w:cs="Arial"/>
                <w:sz w:val="20"/>
              </w:rPr>
              <w:t>Civilité</w:t>
            </w:r>
            <w:r w:rsidRPr="00114C5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:</w:t>
            </w:r>
            <w:r w:rsidRPr="00114C5E">
              <w:rPr>
                <w:rFonts w:ascii="Arial" w:hAnsi="Arial" w:cs="Arial"/>
                <w:sz w:val="20"/>
              </w:rPr>
              <w:tab/>
              <w:t>NOM</w:t>
            </w:r>
            <w:r w:rsidRPr="00114C5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20" w:type="dxa"/>
          </w:tcPr>
          <w:p w:rsidR="00856E7B" w:rsidRPr="00114C5E" w:rsidRDefault="00856E7B">
            <w:pPr>
              <w:pStyle w:val="TableParagraph"/>
              <w:spacing w:line="223" w:lineRule="exact"/>
              <w:ind w:left="1067"/>
              <w:rPr>
                <w:rFonts w:ascii="Arial" w:hAnsi="Arial" w:cs="Arial"/>
                <w:sz w:val="20"/>
              </w:rPr>
            </w:pPr>
            <w:r w:rsidRPr="00114C5E">
              <w:rPr>
                <w:rFonts w:ascii="Arial" w:hAnsi="Arial" w:cs="Arial"/>
                <w:sz w:val="20"/>
              </w:rPr>
              <w:t>Prénom</w:t>
            </w:r>
            <w:r w:rsidRPr="00114C5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:</w:t>
            </w:r>
          </w:p>
        </w:tc>
      </w:tr>
      <w:tr w:rsidR="00856E7B" w:rsidRPr="00114C5E">
        <w:trPr>
          <w:trHeight w:val="252"/>
        </w:trPr>
        <w:tc>
          <w:tcPr>
            <w:tcW w:w="4097" w:type="dxa"/>
          </w:tcPr>
          <w:p w:rsidR="00856E7B" w:rsidRPr="00114C5E" w:rsidRDefault="00856E7B">
            <w:pPr>
              <w:pStyle w:val="TableParagraph"/>
              <w:spacing w:before="23" w:line="210" w:lineRule="exact"/>
              <w:ind w:left="200"/>
              <w:rPr>
                <w:rFonts w:ascii="Arial" w:hAnsi="Arial" w:cs="Arial"/>
                <w:sz w:val="20"/>
              </w:rPr>
            </w:pPr>
            <w:r w:rsidRPr="00114C5E">
              <w:rPr>
                <w:rFonts w:ascii="Arial" w:hAnsi="Arial" w:cs="Arial"/>
                <w:sz w:val="20"/>
              </w:rPr>
              <w:t>Profession</w:t>
            </w:r>
            <w:r w:rsidRPr="00114C5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20" w:type="dxa"/>
          </w:tcPr>
          <w:p w:rsidR="00856E7B" w:rsidRPr="00114C5E" w:rsidRDefault="00856E7B">
            <w:pPr>
              <w:pStyle w:val="TableParagraph"/>
              <w:spacing w:before="23" w:line="210" w:lineRule="exact"/>
              <w:ind w:left="1067"/>
              <w:rPr>
                <w:rFonts w:ascii="Arial" w:hAnsi="Arial" w:cs="Arial"/>
                <w:sz w:val="20"/>
              </w:rPr>
            </w:pPr>
            <w:r w:rsidRPr="00114C5E">
              <w:rPr>
                <w:rFonts w:ascii="Arial" w:hAnsi="Arial" w:cs="Arial"/>
                <w:sz w:val="20"/>
              </w:rPr>
              <w:t>Nationalité</w:t>
            </w:r>
            <w:r w:rsidRPr="00114C5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856E7B" w:rsidRPr="00114C5E" w:rsidRDefault="00856E7B">
      <w:pPr>
        <w:pStyle w:val="Corpsdetexte"/>
        <w:spacing w:before="53"/>
        <w:ind w:left="300"/>
        <w:rPr>
          <w:rFonts w:ascii="Arial" w:hAnsi="Arial" w:cs="Arial"/>
        </w:rPr>
      </w:pPr>
      <w:r w:rsidRPr="00114C5E">
        <w:rPr>
          <w:rFonts w:ascii="Arial" w:hAnsi="Arial" w:cs="Arial"/>
        </w:rPr>
        <w:t>Adresse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complète</w:t>
      </w:r>
      <w:r w:rsidRPr="00114C5E">
        <w:rPr>
          <w:rFonts w:ascii="Arial" w:hAnsi="Arial" w:cs="Arial"/>
          <w:spacing w:val="-6"/>
        </w:rPr>
        <w:t xml:space="preserve"> </w:t>
      </w:r>
      <w:r w:rsidRPr="00114C5E">
        <w:rPr>
          <w:rFonts w:ascii="Arial" w:hAnsi="Arial" w:cs="Arial"/>
        </w:rPr>
        <w:t>:</w:t>
      </w:r>
    </w:p>
    <w:p w:rsidR="00856E7B" w:rsidRPr="00114C5E" w:rsidRDefault="00856E7B">
      <w:pPr>
        <w:pStyle w:val="Corpsdetexte"/>
        <w:spacing w:before="116"/>
        <w:ind w:left="300"/>
        <w:rPr>
          <w:rFonts w:ascii="Arial" w:hAnsi="Arial" w:cs="Arial"/>
        </w:rPr>
      </w:pPr>
      <w:r w:rsidRPr="00114C5E">
        <w:rPr>
          <w:rFonts w:ascii="Arial" w:hAnsi="Arial" w:cs="Arial"/>
        </w:rPr>
        <w:t>Téléphone</w:t>
      </w:r>
      <w:r w:rsidRPr="00114C5E">
        <w:rPr>
          <w:rFonts w:ascii="Arial" w:hAnsi="Arial" w:cs="Arial"/>
          <w:spacing w:val="-6"/>
        </w:rPr>
        <w:t xml:space="preserve"> </w:t>
      </w:r>
      <w:r w:rsidRPr="00114C5E">
        <w:rPr>
          <w:rFonts w:ascii="Arial" w:hAnsi="Arial" w:cs="Arial"/>
        </w:rPr>
        <w:t>:</w:t>
      </w:r>
    </w:p>
    <w:p w:rsidR="00856E7B" w:rsidRPr="00114C5E" w:rsidRDefault="00856E7B">
      <w:pPr>
        <w:pStyle w:val="Corpsdetexte"/>
        <w:spacing w:before="10"/>
        <w:rPr>
          <w:rFonts w:ascii="Arial" w:hAnsi="Arial" w:cs="Arial"/>
          <w:sz w:val="30"/>
        </w:rPr>
      </w:pPr>
    </w:p>
    <w:p w:rsidR="00856E7B" w:rsidRPr="00114C5E" w:rsidRDefault="00856E7B">
      <w:pPr>
        <w:pStyle w:val="Corpsdetexte"/>
        <w:ind w:left="300"/>
        <w:rPr>
          <w:rFonts w:ascii="Arial" w:hAnsi="Arial" w:cs="Arial"/>
        </w:rPr>
      </w:pPr>
      <w:r w:rsidRPr="00114C5E">
        <w:rPr>
          <w:rFonts w:ascii="Arial" w:hAnsi="Arial" w:cs="Arial"/>
        </w:rPr>
        <w:t>Adresse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mail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:</w:t>
      </w: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>
      <w:pPr>
        <w:pStyle w:val="Corpsdetexte"/>
        <w:rPr>
          <w:rFonts w:ascii="Arial" w:hAnsi="Arial" w:cs="Arial"/>
          <w:sz w:val="22"/>
        </w:rPr>
      </w:pPr>
    </w:p>
    <w:p w:rsidR="00856E7B" w:rsidRPr="00E55FF2" w:rsidRDefault="00856E7B" w:rsidP="00E55FF2">
      <w:pPr>
        <w:pStyle w:val="Titre2"/>
        <w:ind w:left="284"/>
        <w:rPr>
          <w:rFonts w:ascii="Arial" w:eastAsiaTheme="minorHAnsi" w:hAnsi="Arial" w:cs="Arial"/>
          <w:b/>
          <w:color w:val="auto"/>
          <w:sz w:val="20"/>
          <w:szCs w:val="22"/>
        </w:rPr>
      </w:pPr>
      <w:r w:rsidRPr="00E55FF2">
        <w:rPr>
          <w:rFonts w:ascii="Arial" w:eastAsiaTheme="minorHAnsi" w:hAnsi="Arial" w:cs="Arial"/>
          <w:b/>
          <w:color w:val="auto"/>
          <w:sz w:val="20"/>
          <w:szCs w:val="22"/>
        </w:rPr>
        <w:t>AUTRES INFORMATIONS</w:t>
      </w:r>
    </w:p>
    <w:p w:rsidR="00856E7B" w:rsidRPr="00114C5E" w:rsidRDefault="00856E7B">
      <w:pPr>
        <w:pStyle w:val="Corpsdetexte"/>
        <w:spacing w:before="4"/>
        <w:rPr>
          <w:rFonts w:ascii="Arial" w:hAnsi="Arial" w:cs="Arial"/>
          <w:b/>
          <w:sz w:val="22"/>
        </w:rPr>
      </w:pPr>
    </w:p>
    <w:p w:rsidR="00856E7B" w:rsidRPr="00114C5E" w:rsidRDefault="00856E7B">
      <w:pPr>
        <w:pStyle w:val="Corpsdetexte"/>
        <w:spacing w:before="6"/>
        <w:rPr>
          <w:rFonts w:ascii="Arial" w:hAnsi="Arial" w:cs="Arial"/>
          <w:sz w:val="17"/>
        </w:rPr>
      </w:pPr>
    </w:p>
    <w:p w:rsidR="00856E7B" w:rsidRPr="00114C5E" w:rsidRDefault="00856E7B">
      <w:pPr>
        <w:pStyle w:val="Corpsdetexte"/>
        <w:ind w:left="300"/>
        <w:rPr>
          <w:rFonts w:ascii="Arial" w:hAnsi="Arial" w:cs="Arial"/>
        </w:rPr>
      </w:pPr>
      <w:r w:rsidRPr="00114C5E">
        <w:rPr>
          <w:rFonts w:ascii="Arial" w:hAnsi="Arial" w:cs="Arial"/>
        </w:rPr>
        <w:t>Souhaiterez-vous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faire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une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demande</w:t>
      </w:r>
      <w:r w:rsidRPr="00114C5E">
        <w:rPr>
          <w:rFonts w:ascii="Arial" w:hAnsi="Arial" w:cs="Arial"/>
          <w:spacing w:val="-6"/>
        </w:rPr>
        <w:t xml:space="preserve"> </w:t>
      </w:r>
      <w:r w:rsidRPr="00114C5E">
        <w:rPr>
          <w:rFonts w:ascii="Arial" w:hAnsi="Arial" w:cs="Arial"/>
        </w:rPr>
        <w:t>d’internat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pour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votre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enfant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?</w:t>
      </w:r>
    </w:p>
    <w:p w:rsidR="00856E7B" w:rsidRPr="00114C5E" w:rsidRDefault="00856E7B">
      <w:pPr>
        <w:pStyle w:val="Corpsdetexte"/>
        <w:spacing w:before="130"/>
        <w:ind w:left="300"/>
        <w:rPr>
          <w:rFonts w:ascii="Arial" w:hAnsi="Arial" w:cs="Arial"/>
        </w:rPr>
      </w:pPr>
      <w:r w:rsidRPr="00114C5E">
        <w:rPr>
          <w:rFonts w:ascii="Arial" w:hAnsi="Arial" w:cs="Arial"/>
        </w:rPr>
        <w:t></w:t>
      </w:r>
      <w:r w:rsidRPr="00114C5E">
        <w:rPr>
          <w:rFonts w:ascii="Arial" w:hAnsi="Arial" w:cs="Arial"/>
          <w:spacing w:val="4"/>
        </w:rPr>
        <w:t xml:space="preserve"> </w:t>
      </w:r>
      <w:r w:rsidRPr="00114C5E">
        <w:rPr>
          <w:rFonts w:ascii="Arial" w:hAnsi="Arial" w:cs="Arial"/>
        </w:rPr>
        <w:t>non</w:t>
      </w:r>
    </w:p>
    <w:p w:rsidR="00856E7B" w:rsidRPr="00114C5E" w:rsidRDefault="00856E7B">
      <w:pPr>
        <w:pStyle w:val="Corpsdetexte"/>
        <w:tabs>
          <w:tab w:val="left" w:pos="1716"/>
        </w:tabs>
        <w:spacing w:before="149"/>
        <w:ind w:left="300"/>
        <w:rPr>
          <w:rFonts w:ascii="Arial" w:hAnsi="Arial" w:cs="Arial"/>
        </w:rPr>
      </w:pPr>
      <w:r w:rsidRPr="00114C5E">
        <w:rPr>
          <w:rFonts w:ascii="Arial" w:hAnsi="Arial" w:cs="Arial"/>
        </w:rPr>
        <w:t></w:t>
      </w:r>
      <w:r w:rsidRPr="00114C5E">
        <w:rPr>
          <w:rFonts w:ascii="Arial" w:hAnsi="Arial" w:cs="Arial"/>
          <w:spacing w:val="4"/>
        </w:rPr>
        <w:t xml:space="preserve"> </w:t>
      </w:r>
      <w:r w:rsidRPr="00114C5E">
        <w:rPr>
          <w:rFonts w:ascii="Arial" w:hAnsi="Arial" w:cs="Arial"/>
        </w:rPr>
        <w:t>oui</w:t>
      </w:r>
      <w:r w:rsidRPr="00114C5E">
        <w:rPr>
          <w:rFonts w:ascii="Arial" w:hAnsi="Arial" w:cs="Arial"/>
        </w:rPr>
        <w:tab/>
        <w:t>Votre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domicile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est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situé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à</w:t>
      </w:r>
      <w:r w:rsidRPr="00114C5E">
        <w:rPr>
          <w:rFonts w:ascii="Arial" w:hAnsi="Arial" w:cs="Arial"/>
          <w:spacing w:val="52"/>
        </w:rPr>
        <w:t xml:space="preserve"> </w:t>
      </w:r>
      <w:r w:rsidRPr="00114C5E">
        <w:rPr>
          <w:rFonts w:ascii="Arial" w:hAnsi="Arial" w:cs="Arial"/>
          <w:b/>
        </w:rPr>
        <w:t>…</w:t>
      </w:r>
      <w:r w:rsidRPr="00114C5E">
        <w:rPr>
          <w:rFonts w:ascii="Arial" w:hAnsi="Arial" w:cs="Arial"/>
          <w:b/>
          <w:spacing w:val="-4"/>
        </w:rPr>
        <w:t xml:space="preserve"> </w:t>
      </w:r>
      <w:r w:rsidRPr="00114C5E">
        <w:rPr>
          <w:rFonts w:ascii="Arial" w:hAnsi="Arial" w:cs="Arial"/>
        </w:rPr>
        <w:t>kms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de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l’établissement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scolaire</w:t>
      </w:r>
    </w:p>
    <w:p w:rsidR="00856E7B" w:rsidRPr="00114C5E" w:rsidRDefault="00856E7B">
      <w:pPr>
        <w:pStyle w:val="Corpsdetexte"/>
        <w:rPr>
          <w:rFonts w:ascii="Arial" w:hAnsi="Arial" w:cs="Arial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6"/>
        <w:gridCol w:w="5224"/>
      </w:tblGrid>
      <w:tr w:rsidR="00856E7B" w:rsidRPr="00114C5E">
        <w:trPr>
          <w:trHeight w:val="2419"/>
        </w:trPr>
        <w:tc>
          <w:tcPr>
            <w:tcW w:w="5226" w:type="dxa"/>
          </w:tcPr>
          <w:p w:rsidR="00856E7B" w:rsidRPr="00114C5E" w:rsidRDefault="00856E7B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114C5E">
              <w:rPr>
                <w:rFonts w:ascii="Arial" w:hAnsi="Arial" w:cs="Arial"/>
                <w:sz w:val="20"/>
              </w:rPr>
              <w:t>Date</w:t>
            </w:r>
            <w:r w:rsidRPr="00114C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et</w:t>
            </w:r>
            <w:r w:rsidRPr="00114C5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signature</w:t>
            </w:r>
            <w:r w:rsidRPr="00114C5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des</w:t>
            </w:r>
            <w:r w:rsidRPr="00114C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responsables</w:t>
            </w:r>
            <w:r w:rsidRPr="00114C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légaux</w:t>
            </w:r>
          </w:p>
        </w:tc>
        <w:tc>
          <w:tcPr>
            <w:tcW w:w="5224" w:type="dxa"/>
          </w:tcPr>
          <w:p w:rsidR="00856E7B" w:rsidRPr="00114C5E" w:rsidRDefault="00856E7B">
            <w:pPr>
              <w:pStyle w:val="TableParagraph"/>
              <w:ind w:left="105"/>
              <w:rPr>
                <w:rFonts w:ascii="Arial" w:hAnsi="Arial" w:cs="Arial"/>
                <w:sz w:val="20"/>
              </w:rPr>
            </w:pPr>
            <w:r w:rsidRPr="00114C5E">
              <w:rPr>
                <w:rFonts w:ascii="Arial" w:hAnsi="Arial" w:cs="Arial"/>
                <w:sz w:val="20"/>
              </w:rPr>
              <w:t>Date</w:t>
            </w:r>
            <w:r w:rsidRPr="00114C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et</w:t>
            </w:r>
            <w:r w:rsidRPr="00114C5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signature</w:t>
            </w:r>
            <w:r w:rsidRPr="00114C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du</w:t>
            </w:r>
            <w:r w:rsidRPr="00114C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candidat</w:t>
            </w:r>
          </w:p>
        </w:tc>
      </w:tr>
    </w:tbl>
    <w:p w:rsidR="00856E7B" w:rsidRPr="00114C5E" w:rsidRDefault="00856E7B">
      <w:pPr>
        <w:rPr>
          <w:rFonts w:ascii="Arial" w:hAnsi="Arial" w:cs="Arial"/>
          <w:sz w:val="20"/>
        </w:rPr>
        <w:sectPr w:rsidR="00856E7B" w:rsidRPr="00114C5E">
          <w:pgSz w:w="11910" w:h="16840"/>
          <w:pgMar w:top="880" w:right="420" w:bottom="280" w:left="420" w:header="720" w:footer="720" w:gutter="0"/>
          <w:cols w:space="720"/>
        </w:sectPr>
      </w:pPr>
    </w:p>
    <w:p w:rsidR="00E55FF2" w:rsidRPr="00E55FF2" w:rsidRDefault="00E55FF2">
      <w:pPr>
        <w:pStyle w:val="Titre1"/>
        <w:spacing w:before="66"/>
        <w:rPr>
          <w:rFonts w:ascii="Arial" w:hAnsi="Arial" w:cs="Arial"/>
        </w:rPr>
      </w:pPr>
    </w:p>
    <w:p w:rsidR="00E55FF2" w:rsidRPr="00E55FF2" w:rsidRDefault="00E55FF2">
      <w:pPr>
        <w:pStyle w:val="Titre1"/>
        <w:spacing w:before="66"/>
        <w:rPr>
          <w:rFonts w:ascii="Arial" w:hAnsi="Arial" w:cs="Arial"/>
        </w:rPr>
      </w:pPr>
    </w:p>
    <w:p w:rsidR="00E55FF2" w:rsidRPr="00DF4D73" w:rsidRDefault="00E55FF2" w:rsidP="00E55FF2">
      <w:pPr>
        <w:pStyle w:val="Paragraphedeliste"/>
        <w:numPr>
          <w:ilvl w:val="0"/>
          <w:numId w:val="1"/>
        </w:numPr>
        <w:tabs>
          <w:tab w:val="left" w:pos="4536"/>
        </w:tabs>
        <w:spacing w:before="70"/>
        <w:ind w:right="428"/>
        <w:rPr>
          <w:rFonts w:ascii="Arial"/>
          <w:i/>
          <w:sz w:val="32"/>
        </w:rPr>
      </w:pPr>
      <w:r w:rsidRPr="00DF4D73">
        <w:rPr>
          <w:rFonts w:ascii="Arial"/>
          <w:i/>
          <w:color w:val="00AFEF"/>
          <w:sz w:val="32"/>
        </w:rPr>
        <w:tab/>
        <w:t>Partie</w:t>
      </w:r>
      <w:r w:rsidRPr="00DF4D73">
        <w:rPr>
          <w:rFonts w:ascii="Arial"/>
          <w:i/>
          <w:color w:val="00AFEF"/>
          <w:spacing w:val="-3"/>
          <w:sz w:val="32"/>
        </w:rPr>
        <w:t xml:space="preserve"> </w:t>
      </w:r>
      <w:r>
        <w:rPr>
          <w:rFonts w:ascii="Arial"/>
          <w:i/>
          <w:color w:val="00AFEF"/>
          <w:spacing w:val="-3"/>
          <w:sz w:val="32"/>
        </w:rPr>
        <w:t>3</w:t>
      </w:r>
    </w:p>
    <w:p w:rsidR="00856E7B" w:rsidRPr="00114C5E" w:rsidRDefault="00856E7B">
      <w:pPr>
        <w:pStyle w:val="Titre1"/>
        <w:spacing w:before="66"/>
        <w:rPr>
          <w:rFonts w:ascii="Arial" w:hAnsi="Arial" w:cs="Arial"/>
        </w:rPr>
      </w:pPr>
    </w:p>
    <w:p w:rsidR="0068072E" w:rsidRDefault="0068072E">
      <w:pPr>
        <w:pStyle w:val="Titre2"/>
        <w:tabs>
          <w:tab w:val="left" w:pos="3082"/>
          <w:tab w:val="left" w:pos="6277"/>
        </w:tabs>
        <w:rPr>
          <w:rFonts w:ascii="Arial" w:eastAsiaTheme="minorHAnsi" w:hAnsi="Arial" w:cs="Arial"/>
          <w:b/>
          <w:color w:val="auto"/>
          <w:sz w:val="20"/>
          <w:szCs w:val="22"/>
        </w:rPr>
      </w:pPr>
    </w:p>
    <w:p w:rsidR="00856E7B" w:rsidRPr="00E55FF2" w:rsidRDefault="00856E7B">
      <w:pPr>
        <w:pStyle w:val="Titre2"/>
        <w:tabs>
          <w:tab w:val="left" w:pos="3082"/>
          <w:tab w:val="left" w:pos="6277"/>
        </w:tabs>
        <w:rPr>
          <w:rFonts w:ascii="Arial" w:eastAsiaTheme="minorHAnsi" w:hAnsi="Arial" w:cs="Arial"/>
          <w:b/>
          <w:color w:val="auto"/>
          <w:sz w:val="20"/>
          <w:szCs w:val="22"/>
        </w:rPr>
      </w:pPr>
      <w:r w:rsidRPr="00E55FF2">
        <w:rPr>
          <w:rFonts w:ascii="Arial" w:eastAsiaTheme="minorHAnsi" w:hAnsi="Arial" w:cs="Arial"/>
          <w:b/>
          <w:color w:val="auto"/>
          <w:sz w:val="20"/>
          <w:szCs w:val="22"/>
        </w:rPr>
        <w:t>LE CANDIDAT</w:t>
      </w:r>
      <w:r w:rsidRPr="00E55FF2">
        <w:rPr>
          <w:rFonts w:ascii="Arial" w:eastAsiaTheme="minorHAnsi" w:hAnsi="Arial" w:cs="Arial"/>
          <w:b/>
          <w:color w:val="auto"/>
          <w:sz w:val="20"/>
          <w:szCs w:val="22"/>
        </w:rPr>
        <w:tab/>
        <w:t>NOM :</w:t>
      </w:r>
      <w:r w:rsidRPr="00E55FF2">
        <w:rPr>
          <w:rFonts w:ascii="Arial" w:eastAsiaTheme="minorHAnsi" w:hAnsi="Arial" w:cs="Arial"/>
          <w:b/>
          <w:color w:val="auto"/>
          <w:sz w:val="20"/>
          <w:szCs w:val="22"/>
        </w:rPr>
        <w:tab/>
        <w:t>Prénom :</w:t>
      </w:r>
    </w:p>
    <w:p w:rsidR="00856E7B" w:rsidRPr="00114C5E" w:rsidRDefault="00856E7B">
      <w:pPr>
        <w:pStyle w:val="Corpsdetexte"/>
        <w:spacing w:before="5"/>
        <w:rPr>
          <w:rFonts w:ascii="Arial" w:hAnsi="Arial" w:cs="Arial"/>
          <w:b/>
          <w:sz w:val="19"/>
        </w:rPr>
      </w:pPr>
      <w:r w:rsidRPr="00114C5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643370" cy="483235"/>
                <wp:effectExtent l="0" t="0" r="24130" b="1206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483235"/>
                        </a:xfrm>
                        <a:prstGeom prst="rect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6E7B" w:rsidRDefault="00856E7B" w:rsidP="00E55FF2">
                            <w:pPr>
                              <w:spacing w:before="41"/>
                              <w:ind w:left="72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permStart w:id="613551171" w:edGrp="everyone"/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>TOUS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>ÉLÈVES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>SCOLARISÉS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>EN FRANCE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E55FF2"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  <w:sz w:val="20"/>
                              </w:rPr>
                              <w:t>( hors</w:t>
                            </w:r>
                            <w:proofErr w:type="gramEnd"/>
                            <w:r w:rsidR="00E55FF2"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UPE2A ou FLE)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>ÉTABLISSEMENT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>FRANÇAIS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>À</w:t>
                            </w:r>
                            <w:r w:rsidR="00E55FF2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>L’ÉTRANGER</w:t>
                            </w:r>
                            <w:r w:rsidR="00E55FF2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 xml:space="preserve"> (réseau AEFE)</w:t>
                            </w:r>
                            <w:permEnd w:id="61355117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14.05pt;width:523.1pt;height:38.05pt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" filled="f" strokeweight="1.36pt">
                <v:textbox inset="0,0,0,0">
                  <w:txbxContent>
                    <w:p w:rsidR="00856E7B" w:rsidRDefault="00856E7B" w:rsidP="00E55FF2">
                      <w:pPr>
                        <w:spacing w:before="41"/>
                        <w:ind w:left="72"/>
                        <w:rPr>
                          <w:rFonts w:ascii="Arial" w:hAnsi="Arial"/>
                          <w:b/>
                          <w:sz w:val="20"/>
                        </w:rPr>
                      </w:pPr>
                      <w:permStart w:id="613551171" w:edGrp="everyone"/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>POUR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>TOUS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>ÉLÈVES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>SCOLARISÉS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>EN FRANCE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proofErr w:type="gramStart"/>
                      <w:r w:rsidR="00E55FF2">
                        <w:rPr>
                          <w:rFonts w:ascii="Arial" w:hAnsi="Arial"/>
                          <w:b/>
                          <w:color w:val="FF0000"/>
                          <w:spacing w:val="-4"/>
                          <w:sz w:val="20"/>
                        </w:rPr>
                        <w:t>( hors</w:t>
                      </w:r>
                      <w:proofErr w:type="gramEnd"/>
                      <w:r w:rsidR="00E55FF2">
                        <w:rPr>
                          <w:rFonts w:ascii="Arial" w:hAnsi="Arial"/>
                          <w:b/>
                          <w:color w:val="FF0000"/>
                          <w:spacing w:val="-4"/>
                          <w:sz w:val="20"/>
                        </w:rPr>
                        <w:t xml:space="preserve"> UPE2A ou FLE)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>DANS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>ÉTABLISSEMENT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>FRANÇAIS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>À</w:t>
                      </w:r>
                      <w:r w:rsidR="00E55FF2"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>L’ÉTRANGER</w:t>
                      </w:r>
                      <w:r w:rsidR="00E55FF2"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 xml:space="preserve"> (réseau AEFE)</w:t>
                      </w:r>
                      <w:permEnd w:id="61355117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56E7B" w:rsidRPr="00114C5E" w:rsidRDefault="00856E7B">
      <w:pPr>
        <w:pStyle w:val="Corpsdetexte"/>
        <w:spacing w:before="2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949"/>
        <w:gridCol w:w="907"/>
        <w:gridCol w:w="1013"/>
        <w:gridCol w:w="1015"/>
        <w:gridCol w:w="1013"/>
        <w:gridCol w:w="975"/>
        <w:gridCol w:w="1837"/>
      </w:tblGrid>
      <w:tr w:rsidR="00856E7B" w:rsidRPr="00114C5E" w:rsidTr="00877D09">
        <w:trPr>
          <w:trHeight w:val="5784"/>
        </w:trPr>
        <w:tc>
          <w:tcPr>
            <w:tcW w:w="10490" w:type="dxa"/>
            <w:gridSpan w:val="8"/>
            <w:tcBorders>
              <w:bottom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/>
              <w:ind w:left="109"/>
              <w:rPr>
                <w:rFonts w:ascii="Arial" w:hAnsi="Arial" w:cs="Arial"/>
                <w:b/>
                <w:sz w:val="20"/>
              </w:rPr>
            </w:pPr>
            <w:r w:rsidRPr="00114C5E">
              <w:rPr>
                <w:rFonts w:ascii="Arial" w:hAnsi="Arial" w:cs="Arial"/>
                <w:b/>
                <w:sz w:val="20"/>
                <w:u w:val="thick"/>
              </w:rPr>
              <w:t>A</w:t>
            </w:r>
            <w:r w:rsidRPr="00114C5E">
              <w:rPr>
                <w:rFonts w:ascii="Arial" w:hAnsi="Arial" w:cs="Arial"/>
                <w:b/>
                <w:spacing w:val="-5"/>
                <w:sz w:val="20"/>
                <w:u w:val="thick"/>
              </w:rPr>
              <w:t xml:space="preserve"> </w:t>
            </w:r>
            <w:r w:rsidRPr="00114C5E">
              <w:rPr>
                <w:rFonts w:ascii="Arial" w:hAnsi="Arial" w:cs="Arial"/>
                <w:b/>
                <w:sz w:val="20"/>
                <w:u w:val="thick"/>
              </w:rPr>
              <w:t>REMPLIR</w:t>
            </w:r>
            <w:r w:rsidRPr="00114C5E">
              <w:rPr>
                <w:rFonts w:ascii="Arial" w:hAnsi="Arial" w:cs="Arial"/>
                <w:b/>
                <w:spacing w:val="-3"/>
                <w:sz w:val="20"/>
                <w:u w:val="thick"/>
              </w:rPr>
              <w:t xml:space="preserve"> </w:t>
            </w:r>
            <w:r w:rsidRPr="00114C5E">
              <w:rPr>
                <w:rFonts w:ascii="Arial" w:hAnsi="Arial" w:cs="Arial"/>
                <w:b/>
                <w:sz w:val="20"/>
                <w:u w:val="thick"/>
              </w:rPr>
              <w:t>IMPERATIVEMENT PAR</w:t>
            </w:r>
            <w:r w:rsidRPr="00114C5E">
              <w:rPr>
                <w:rFonts w:ascii="Arial" w:hAnsi="Arial" w:cs="Arial"/>
                <w:b/>
                <w:spacing w:val="-3"/>
                <w:sz w:val="20"/>
                <w:u w:val="thick"/>
              </w:rPr>
              <w:t xml:space="preserve"> </w:t>
            </w:r>
            <w:r w:rsidRPr="00114C5E">
              <w:rPr>
                <w:rFonts w:ascii="Arial" w:hAnsi="Arial" w:cs="Arial"/>
                <w:b/>
                <w:sz w:val="20"/>
                <w:u w:val="thick"/>
              </w:rPr>
              <w:t>LE</w:t>
            </w:r>
            <w:r w:rsidRPr="00114C5E">
              <w:rPr>
                <w:rFonts w:ascii="Arial" w:hAnsi="Arial" w:cs="Arial"/>
                <w:b/>
                <w:spacing w:val="-1"/>
                <w:sz w:val="20"/>
                <w:u w:val="thick"/>
              </w:rPr>
              <w:t xml:space="preserve"> </w:t>
            </w:r>
            <w:r w:rsidRPr="00114C5E">
              <w:rPr>
                <w:rFonts w:ascii="Arial" w:hAnsi="Arial" w:cs="Arial"/>
                <w:b/>
                <w:sz w:val="20"/>
                <w:u w:val="thick"/>
              </w:rPr>
              <w:t>PROFESSEUR</w:t>
            </w:r>
            <w:r w:rsidRPr="00114C5E">
              <w:rPr>
                <w:rFonts w:ascii="Arial" w:hAnsi="Arial" w:cs="Arial"/>
                <w:b/>
                <w:spacing w:val="-3"/>
                <w:sz w:val="20"/>
                <w:u w:val="thick"/>
              </w:rPr>
              <w:t xml:space="preserve"> </w:t>
            </w:r>
            <w:r w:rsidRPr="00114C5E">
              <w:rPr>
                <w:rFonts w:ascii="Arial" w:hAnsi="Arial" w:cs="Arial"/>
                <w:b/>
                <w:sz w:val="20"/>
                <w:u w:val="thick"/>
              </w:rPr>
              <w:t>DE</w:t>
            </w:r>
            <w:r w:rsidRPr="00114C5E">
              <w:rPr>
                <w:rFonts w:ascii="Arial" w:hAnsi="Arial" w:cs="Arial"/>
                <w:b/>
                <w:spacing w:val="-3"/>
                <w:sz w:val="20"/>
                <w:u w:val="thick"/>
              </w:rPr>
              <w:t xml:space="preserve"> </w:t>
            </w:r>
            <w:r w:rsidRPr="00114C5E">
              <w:rPr>
                <w:rFonts w:ascii="Arial" w:hAnsi="Arial" w:cs="Arial"/>
                <w:b/>
                <w:sz w:val="20"/>
                <w:u w:val="thick"/>
              </w:rPr>
              <w:t>LANGUE</w:t>
            </w:r>
            <w:r w:rsidRPr="00114C5E">
              <w:rPr>
                <w:rFonts w:ascii="Arial" w:hAnsi="Arial" w:cs="Arial"/>
                <w:b/>
                <w:spacing w:val="1"/>
                <w:sz w:val="20"/>
                <w:u w:val="thick"/>
              </w:rPr>
              <w:t xml:space="preserve"> </w:t>
            </w:r>
            <w:r w:rsidRPr="00114C5E">
              <w:rPr>
                <w:rFonts w:ascii="Arial" w:hAnsi="Arial" w:cs="Arial"/>
                <w:b/>
                <w:sz w:val="20"/>
              </w:rPr>
              <w:t>:</w:t>
            </w:r>
          </w:p>
          <w:p w:rsidR="00856E7B" w:rsidRPr="00114C5E" w:rsidRDefault="00856E7B">
            <w:pPr>
              <w:pStyle w:val="TableParagraph"/>
              <w:spacing w:before="6"/>
              <w:rPr>
                <w:rFonts w:ascii="Arial" w:hAnsi="Arial" w:cs="Arial"/>
                <w:b/>
                <w:sz w:val="27"/>
              </w:rPr>
            </w:pPr>
          </w:p>
          <w:p w:rsidR="00856E7B" w:rsidRPr="00114C5E" w:rsidRDefault="00856E7B">
            <w:pPr>
              <w:pStyle w:val="TableParagraph"/>
              <w:spacing w:line="278" w:lineRule="auto"/>
              <w:ind w:left="109"/>
              <w:rPr>
                <w:rFonts w:ascii="Arial" w:hAnsi="Arial" w:cs="Arial"/>
                <w:sz w:val="20"/>
              </w:rPr>
            </w:pPr>
            <w:proofErr w:type="spellStart"/>
            <w:r w:rsidRPr="00114C5E">
              <w:rPr>
                <w:rFonts w:ascii="Arial" w:hAnsi="Arial" w:cs="Arial"/>
                <w:sz w:val="20"/>
              </w:rPr>
              <w:t>Appréciation</w:t>
            </w:r>
            <w:proofErr w:type="spellEnd"/>
            <w:r w:rsidRPr="00114C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  <w:sz w:val="20"/>
              </w:rPr>
              <w:t>portant</w:t>
            </w:r>
            <w:proofErr w:type="spellEnd"/>
            <w:r w:rsidRPr="00114C5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sur</w:t>
            </w:r>
            <w:r w:rsidRPr="00114C5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le</w:t>
            </w:r>
            <w:r w:rsidRPr="00114C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  <w:sz w:val="20"/>
              </w:rPr>
              <w:t>niveau</w:t>
            </w:r>
            <w:proofErr w:type="spellEnd"/>
            <w:r w:rsidRPr="00114C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de</w:t>
            </w:r>
            <w:r w:rsidRPr="00114C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langue,</w:t>
            </w:r>
            <w:r w:rsidRPr="00114C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  <w:sz w:val="20"/>
              </w:rPr>
              <w:t>l’intérêt</w:t>
            </w:r>
            <w:proofErr w:type="spellEnd"/>
            <w:r w:rsidRPr="00114C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pour</w:t>
            </w:r>
            <w:r w:rsidRPr="00114C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la</w:t>
            </w:r>
            <w:r w:rsidRPr="00114C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langue</w:t>
            </w:r>
            <w:r w:rsidRPr="00114C5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et</w:t>
            </w:r>
            <w:r w:rsidRPr="00114C5E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  <w:sz w:val="20"/>
              </w:rPr>
              <w:t>l’expérience</w:t>
            </w:r>
            <w:proofErr w:type="spellEnd"/>
            <w:r w:rsidRPr="00114C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de</w:t>
            </w:r>
            <w:r w:rsidRPr="00114C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la</w:t>
            </w:r>
            <w:r w:rsidRPr="00114C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  <w:sz w:val="20"/>
              </w:rPr>
              <w:t>pratique</w:t>
            </w:r>
            <w:proofErr w:type="spellEnd"/>
            <w:r w:rsidRPr="00114C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de</w:t>
            </w:r>
            <w:r w:rsidRPr="00114C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  <w:sz w:val="20"/>
              </w:rPr>
              <w:t>cette</w:t>
            </w:r>
            <w:proofErr w:type="spellEnd"/>
            <w:r w:rsidRPr="00114C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langue</w:t>
            </w:r>
            <w:r w:rsidRPr="00114C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  <w:sz w:val="20"/>
              </w:rPr>
              <w:t>en</w:t>
            </w:r>
            <w:proofErr w:type="spellEnd"/>
            <w:r w:rsidRPr="00114C5E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  <w:sz w:val="20"/>
              </w:rPr>
              <w:t>fonction</w:t>
            </w:r>
            <w:proofErr w:type="spellEnd"/>
            <w:r w:rsidRPr="00114C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 xml:space="preserve">des </w:t>
            </w:r>
            <w:proofErr w:type="spellStart"/>
            <w:r w:rsidRPr="00114C5E">
              <w:rPr>
                <w:rFonts w:ascii="Arial" w:hAnsi="Arial" w:cs="Arial"/>
                <w:sz w:val="20"/>
              </w:rPr>
              <w:t>possibilités</w:t>
            </w:r>
            <w:proofErr w:type="spellEnd"/>
            <w:r w:rsidRPr="00114C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  <w:sz w:val="20"/>
              </w:rPr>
              <w:t>offertes</w:t>
            </w:r>
            <w:proofErr w:type="spellEnd"/>
            <w:r w:rsidRPr="00114C5E">
              <w:rPr>
                <w:rFonts w:ascii="Arial" w:hAnsi="Arial" w:cs="Arial"/>
                <w:sz w:val="20"/>
              </w:rPr>
              <w:t xml:space="preserve"> à</w:t>
            </w:r>
            <w:r w:rsidRPr="00114C5E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  <w:sz w:val="20"/>
              </w:rPr>
              <w:t>l’élève</w:t>
            </w:r>
            <w:proofErr w:type="spellEnd"/>
            <w:r w:rsidRPr="00114C5E">
              <w:rPr>
                <w:rFonts w:ascii="Arial" w:hAnsi="Arial" w:cs="Arial"/>
                <w:sz w:val="20"/>
              </w:rPr>
              <w:t xml:space="preserve"> :</w:t>
            </w:r>
          </w:p>
          <w:p w:rsidR="00856E7B" w:rsidRPr="00114C5E" w:rsidRDefault="00856E7B">
            <w:pPr>
              <w:pStyle w:val="TableParagraph"/>
              <w:rPr>
                <w:rFonts w:ascii="Arial" w:hAnsi="Arial" w:cs="Arial"/>
                <w:b/>
              </w:rPr>
            </w:pPr>
          </w:p>
          <w:p w:rsidR="00856E7B" w:rsidRPr="00114C5E" w:rsidRDefault="00856E7B">
            <w:pPr>
              <w:pStyle w:val="TableParagraph"/>
              <w:rPr>
                <w:rFonts w:ascii="Arial" w:hAnsi="Arial" w:cs="Arial"/>
                <w:b/>
              </w:rPr>
            </w:pPr>
          </w:p>
          <w:p w:rsidR="00856E7B" w:rsidRPr="00114C5E" w:rsidRDefault="00856E7B">
            <w:pPr>
              <w:pStyle w:val="TableParagraph"/>
              <w:rPr>
                <w:rFonts w:ascii="Arial" w:hAnsi="Arial" w:cs="Arial"/>
                <w:b/>
              </w:rPr>
            </w:pPr>
          </w:p>
          <w:p w:rsidR="00856E7B" w:rsidRPr="00114C5E" w:rsidRDefault="00856E7B">
            <w:pPr>
              <w:pStyle w:val="TableParagraph"/>
              <w:rPr>
                <w:rFonts w:ascii="Arial" w:hAnsi="Arial" w:cs="Arial"/>
                <w:b/>
              </w:rPr>
            </w:pPr>
          </w:p>
          <w:p w:rsidR="00856E7B" w:rsidRPr="00114C5E" w:rsidRDefault="00856E7B">
            <w:pPr>
              <w:pStyle w:val="TableParagraph"/>
              <w:rPr>
                <w:rFonts w:ascii="Arial" w:hAnsi="Arial" w:cs="Arial"/>
                <w:b/>
              </w:rPr>
            </w:pPr>
          </w:p>
          <w:p w:rsidR="00856E7B" w:rsidRPr="00114C5E" w:rsidRDefault="00856E7B">
            <w:pPr>
              <w:pStyle w:val="TableParagraph"/>
              <w:rPr>
                <w:rFonts w:ascii="Arial" w:hAnsi="Arial" w:cs="Arial"/>
                <w:b/>
              </w:rPr>
            </w:pPr>
          </w:p>
          <w:p w:rsidR="00856E7B" w:rsidRPr="00114C5E" w:rsidRDefault="00856E7B">
            <w:pPr>
              <w:pStyle w:val="TableParagraph"/>
              <w:rPr>
                <w:rFonts w:ascii="Arial" w:hAnsi="Arial" w:cs="Arial"/>
                <w:b/>
              </w:rPr>
            </w:pPr>
          </w:p>
          <w:p w:rsidR="00856E7B" w:rsidRPr="00114C5E" w:rsidRDefault="00856E7B">
            <w:pPr>
              <w:pStyle w:val="TableParagraph"/>
              <w:rPr>
                <w:rFonts w:ascii="Arial" w:hAnsi="Arial" w:cs="Arial"/>
                <w:b/>
              </w:rPr>
            </w:pPr>
          </w:p>
          <w:p w:rsidR="00856E7B" w:rsidRPr="00114C5E" w:rsidRDefault="00856E7B">
            <w:pPr>
              <w:pStyle w:val="TableParagraph"/>
              <w:rPr>
                <w:rFonts w:ascii="Arial" w:hAnsi="Arial" w:cs="Arial"/>
                <w:b/>
              </w:rPr>
            </w:pPr>
          </w:p>
          <w:p w:rsidR="00856E7B" w:rsidRPr="00114C5E" w:rsidRDefault="00856E7B">
            <w:pPr>
              <w:pStyle w:val="TableParagraph"/>
              <w:rPr>
                <w:rFonts w:ascii="Arial" w:hAnsi="Arial" w:cs="Arial"/>
                <w:b/>
              </w:rPr>
            </w:pPr>
          </w:p>
          <w:p w:rsidR="00856E7B" w:rsidRPr="00114C5E" w:rsidRDefault="00856E7B">
            <w:pPr>
              <w:pStyle w:val="TableParagraph"/>
              <w:rPr>
                <w:rFonts w:ascii="Arial" w:hAnsi="Arial" w:cs="Arial"/>
                <w:b/>
              </w:rPr>
            </w:pPr>
          </w:p>
          <w:p w:rsidR="00856E7B" w:rsidRPr="00114C5E" w:rsidRDefault="00856E7B">
            <w:pPr>
              <w:pStyle w:val="TableParagraph"/>
              <w:rPr>
                <w:rFonts w:ascii="Arial" w:hAnsi="Arial" w:cs="Arial"/>
                <w:b/>
              </w:rPr>
            </w:pPr>
          </w:p>
          <w:p w:rsidR="00856E7B" w:rsidRPr="00114C5E" w:rsidRDefault="00856E7B">
            <w:pPr>
              <w:pStyle w:val="TableParagraph"/>
              <w:rPr>
                <w:rFonts w:ascii="Arial" w:hAnsi="Arial" w:cs="Arial"/>
                <w:b/>
              </w:rPr>
            </w:pPr>
          </w:p>
          <w:p w:rsidR="00856E7B" w:rsidRDefault="00856E7B">
            <w:pPr>
              <w:pStyle w:val="TableParagraph"/>
              <w:spacing w:before="7"/>
              <w:rPr>
                <w:rFonts w:ascii="Arial" w:hAnsi="Arial" w:cs="Arial"/>
                <w:b/>
                <w:sz w:val="19"/>
              </w:rPr>
            </w:pPr>
          </w:p>
          <w:p w:rsidR="00877D09" w:rsidRPr="00114C5E" w:rsidRDefault="00877D09">
            <w:pPr>
              <w:pStyle w:val="TableParagraph"/>
              <w:spacing w:before="7"/>
              <w:rPr>
                <w:rFonts w:ascii="Arial" w:hAnsi="Arial" w:cs="Arial"/>
                <w:b/>
                <w:sz w:val="19"/>
              </w:rPr>
            </w:pPr>
          </w:p>
          <w:p w:rsidR="00D878F5" w:rsidRPr="00114C5E" w:rsidRDefault="00856E7B" w:rsidP="00D878F5">
            <w:pPr>
              <w:pStyle w:val="Corpsdetexte"/>
              <w:tabs>
                <w:tab w:val="left" w:pos="3957"/>
              </w:tabs>
              <w:spacing w:before="130"/>
              <w:ind w:left="300"/>
              <w:rPr>
                <w:rFonts w:ascii="Arial" w:hAnsi="Arial" w:cs="Arial"/>
              </w:rPr>
            </w:pPr>
            <w:r w:rsidRPr="00114C5E">
              <w:rPr>
                <w:rFonts w:ascii="Arial" w:hAnsi="Arial" w:cs="Arial"/>
              </w:rPr>
              <w:t>Si</w:t>
            </w:r>
            <w:r w:rsidRPr="00114C5E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</w:rPr>
              <w:t>l’élève</w:t>
            </w:r>
            <w:proofErr w:type="spellEnd"/>
            <w:r w:rsidRPr="00114C5E">
              <w:rPr>
                <w:rFonts w:ascii="Arial" w:hAnsi="Arial" w:cs="Arial"/>
                <w:spacing w:val="-4"/>
              </w:rPr>
              <w:t xml:space="preserve"> </w:t>
            </w:r>
            <w:r w:rsidRPr="00114C5E">
              <w:rPr>
                <w:rFonts w:ascii="Arial" w:hAnsi="Arial" w:cs="Arial"/>
              </w:rPr>
              <w:t>ne</w:t>
            </w:r>
            <w:r w:rsidRPr="00114C5E">
              <w:rPr>
                <w:rFonts w:ascii="Arial" w:hAnsi="Arial" w:cs="Arial"/>
                <w:spacing w:val="-3"/>
              </w:rPr>
              <w:t xml:space="preserve"> </w:t>
            </w:r>
            <w:r w:rsidRPr="00114C5E">
              <w:rPr>
                <w:rFonts w:ascii="Arial" w:hAnsi="Arial" w:cs="Arial"/>
              </w:rPr>
              <w:t>suit</w:t>
            </w:r>
            <w:r w:rsidRPr="00114C5E">
              <w:rPr>
                <w:rFonts w:ascii="Arial" w:hAnsi="Arial" w:cs="Arial"/>
                <w:spacing w:val="-2"/>
              </w:rPr>
              <w:t xml:space="preserve"> </w:t>
            </w:r>
            <w:r w:rsidRPr="00114C5E">
              <w:rPr>
                <w:rFonts w:ascii="Arial" w:hAnsi="Arial" w:cs="Arial"/>
              </w:rPr>
              <w:t>pas</w:t>
            </w:r>
            <w:r w:rsidRPr="00114C5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</w:rPr>
              <w:t>cet</w:t>
            </w:r>
            <w:proofErr w:type="spellEnd"/>
            <w:r w:rsidRPr="00114C5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</w:rPr>
              <w:t>enseignement</w:t>
            </w:r>
            <w:proofErr w:type="spellEnd"/>
            <w:r w:rsidRPr="00114C5E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</w:rPr>
              <w:t>actuellement</w:t>
            </w:r>
            <w:proofErr w:type="spellEnd"/>
            <w:r w:rsidRPr="00114C5E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</w:rPr>
              <w:t>en</w:t>
            </w:r>
            <w:proofErr w:type="spellEnd"/>
            <w:r w:rsidRPr="00114C5E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</w:rPr>
              <w:t>classe</w:t>
            </w:r>
            <w:proofErr w:type="spellEnd"/>
            <w:r w:rsidRPr="00114C5E">
              <w:rPr>
                <w:rFonts w:ascii="Arial" w:hAnsi="Arial" w:cs="Arial"/>
                <w:spacing w:val="2"/>
              </w:rPr>
              <w:t xml:space="preserve"> </w:t>
            </w:r>
            <w:r w:rsidRPr="00114C5E">
              <w:rPr>
                <w:rFonts w:ascii="Arial" w:hAnsi="Arial" w:cs="Arial"/>
              </w:rPr>
              <w:t>3ème,</w:t>
            </w:r>
            <w:r w:rsidRPr="00114C5E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</w:rPr>
              <w:t>vous</w:t>
            </w:r>
            <w:proofErr w:type="spellEnd"/>
            <w:r w:rsidRPr="00114C5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</w:rPr>
              <w:t>n’avez</w:t>
            </w:r>
            <w:proofErr w:type="spellEnd"/>
            <w:r w:rsidRPr="00114C5E">
              <w:rPr>
                <w:rFonts w:ascii="Arial" w:hAnsi="Arial" w:cs="Arial"/>
                <w:spacing w:val="-5"/>
              </w:rPr>
              <w:t xml:space="preserve"> </w:t>
            </w:r>
            <w:r w:rsidRPr="00114C5E">
              <w:rPr>
                <w:rFonts w:ascii="Arial" w:hAnsi="Arial" w:cs="Arial"/>
              </w:rPr>
              <w:t>pas</w:t>
            </w:r>
            <w:r w:rsidRPr="00114C5E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</w:rPr>
              <w:t>besoin</w:t>
            </w:r>
            <w:proofErr w:type="spellEnd"/>
            <w:r w:rsidRPr="00114C5E">
              <w:rPr>
                <w:rFonts w:ascii="Arial" w:hAnsi="Arial" w:cs="Arial"/>
                <w:spacing w:val="-4"/>
              </w:rPr>
              <w:t xml:space="preserve"> </w:t>
            </w:r>
            <w:r w:rsidRPr="00114C5E">
              <w:rPr>
                <w:rFonts w:ascii="Arial" w:hAnsi="Arial" w:cs="Arial"/>
              </w:rPr>
              <w:t>de</w:t>
            </w:r>
            <w:r w:rsidRPr="00114C5E">
              <w:rPr>
                <w:rFonts w:ascii="Arial" w:hAnsi="Arial" w:cs="Arial"/>
                <w:spacing w:val="-4"/>
              </w:rPr>
              <w:t xml:space="preserve"> </w:t>
            </w:r>
            <w:r w:rsidR="00D878F5">
              <w:rPr>
                <w:rFonts w:ascii="Arial" w:hAnsi="Arial" w:cs="Arial"/>
              </w:rPr>
              <w:t xml:space="preserve">completer </w:t>
            </w:r>
            <w:r w:rsidRPr="00114C5E">
              <w:rPr>
                <w:rFonts w:ascii="Arial" w:hAnsi="Arial" w:cs="Arial"/>
                <w:spacing w:val="-53"/>
              </w:rPr>
              <w:t xml:space="preserve"> </w:t>
            </w:r>
            <w:r w:rsidR="00D878F5">
              <w:rPr>
                <w:rFonts w:ascii="Arial" w:hAnsi="Arial" w:cs="Arial"/>
                <w:spacing w:val="-53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</w:rPr>
              <w:t>cette</w:t>
            </w:r>
            <w:proofErr w:type="spellEnd"/>
            <w:r w:rsidRPr="00114C5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</w:rPr>
              <w:t>partie</w:t>
            </w:r>
            <w:proofErr w:type="spellEnd"/>
            <w:r w:rsidRPr="00114C5E">
              <w:rPr>
                <w:rFonts w:ascii="Arial" w:hAnsi="Arial" w:cs="Arial"/>
              </w:rPr>
              <w:t xml:space="preserve">. </w:t>
            </w:r>
            <w:proofErr w:type="spellStart"/>
            <w:r w:rsidRPr="00114C5E">
              <w:rPr>
                <w:rFonts w:ascii="Arial" w:hAnsi="Arial" w:cs="Arial"/>
              </w:rPr>
              <w:t>S’agit</w:t>
            </w:r>
            <w:r w:rsidR="00D878F5">
              <w:rPr>
                <w:rFonts w:ascii="Arial" w:hAnsi="Arial" w:cs="Arial"/>
              </w:rPr>
              <w:t>-il</w:t>
            </w:r>
            <w:proofErr w:type="spellEnd"/>
            <w:r w:rsidRPr="00114C5E">
              <w:rPr>
                <w:rFonts w:ascii="Arial" w:hAnsi="Arial" w:cs="Arial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</w:rPr>
              <w:t>d’une</w:t>
            </w:r>
            <w:proofErr w:type="spellEnd"/>
            <w:r w:rsidRPr="00114C5E">
              <w:rPr>
                <w:rFonts w:ascii="Arial" w:hAnsi="Arial" w:cs="Arial"/>
              </w:rPr>
              <w:t xml:space="preserve"> langue</w:t>
            </w:r>
            <w:r w:rsidRPr="00114C5E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</w:rPr>
              <w:t>maternelle</w:t>
            </w:r>
            <w:proofErr w:type="spellEnd"/>
            <w:r w:rsidR="00D878F5">
              <w:rPr>
                <w:rFonts w:ascii="Arial" w:hAnsi="Arial" w:cs="Arial"/>
              </w:rPr>
              <w:t xml:space="preserve"> : </w:t>
            </w:r>
            <w:r w:rsidR="00D878F5" w:rsidRPr="00114C5E">
              <w:rPr>
                <w:rFonts w:ascii="Arial" w:hAnsi="Arial" w:cs="Arial"/>
              </w:rPr>
              <w:t></w:t>
            </w:r>
            <w:r w:rsidR="00D878F5" w:rsidRPr="00114C5E">
              <w:rPr>
                <w:rFonts w:ascii="Arial" w:hAnsi="Arial" w:cs="Arial"/>
                <w:spacing w:val="4"/>
              </w:rPr>
              <w:t xml:space="preserve"> </w:t>
            </w:r>
            <w:proofErr w:type="spellStart"/>
            <w:r w:rsidR="00D878F5">
              <w:rPr>
                <w:rFonts w:ascii="Arial" w:hAnsi="Arial" w:cs="Arial"/>
              </w:rPr>
              <w:t>oui</w:t>
            </w:r>
            <w:proofErr w:type="spellEnd"/>
            <w:r w:rsidR="00D878F5">
              <w:rPr>
                <w:rFonts w:ascii="Arial" w:hAnsi="Arial" w:cs="Arial"/>
              </w:rPr>
              <w:t xml:space="preserve">       </w:t>
            </w:r>
            <w:r w:rsidR="00D878F5" w:rsidRPr="00114C5E">
              <w:rPr>
                <w:rFonts w:ascii="Arial" w:hAnsi="Arial" w:cs="Arial"/>
              </w:rPr>
              <w:t></w:t>
            </w:r>
            <w:r w:rsidR="00D878F5">
              <w:rPr>
                <w:rFonts w:ascii="Arial" w:hAnsi="Arial" w:cs="Arial"/>
              </w:rPr>
              <w:t xml:space="preserve"> </w:t>
            </w:r>
            <w:r w:rsidR="00D878F5" w:rsidRPr="00114C5E">
              <w:rPr>
                <w:rFonts w:ascii="Arial" w:hAnsi="Arial" w:cs="Arial"/>
              </w:rPr>
              <w:t>non</w:t>
            </w:r>
          </w:p>
          <w:p w:rsidR="00856E7B" w:rsidRPr="00114C5E" w:rsidRDefault="00856E7B" w:rsidP="00D878F5">
            <w:pPr>
              <w:pStyle w:val="TableParagraph"/>
              <w:spacing w:line="278" w:lineRule="auto"/>
              <w:ind w:right="612"/>
              <w:rPr>
                <w:rFonts w:ascii="Arial" w:hAnsi="Arial" w:cs="Arial"/>
                <w:sz w:val="20"/>
              </w:rPr>
            </w:pPr>
          </w:p>
        </w:tc>
      </w:tr>
      <w:tr w:rsidR="00856E7B" w:rsidRPr="00114C5E" w:rsidTr="00E55FF2">
        <w:trPr>
          <w:trHeight w:val="1041"/>
        </w:trPr>
        <w:tc>
          <w:tcPr>
            <w:tcW w:w="17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/>
              <w:ind w:left="107" w:right="-29" w:hanging="6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114C5E">
              <w:rPr>
                <w:rFonts w:ascii="Arial" w:hAnsi="Arial" w:cs="Arial"/>
                <w:sz w:val="18"/>
              </w:rPr>
              <w:t>Moyenne</w:t>
            </w:r>
            <w:proofErr w:type="spellEnd"/>
            <w:r w:rsidRPr="00114C5E">
              <w:rPr>
                <w:rFonts w:ascii="Arial" w:hAnsi="Arial" w:cs="Arial"/>
                <w:sz w:val="18"/>
              </w:rPr>
              <w:t xml:space="preserve"> des</w:t>
            </w:r>
            <w:r w:rsidRPr="00114C5E">
              <w:rPr>
                <w:rFonts w:ascii="Arial" w:hAnsi="Arial" w:cs="Arial"/>
                <w:spacing w:val="1"/>
                <w:sz w:val="18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  <w:sz w:val="18"/>
              </w:rPr>
              <w:t>trimestres</w:t>
            </w:r>
            <w:proofErr w:type="spellEnd"/>
            <w:r w:rsidRPr="00114C5E">
              <w:rPr>
                <w:rFonts w:ascii="Arial" w:hAnsi="Arial" w:cs="Arial"/>
                <w:sz w:val="18"/>
              </w:rPr>
              <w:t>/</w:t>
            </w:r>
            <w:proofErr w:type="spellStart"/>
            <w:r w:rsidRPr="00114C5E">
              <w:rPr>
                <w:rFonts w:ascii="Arial" w:hAnsi="Arial" w:cs="Arial"/>
                <w:sz w:val="18"/>
              </w:rPr>
              <w:t>semestres</w:t>
            </w:r>
            <w:proofErr w:type="spellEnd"/>
            <w:r w:rsidRPr="00114C5E">
              <w:rPr>
                <w:rFonts w:ascii="Arial" w:hAnsi="Arial" w:cs="Arial"/>
                <w:spacing w:val="-47"/>
                <w:sz w:val="18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  <w:sz w:val="18"/>
              </w:rPr>
              <w:t>évalués</w:t>
            </w:r>
            <w:proofErr w:type="spellEnd"/>
            <w:r w:rsidRPr="00114C5E">
              <w:rPr>
                <w:rFonts w:ascii="Arial" w:hAnsi="Arial" w:cs="Arial"/>
                <w:sz w:val="18"/>
              </w:rPr>
              <w:t xml:space="preserve"> dans la</w:t>
            </w:r>
            <w:r w:rsidRPr="00114C5E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14C5E">
              <w:rPr>
                <w:rFonts w:ascii="Arial" w:hAnsi="Arial" w:cs="Arial"/>
                <w:sz w:val="18"/>
              </w:rPr>
              <w:t>langue</w:t>
            </w:r>
            <w:r w:rsidRPr="00114C5E">
              <w:rPr>
                <w:rFonts w:ascii="Arial" w:hAnsi="Arial" w:cs="Arial"/>
                <w:spacing w:val="-2"/>
                <w:sz w:val="18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  <w:sz w:val="18"/>
              </w:rPr>
              <w:t>en</w:t>
            </w:r>
            <w:proofErr w:type="spellEnd"/>
            <w:r w:rsidRPr="00114C5E">
              <w:rPr>
                <w:rFonts w:ascii="Arial" w:hAnsi="Arial" w:cs="Arial"/>
                <w:spacing w:val="-3"/>
                <w:sz w:val="18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  <w:sz w:val="18"/>
              </w:rPr>
              <w:t>classe</w:t>
            </w:r>
            <w:proofErr w:type="spellEnd"/>
            <w:r w:rsidRPr="00114C5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4C5E">
              <w:rPr>
                <w:rFonts w:ascii="Arial" w:hAnsi="Arial" w:cs="Arial"/>
                <w:sz w:val="18"/>
              </w:rPr>
              <w:t>de</w:t>
            </w:r>
          </w:p>
          <w:p w:rsidR="00856E7B" w:rsidRPr="00114C5E" w:rsidRDefault="00D878F5">
            <w:pPr>
              <w:pStyle w:val="TableParagraph"/>
              <w:spacing w:line="190" w:lineRule="exact"/>
              <w:ind w:left="772" w:right="650"/>
              <w:jc w:val="center"/>
              <w:rPr>
                <w:rFonts w:ascii="Arial" w:hAnsi="Arial" w:cs="Arial"/>
                <w:sz w:val="12"/>
              </w:rPr>
            </w:pPr>
            <w:r w:rsidRPr="00D878F5">
              <w:rPr>
                <w:rFonts w:ascii="Arial" w:hAnsi="Arial" w:cs="Arial"/>
                <w:sz w:val="18"/>
                <w:szCs w:val="18"/>
              </w:rPr>
              <w:t>3</w:t>
            </w:r>
            <w:r w:rsidRPr="00D878F5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8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E7B" w:rsidRPr="00114C5E" w:rsidRDefault="00856E7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6E7B" w:rsidRPr="00114C5E" w:rsidTr="00E55FF2">
        <w:trPr>
          <w:trHeight w:val="215"/>
        </w:trPr>
        <w:tc>
          <w:tcPr>
            <w:tcW w:w="178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138"/>
              <w:ind w:left="160" w:right="40" w:firstLine="2"/>
              <w:jc w:val="center"/>
              <w:rPr>
                <w:rFonts w:ascii="Arial" w:hAnsi="Arial" w:cs="Arial"/>
                <w:b/>
                <w:sz w:val="18"/>
              </w:rPr>
            </w:pPr>
            <w:r w:rsidRPr="00114C5E">
              <w:rPr>
                <w:rFonts w:ascii="Arial" w:hAnsi="Arial" w:cs="Arial"/>
                <w:b/>
                <w:sz w:val="18"/>
              </w:rPr>
              <w:t>Niveau du cadre</w:t>
            </w:r>
            <w:r w:rsidRPr="00114C5E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114C5E">
              <w:rPr>
                <w:rFonts w:ascii="Arial" w:hAnsi="Arial" w:cs="Arial"/>
                <w:b/>
                <w:sz w:val="18"/>
              </w:rPr>
              <w:t>européen atteint :</w:t>
            </w:r>
            <w:r w:rsidRPr="00114C5E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114C5E">
              <w:rPr>
                <w:rFonts w:ascii="Arial" w:hAnsi="Arial" w:cs="Arial"/>
                <w:b/>
                <w:sz w:val="18"/>
              </w:rPr>
              <w:t>Entourez la bonne</w:t>
            </w:r>
            <w:r w:rsidRPr="00114C5E">
              <w:rPr>
                <w:rFonts w:ascii="Arial" w:hAnsi="Arial" w:cs="Arial"/>
                <w:b/>
                <w:spacing w:val="-47"/>
                <w:sz w:val="18"/>
              </w:rPr>
              <w:t xml:space="preserve"> </w:t>
            </w:r>
            <w:r w:rsidRPr="00114C5E">
              <w:rPr>
                <w:rFonts w:ascii="Arial" w:hAnsi="Arial" w:cs="Arial"/>
                <w:b/>
                <w:sz w:val="18"/>
              </w:rPr>
              <w:t>mention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117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Lire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330" w:right="311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A1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387" w:right="358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390" w:right="358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B1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388" w:right="358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right="355"/>
              <w:jc w:val="right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C1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859" w:right="816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C2</w:t>
            </w:r>
          </w:p>
        </w:tc>
      </w:tr>
      <w:tr w:rsidR="00856E7B" w:rsidRPr="00114C5E" w:rsidTr="00E55FF2">
        <w:trPr>
          <w:trHeight w:val="218"/>
        </w:trPr>
        <w:tc>
          <w:tcPr>
            <w:tcW w:w="178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4" w:lineRule="exact"/>
              <w:ind w:left="117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Ecouter</w:t>
            </w:r>
            <w:r w:rsidRPr="00114C5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4C5E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4" w:lineRule="exact"/>
              <w:ind w:left="330" w:right="311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A1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4" w:lineRule="exact"/>
              <w:ind w:left="387" w:right="358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4" w:lineRule="exact"/>
              <w:ind w:left="390" w:right="358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B1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4" w:lineRule="exact"/>
              <w:ind w:left="388" w:right="358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4" w:lineRule="exact"/>
              <w:ind w:right="355"/>
              <w:jc w:val="right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C1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4" w:lineRule="exact"/>
              <w:ind w:left="859" w:right="816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C2</w:t>
            </w:r>
          </w:p>
        </w:tc>
      </w:tr>
      <w:tr w:rsidR="00856E7B" w:rsidRPr="00114C5E" w:rsidTr="00E55FF2">
        <w:trPr>
          <w:trHeight w:val="215"/>
        </w:trPr>
        <w:tc>
          <w:tcPr>
            <w:tcW w:w="178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117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Ecrire :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330" w:right="311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A1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387" w:right="358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390" w:right="358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B1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388" w:right="358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right="355"/>
              <w:jc w:val="right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C1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859" w:right="816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C2</w:t>
            </w:r>
          </w:p>
        </w:tc>
      </w:tr>
      <w:tr w:rsidR="00856E7B" w:rsidRPr="00114C5E" w:rsidTr="00E55FF2">
        <w:trPr>
          <w:trHeight w:val="215"/>
        </w:trPr>
        <w:tc>
          <w:tcPr>
            <w:tcW w:w="178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117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Parler</w:t>
            </w:r>
            <w:r w:rsidRPr="00114C5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4C5E">
              <w:rPr>
                <w:rFonts w:ascii="Arial" w:hAnsi="Arial" w:cs="Arial"/>
                <w:sz w:val="18"/>
              </w:rPr>
              <w:t>en</w:t>
            </w:r>
            <w:r w:rsidRPr="00114C5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4C5E">
              <w:rPr>
                <w:rFonts w:ascii="Arial" w:hAnsi="Arial" w:cs="Arial"/>
                <w:sz w:val="18"/>
              </w:rPr>
              <w:t>continu</w:t>
            </w:r>
            <w:r w:rsidRPr="00114C5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4C5E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330" w:right="311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A1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387" w:right="358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390" w:right="358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B1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388" w:right="358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right="355"/>
              <w:jc w:val="right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C1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2" w:lineRule="exact"/>
              <w:ind w:left="859" w:right="816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C2</w:t>
            </w:r>
          </w:p>
        </w:tc>
      </w:tr>
      <w:tr w:rsidR="00856E7B" w:rsidRPr="00114C5E" w:rsidTr="00E55FF2">
        <w:trPr>
          <w:trHeight w:val="220"/>
        </w:trPr>
        <w:tc>
          <w:tcPr>
            <w:tcW w:w="178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7" w:lineRule="exact"/>
              <w:ind w:left="117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Parler</w:t>
            </w:r>
            <w:r w:rsidRPr="00114C5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4C5E">
              <w:rPr>
                <w:rFonts w:ascii="Arial" w:hAnsi="Arial" w:cs="Arial"/>
                <w:sz w:val="18"/>
              </w:rPr>
              <w:t>en</w:t>
            </w:r>
            <w:r w:rsidRPr="00114C5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4C5E">
              <w:rPr>
                <w:rFonts w:ascii="Arial" w:hAnsi="Arial" w:cs="Arial"/>
                <w:sz w:val="18"/>
              </w:rPr>
              <w:t>interaction</w:t>
            </w:r>
            <w:r w:rsidRPr="00114C5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4C5E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7" w:lineRule="exact"/>
              <w:ind w:left="330" w:right="311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A1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7" w:lineRule="exact"/>
              <w:ind w:left="387" w:right="358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7" w:lineRule="exact"/>
              <w:ind w:left="390" w:right="358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B1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7" w:lineRule="exact"/>
              <w:ind w:left="388" w:right="358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7" w:lineRule="exact"/>
              <w:ind w:right="355"/>
              <w:jc w:val="right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C1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4" w:line="197" w:lineRule="exact"/>
              <w:ind w:left="859" w:right="816"/>
              <w:jc w:val="center"/>
              <w:rPr>
                <w:rFonts w:ascii="Arial" w:hAnsi="Arial" w:cs="Arial"/>
                <w:sz w:val="18"/>
              </w:rPr>
            </w:pPr>
            <w:r w:rsidRPr="00114C5E">
              <w:rPr>
                <w:rFonts w:ascii="Arial" w:hAnsi="Arial" w:cs="Arial"/>
                <w:sz w:val="18"/>
              </w:rPr>
              <w:t>C2</w:t>
            </w:r>
          </w:p>
        </w:tc>
      </w:tr>
      <w:tr w:rsidR="00856E7B" w:rsidRPr="00114C5E" w:rsidTr="00E55FF2">
        <w:trPr>
          <w:trHeight w:val="2399"/>
        </w:trPr>
        <w:tc>
          <w:tcPr>
            <w:tcW w:w="10490" w:type="dxa"/>
            <w:gridSpan w:val="8"/>
            <w:tcBorders>
              <w:top w:val="single" w:sz="2" w:space="0" w:color="000000"/>
            </w:tcBorders>
          </w:tcPr>
          <w:p w:rsidR="00856E7B" w:rsidRPr="00114C5E" w:rsidRDefault="00856E7B">
            <w:pPr>
              <w:pStyle w:val="TableParagraph"/>
              <w:spacing w:before="1"/>
              <w:rPr>
                <w:rFonts w:ascii="Arial" w:hAnsi="Arial" w:cs="Arial"/>
                <w:b/>
                <w:sz w:val="27"/>
              </w:rPr>
            </w:pPr>
          </w:p>
          <w:p w:rsidR="00856E7B" w:rsidRPr="00114C5E" w:rsidRDefault="00856E7B">
            <w:pPr>
              <w:pStyle w:val="TableParagraph"/>
              <w:ind w:right="78"/>
              <w:jc w:val="right"/>
              <w:rPr>
                <w:rFonts w:ascii="Arial" w:hAnsi="Arial" w:cs="Arial"/>
                <w:b/>
                <w:sz w:val="20"/>
              </w:rPr>
            </w:pPr>
            <w:r w:rsidRPr="00114C5E">
              <w:rPr>
                <w:rFonts w:ascii="Arial" w:hAnsi="Arial" w:cs="Arial"/>
                <w:b/>
                <w:sz w:val="20"/>
              </w:rPr>
              <w:t>Nom</w:t>
            </w:r>
            <w:r w:rsidRPr="00114C5E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b/>
                <w:sz w:val="20"/>
              </w:rPr>
              <w:t>du</w:t>
            </w:r>
            <w:r w:rsidRPr="00114C5E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b/>
                <w:sz w:val="20"/>
              </w:rPr>
              <w:t>professeur</w:t>
            </w:r>
          </w:p>
          <w:p w:rsidR="00856E7B" w:rsidRPr="00114C5E" w:rsidRDefault="00856E7B">
            <w:pPr>
              <w:pStyle w:val="TableParagraph"/>
              <w:rPr>
                <w:rFonts w:ascii="Arial" w:hAnsi="Arial" w:cs="Arial"/>
                <w:b/>
              </w:rPr>
            </w:pPr>
          </w:p>
          <w:p w:rsidR="00856E7B" w:rsidRPr="00114C5E" w:rsidRDefault="00856E7B">
            <w:pPr>
              <w:pStyle w:val="TableParagraph"/>
              <w:spacing w:before="7"/>
              <w:rPr>
                <w:rFonts w:ascii="Arial" w:hAnsi="Arial" w:cs="Arial"/>
                <w:b/>
                <w:sz w:val="19"/>
              </w:rPr>
            </w:pPr>
          </w:p>
          <w:p w:rsidR="00856E7B" w:rsidRPr="00114C5E" w:rsidRDefault="00856E7B">
            <w:pPr>
              <w:pStyle w:val="TableParagraph"/>
              <w:ind w:right="78"/>
              <w:jc w:val="right"/>
              <w:rPr>
                <w:rFonts w:ascii="Arial" w:hAnsi="Arial" w:cs="Arial"/>
                <w:b/>
                <w:sz w:val="20"/>
              </w:rPr>
            </w:pPr>
            <w:r w:rsidRPr="00114C5E">
              <w:rPr>
                <w:rFonts w:ascii="Arial" w:hAnsi="Arial" w:cs="Arial"/>
                <w:b/>
                <w:sz w:val="20"/>
              </w:rPr>
              <w:t>Cachet</w:t>
            </w:r>
            <w:r w:rsidRPr="00114C5E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b/>
                <w:sz w:val="20"/>
              </w:rPr>
              <w:t>de</w:t>
            </w:r>
            <w:r w:rsidRPr="00114C5E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b/>
                <w:sz w:val="20"/>
              </w:rPr>
              <w:t>l’établissement</w:t>
            </w:r>
          </w:p>
        </w:tc>
      </w:tr>
    </w:tbl>
    <w:p w:rsidR="00856E7B" w:rsidRPr="00114C5E" w:rsidRDefault="00856E7B">
      <w:pPr>
        <w:jc w:val="right"/>
        <w:rPr>
          <w:rFonts w:ascii="Arial" w:hAnsi="Arial" w:cs="Arial"/>
          <w:sz w:val="20"/>
        </w:rPr>
        <w:sectPr w:rsidR="00856E7B" w:rsidRPr="00114C5E" w:rsidSect="00E55FF2">
          <w:pgSz w:w="11910" w:h="16840"/>
          <w:pgMar w:top="940" w:right="420" w:bottom="280" w:left="709" w:header="720" w:footer="720" w:gutter="0"/>
          <w:cols w:space="720"/>
        </w:sectPr>
      </w:pPr>
    </w:p>
    <w:p w:rsidR="00856E7B" w:rsidRDefault="00856E7B">
      <w:pPr>
        <w:pStyle w:val="Corpsdetexte"/>
        <w:rPr>
          <w:rFonts w:ascii="Arial" w:hAnsi="Arial" w:cs="Arial"/>
          <w:b/>
          <w:sz w:val="22"/>
        </w:rPr>
      </w:pPr>
    </w:p>
    <w:tbl>
      <w:tblPr>
        <w:tblStyle w:val="TableNormal"/>
        <w:tblpPr w:leftFromText="141" w:rightFromText="141" w:vertAnchor="page" w:horzAnchor="margin" w:tblpX="-313" w:tblpY="2737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3D2EA6" w:rsidRPr="00114C5E" w:rsidTr="006236EF">
        <w:trPr>
          <w:trHeight w:val="842"/>
        </w:trPr>
        <w:tc>
          <w:tcPr>
            <w:tcW w:w="10475" w:type="dxa"/>
            <w:tcBorders>
              <w:bottom w:val="nil"/>
            </w:tcBorders>
          </w:tcPr>
          <w:p w:rsidR="003D2EA6" w:rsidRPr="006236EF" w:rsidRDefault="003D2EA6" w:rsidP="006236EF">
            <w:pPr>
              <w:pStyle w:val="TableParagraph"/>
              <w:ind w:left="78" w:right="1404"/>
              <w:rPr>
                <w:rFonts w:ascii="Arial" w:hAnsi="Arial" w:cs="Arial"/>
                <w:b/>
                <w:sz w:val="20"/>
                <w:u w:val="single"/>
              </w:rPr>
            </w:pPr>
            <w:r w:rsidRPr="006236EF">
              <w:rPr>
                <w:rFonts w:ascii="Arial" w:hAnsi="Arial" w:cs="Arial"/>
                <w:b/>
                <w:sz w:val="20"/>
                <w:u w:val="single"/>
              </w:rPr>
              <w:t>A</w:t>
            </w:r>
            <w:r w:rsidRPr="006236EF">
              <w:rPr>
                <w:rFonts w:ascii="Arial" w:hAnsi="Arial" w:cs="Arial"/>
                <w:b/>
                <w:spacing w:val="-6"/>
                <w:sz w:val="20"/>
                <w:u w:val="single"/>
              </w:rPr>
              <w:t xml:space="preserve"> </w:t>
            </w:r>
            <w:r w:rsidRPr="006236EF">
              <w:rPr>
                <w:rFonts w:ascii="Arial" w:hAnsi="Arial" w:cs="Arial"/>
                <w:b/>
                <w:sz w:val="20"/>
                <w:u w:val="single"/>
              </w:rPr>
              <w:t>REMPLIR</w:t>
            </w:r>
            <w:r w:rsidRPr="006236EF">
              <w:rPr>
                <w:rFonts w:ascii="Arial" w:hAnsi="Arial" w:cs="Arial"/>
                <w:b/>
                <w:spacing w:val="-4"/>
                <w:sz w:val="20"/>
                <w:u w:val="single"/>
              </w:rPr>
              <w:t xml:space="preserve"> </w:t>
            </w:r>
            <w:r w:rsidRPr="006236EF">
              <w:rPr>
                <w:rFonts w:ascii="Arial" w:hAnsi="Arial" w:cs="Arial"/>
                <w:b/>
                <w:sz w:val="20"/>
                <w:u w:val="single"/>
              </w:rPr>
              <w:t>IMPERATIVEMENT PAR</w:t>
            </w:r>
            <w:r w:rsidRPr="006236EF">
              <w:rPr>
                <w:rFonts w:ascii="Arial" w:hAnsi="Arial" w:cs="Arial"/>
                <w:b/>
                <w:spacing w:val="-4"/>
                <w:sz w:val="20"/>
                <w:u w:val="single"/>
              </w:rPr>
              <w:t xml:space="preserve"> </w:t>
            </w:r>
            <w:r w:rsidRPr="006236EF">
              <w:rPr>
                <w:rFonts w:ascii="Arial" w:hAnsi="Arial" w:cs="Arial"/>
                <w:b/>
                <w:sz w:val="20"/>
                <w:u w:val="single"/>
              </w:rPr>
              <w:t>LE</w:t>
            </w:r>
            <w:r w:rsidRPr="006236EF">
              <w:rPr>
                <w:rFonts w:ascii="Arial" w:hAnsi="Arial" w:cs="Arial"/>
                <w:b/>
                <w:spacing w:val="-4"/>
                <w:sz w:val="20"/>
                <w:u w:val="single"/>
              </w:rPr>
              <w:t xml:space="preserve"> </w:t>
            </w:r>
            <w:r w:rsidRPr="006236EF">
              <w:rPr>
                <w:rFonts w:ascii="Arial" w:hAnsi="Arial" w:cs="Arial"/>
                <w:b/>
                <w:sz w:val="20"/>
                <w:u w:val="single"/>
              </w:rPr>
              <w:t>CHEF</w:t>
            </w:r>
            <w:r w:rsidR="006236EF">
              <w:rPr>
                <w:rFonts w:ascii="Arial" w:hAnsi="Arial" w:cs="Arial"/>
                <w:b/>
                <w:spacing w:val="-2"/>
                <w:sz w:val="20"/>
                <w:u w:val="single"/>
              </w:rPr>
              <w:t xml:space="preserve"> D</w:t>
            </w:r>
            <w:r w:rsidRPr="006236EF">
              <w:rPr>
                <w:rFonts w:ascii="Arial" w:hAnsi="Arial" w:cs="Arial"/>
                <w:b/>
                <w:sz w:val="20"/>
                <w:u w:val="single"/>
              </w:rPr>
              <w:t>’ETABLISSEMENT</w:t>
            </w:r>
            <w:r w:rsidR="00877D09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6236EF">
              <w:rPr>
                <w:rFonts w:ascii="Arial" w:hAnsi="Arial" w:cs="Arial"/>
                <w:b/>
                <w:spacing w:val="-53"/>
                <w:sz w:val="20"/>
                <w:u w:val="single"/>
              </w:rPr>
              <w:t xml:space="preserve"> </w:t>
            </w:r>
            <w:r w:rsidRPr="006236EF">
              <w:rPr>
                <w:rFonts w:ascii="Arial" w:hAnsi="Arial" w:cs="Arial"/>
                <w:b/>
                <w:sz w:val="20"/>
                <w:u w:val="single"/>
              </w:rPr>
              <w:t>D’ORIGINE</w:t>
            </w:r>
          </w:p>
        </w:tc>
      </w:tr>
      <w:tr w:rsidR="003D2EA6" w:rsidRPr="00114C5E" w:rsidTr="006236EF">
        <w:trPr>
          <w:trHeight w:val="3393"/>
        </w:trPr>
        <w:tc>
          <w:tcPr>
            <w:tcW w:w="10475" w:type="dxa"/>
            <w:tcBorders>
              <w:top w:val="nil"/>
              <w:bottom w:val="nil"/>
            </w:tcBorders>
          </w:tcPr>
          <w:p w:rsidR="003D2EA6" w:rsidRDefault="003D2EA6" w:rsidP="006236EF">
            <w:pPr>
              <w:pStyle w:val="TableParagraph"/>
              <w:spacing w:before="19"/>
              <w:ind w:left="78"/>
              <w:rPr>
                <w:rFonts w:ascii="Arial" w:hAnsi="Arial" w:cs="Arial"/>
                <w:sz w:val="20"/>
              </w:rPr>
            </w:pPr>
            <w:proofErr w:type="spellStart"/>
            <w:r w:rsidRPr="00114C5E">
              <w:rPr>
                <w:rFonts w:ascii="Arial" w:hAnsi="Arial" w:cs="Arial"/>
                <w:sz w:val="20"/>
              </w:rPr>
              <w:t>L’élève</w:t>
            </w:r>
            <w:proofErr w:type="spellEnd"/>
            <w:r w:rsidRPr="00114C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suit</w:t>
            </w:r>
            <w:r w:rsidRPr="00114C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  <w:sz w:val="20"/>
              </w:rPr>
              <w:t>l’enseignement</w:t>
            </w:r>
            <w:proofErr w:type="spellEnd"/>
            <w:r w:rsidRPr="00114C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de</w:t>
            </w:r>
            <w:r w:rsidRPr="00114C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cette</w:t>
            </w:r>
            <w:r w:rsidRPr="00114C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langue</w:t>
            </w:r>
            <w:r w:rsidRPr="00114C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en</w:t>
            </w:r>
            <w:r w:rsidRPr="00114C5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tant</w:t>
            </w:r>
            <w:r w:rsidRPr="00114C5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que</w:t>
            </w:r>
            <w:r w:rsidRPr="00114C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:</w:t>
            </w:r>
          </w:p>
          <w:p w:rsidR="00D66665" w:rsidRDefault="00D66665" w:rsidP="006236EF">
            <w:pPr>
              <w:pStyle w:val="TableParagraph"/>
              <w:spacing w:before="19"/>
              <w:ind w:left="78"/>
              <w:rPr>
                <w:rFonts w:ascii="Arial" w:hAnsi="Arial" w:cs="Arial"/>
                <w:sz w:val="20"/>
              </w:rPr>
            </w:pPr>
          </w:p>
          <w:p w:rsidR="00D66665" w:rsidRDefault="00D66665" w:rsidP="006236EF">
            <w:pPr>
              <w:pStyle w:val="TableParagraph"/>
              <w:spacing w:before="1"/>
              <w:ind w:left="724" w:right="7987" w:hanging="606"/>
              <w:rPr>
                <w:rFonts w:ascii="Arial" w:hAnsi="Arial" w:cs="Arial"/>
                <w:sz w:val="20"/>
              </w:rPr>
            </w:pPr>
            <w:r w:rsidRPr="00114C5E">
              <w:rPr>
                <w:rFonts w:ascii="Arial" w:hAnsi="Arial" w:cs="Arial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="003D2EA6" w:rsidRPr="00114C5E">
              <w:rPr>
                <w:rFonts w:ascii="Arial" w:hAnsi="Arial" w:cs="Arial"/>
                <w:sz w:val="20"/>
              </w:rPr>
              <w:t>Langue LV</w:t>
            </w:r>
            <w:r>
              <w:rPr>
                <w:rFonts w:ascii="Arial" w:hAnsi="Arial" w:cs="Arial"/>
                <w:sz w:val="20"/>
              </w:rPr>
              <w:t>A</w:t>
            </w:r>
            <w:r w:rsidR="003D2EA6" w:rsidRPr="00114C5E">
              <w:rPr>
                <w:rFonts w:ascii="Arial" w:hAnsi="Arial" w:cs="Arial"/>
                <w:sz w:val="20"/>
              </w:rPr>
              <w:t xml:space="preserve"> –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3D2EA6" w:rsidRPr="00114C5E">
              <w:rPr>
                <w:rFonts w:ascii="Arial" w:hAnsi="Arial" w:cs="Arial"/>
                <w:sz w:val="20"/>
              </w:rPr>
              <w:t>LV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D66665" w:rsidRDefault="00D66665" w:rsidP="006236EF">
            <w:pPr>
              <w:pStyle w:val="TableParagraph"/>
              <w:spacing w:before="1"/>
              <w:ind w:left="724" w:right="7987" w:hanging="606"/>
              <w:rPr>
                <w:rFonts w:ascii="Arial" w:hAnsi="Arial" w:cs="Arial"/>
                <w:spacing w:val="1"/>
                <w:sz w:val="20"/>
              </w:rPr>
            </w:pPr>
            <w:r w:rsidRPr="00114C5E">
              <w:rPr>
                <w:rFonts w:ascii="Arial" w:hAnsi="Arial" w:cs="Arial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="003D2EA6" w:rsidRPr="00114C5E">
              <w:rPr>
                <w:rFonts w:ascii="Arial" w:hAnsi="Arial" w:cs="Arial"/>
                <w:sz w:val="20"/>
              </w:rPr>
              <w:t xml:space="preserve">Langue </w:t>
            </w:r>
            <w:proofErr w:type="spellStart"/>
            <w:r w:rsidR="003D2EA6" w:rsidRPr="00114C5E">
              <w:rPr>
                <w:rFonts w:ascii="Arial" w:hAnsi="Arial" w:cs="Arial"/>
                <w:sz w:val="20"/>
              </w:rPr>
              <w:t>Bilingue</w:t>
            </w:r>
            <w:proofErr w:type="spellEnd"/>
          </w:p>
          <w:p w:rsidR="00D66665" w:rsidRDefault="00D66665" w:rsidP="006236EF">
            <w:pPr>
              <w:pStyle w:val="TableParagraph"/>
              <w:spacing w:before="1"/>
              <w:ind w:left="724" w:right="7987" w:hanging="606"/>
              <w:rPr>
                <w:rFonts w:ascii="Arial" w:hAnsi="Arial" w:cs="Arial"/>
                <w:spacing w:val="1"/>
                <w:sz w:val="20"/>
              </w:rPr>
            </w:pPr>
            <w:r w:rsidRPr="00114C5E">
              <w:rPr>
                <w:rFonts w:ascii="Arial" w:hAnsi="Arial" w:cs="Arial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="003D2EA6" w:rsidRPr="00114C5E">
              <w:rPr>
                <w:rFonts w:ascii="Arial" w:hAnsi="Arial" w:cs="Arial"/>
                <w:sz w:val="20"/>
              </w:rPr>
              <w:t xml:space="preserve">Section </w:t>
            </w:r>
            <w:proofErr w:type="spellStart"/>
            <w:r w:rsidR="003D2EA6" w:rsidRPr="00114C5E">
              <w:rPr>
                <w:rFonts w:ascii="Arial" w:hAnsi="Arial" w:cs="Arial"/>
                <w:sz w:val="20"/>
              </w:rPr>
              <w:t>européenne</w:t>
            </w:r>
            <w:proofErr w:type="spellEnd"/>
          </w:p>
          <w:p w:rsidR="00D66665" w:rsidRDefault="00D66665" w:rsidP="006236EF">
            <w:pPr>
              <w:pStyle w:val="TableParagraph"/>
              <w:spacing w:before="1"/>
              <w:ind w:left="724" w:right="7499" w:hanging="606"/>
              <w:rPr>
                <w:rFonts w:ascii="Arial" w:hAnsi="Arial" w:cs="Arial"/>
                <w:sz w:val="20"/>
              </w:rPr>
            </w:pPr>
            <w:r w:rsidRPr="00114C5E">
              <w:rPr>
                <w:rFonts w:ascii="Arial" w:hAnsi="Arial" w:cs="Arial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="003D2EA6" w:rsidRPr="00114C5E">
              <w:rPr>
                <w:rFonts w:ascii="Arial" w:hAnsi="Arial" w:cs="Arial"/>
                <w:sz w:val="20"/>
              </w:rPr>
              <w:t>Section</w:t>
            </w:r>
            <w:r w:rsidR="003D2EA6" w:rsidRPr="00114C5E">
              <w:rPr>
                <w:rFonts w:ascii="Arial" w:hAnsi="Arial" w:cs="Arial"/>
                <w:spacing w:val="-14"/>
                <w:sz w:val="20"/>
              </w:rPr>
              <w:t xml:space="preserve"> </w:t>
            </w:r>
            <w:proofErr w:type="spellStart"/>
            <w:r w:rsidR="003D2EA6" w:rsidRPr="00114C5E">
              <w:rPr>
                <w:rFonts w:ascii="Arial" w:hAnsi="Arial" w:cs="Arial"/>
                <w:sz w:val="20"/>
              </w:rPr>
              <w:t>Internationale</w:t>
            </w:r>
            <w:proofErr w:type="spellEnd"/>
          </w:p>
          <w:p w:rsidR="00D66665" w:rsidRDefault="00D66665" w:rsidP="006236EF">
            <w:pPr>
              <w:pStyle w:val="TableParagraph"/>
              <w:spacing w:before="1"/>
              <w:ind w:left="724" w:right="5231" w:hanging="606"/>
              <w:rPr>
                <w:rFonts w:ascii="Arial" w:hAnsi="Arial" w:cs="Arial"/>
                <w:sz w:val="20"/>
              </w:rPr>
            </w:pPr>
            <w:r w:rsidRPr="00114C5E">
              <w:rPr>
                <w:rFonts w:ascii="Arial" w:hAnsi="Arial" w:cs="Arial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="003D2EA6" w:rsidRPr="00114C5E">
              <w:rPr>
                <w:rFonts w:ascii="Arial" w:hAnsi="Arial" w:cs="Arial"/>
                <w:sz w:val="20"/>
              </w:rPr>
              <w:t>Il</w:t>
            </w:r>
            <w:r w:rsidR="003D2EA6" w:rsidRPr="00114C5E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="003D2EA6" w:rsidRPr="00114C5E">
              <w:rPr>
                <w:rFonts w:ascii="Arial" w:hAnsi="Arial" w:cs="Arial"/>
                <w:sz w:val="20"/>
              </w:rPr>
              <w:t>s’agit</w:t>
            </w:r>
            <w:proofErr w:type="spellEnd"/>
            <w:r w:rsidR="003D2EA6" w:rsidRPr="00114C5E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 w:rsidR="003D2EA6" w:rsidRPr="00114C5E">
              <w:rPr>
                <w:rFonts w:ascii="Arial" w:hAnsi="Arial" w:cs="Arial"/>
                <w:sz w:val="20"/>
              </w:rPr>
              <w:t>d’une</w:t>
            </w:r>
            <w:proofErr w:type="spellEnd"/>
            <w:r w:rsidR="003D2EA6" w:rsidRPr="00114C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3D2EA6" w:rsidRPr="00114C5E">
              <w:rPr>
                <w:rFonts w:ascii="Arial" w:hAnsi="Arial" w:cs="Arial"/>
                <w:sz w:val="20"/>
              </w:rPr>
              <w:t>langue</w:t>
            </w:r>
            <w:r w:rsidR="003D2EA6" w:rsidRPr="00114C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="003D2EA6" w:rsidRPr="00114C5E">
              <w:rPr>
                <w:rFonts w:ascii="Arial" w:hAnsi="Arial" w:cs="Arial"/>
                <w:sz w:val="20"/>
              </w:rPr>
              <w:t>maternelle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3D2EA6" w:rsidRPr="00114C5E">
              <w:rPr>
                <w:rFonts w:ascii="Arial" w:hAnsi="Arial" w:cs="Arial"/>
                <w:sz w:val="20"/>
              </w:rPr>
              <w:tab/>
            </w:r>
            <w:r w:rsidRPr="00114C5E">
              <w:rPr>
                <w:rFonts w:ascii="Arial" w:hAnsi="Arial" w:cs="Arial"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14C5E">
              <w:rPr>
                <w:rFonts w:ascii="Arial" w:hAnsi="Arial" w:cs="Arial"/>
                <w:sz w:val="20"/>
              </w:rPr>
              <w:t>Autre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:</w:t>
            </w:r>
          </w:p>
          <w:p w:rsidR="00D66665" w:rsidRDefault="00D66665" w:rsidP="006236EF">
            <w:pPr>
              <w:pStyle w:val="TableParagraph"/>
              <w:spacing w:before="1"/>
              <w:ind w:left="724" w:right="5231" w:hanging="606"/>
              <w:rPr>
                <w:rFonts w:ascii="Arial" w:hAnsi="Arial" w:cs="Arial"/>
                <w:sz w:val="20"/>
              </w:rPr>
            </w:pPr>
          </w:p>
          <w:p w:rsidR="00D66665" w:rsidRDefault="00D66665" w:rsidP="006236EF">
            <w:pPr>
              <w:pStyle w:val="TableParagraph"/>
              <w:spacing w:before="1"/>
              <w:ind w:left="724" w:right="5231" w:hanging="606"/>
              <w:rPr>
                <w:rFonts w:ascii="Arial" w:hAnsi="Arial" w:cs="Arial"/>
                <w:sz w:val="20"/>
              </w:rPr>
            </w:pPr>
          </w:p>
          <w:p w:rsidR="003D2EA6" w:rsidRPr="00114C5E" w:rsidRDefault="003D2EA6" w:rsidP="006236EF">
            <w:pPr>
              <w:pStyle w:val="TableParagraph"/>
              <w:spacing w:before="1"/>
              <w:ind w:left="724" w:right="7499" w:hanging="606"/>
              <w:rPr>
                <w:rFonts w:ascii="Arial" w:hAnsi="Arial" w:cs="Arial"/>
                <w:sz w:val="20"/>
              </w:rPr>
            </w:pPr>
            <w:proofErr w:type="spellStart"/>
            <w:r w:rsidRPr="00114C5E">
              <w:rPr>
                <w:rFonts w:ascii="Arial" w:hAnsi="Arial" w:cs="Arial"/>
                <w:sz w:val="20"/>
              </w:rPr>
              <w:t>Appréciation</w:t>
            </w:r>
            <w:proofErr w:type="spellEnd"/>
            <w:r w:rsidRPr="00114C5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:</w:t>
            </w:r>
          </w:p>
        </w:tc>
      </w:tr>
      <w:tr w:rsidR="003D2EA6" w:rsidRPr="00114C5E" w:rsidTr="006236EF">
        <w:trPr>
          <w:trHeight w:val="3458"/>
        </w:trPr>
        <w:tc>
          <w:tcPr>
            <w:tcW w:w="10475" w:type="dxa"/>
            <w:tcBorders>
              <w:top w:val="nil"/>
            </w:tcBorders>
          </w:tcPr>
          <w:p w:rsidR="003D2EA6" w:rsidRPr="00114C5E" w:rsidRDefault="003D2EA6" w:rsidP="006236EF">
            <w:pPr>
              <w:pStyle w:val="TableParagraph"/>
              <w:rPr>
                <w:rFonts w:ascii="Arial" w:hAnsi="Arial" w:cs="Arial"/>
                <w:b/>
              </w:rPr>
            </w:pPr>
          </w:p>
          <w:p w:rsidR="003D2EA6" w:rsidRPr="00114C5E" w:rsidRDefault="003D2EA6" w:rsidP="006236EF">
            <w:pPr>
              <w:pStyle w:val="TableParagraph"/>
              <w:rPr>
                <w:rFonts w:ascii="Arial" w:hAnsi="Arial" w:cs="Arial"/>
                <w:b/>
              </w:rPr>
            </w:pPr>
          </w:p>
          <w:p w:rsidR="003D2EA6" w:rsidRPr="00114C5E" w:rsidRDefault="003D2EA6" w:rsidP="006236EF">
            <w:pPr>
              <w:pStyle w:val="TableParagraph"/>
              <w:rPr>
                <w:rFonts w:ascii="Arial" w:hAnsi="Arial" w:cs="Arial"/>
                <w:b/>
              </w:rPr>
            </w:pPr>
          </w:p>
          <w:p w:rsidR="003D2EA6" w:rsidRPr="00114C5E" w:rsidRDefault="003D2EA6" w:rsidP="006236EF">
            <w:pPr>
              <w:pStyle w:val="TableParagraph"/>
              <w:rPr>
                <w:rFonts w:ascii="Arial" w:hAnsi="Arial" w:cs="Arial"/>
                <w:b/>
              </w:rPr>
            </w:pPr>
          </w:p>
          <w:p w:rsidR="003D2EA6" w:rsidRPr="00114C5E" w:rsidRDefault="003D2EA6" w:rsidP="006236EF">
            <w:pPr>
              <w:pStyle w:val="TableParagraph"/>
              <w:spacing w:before="3"/>
              <w:rPr>
                <w:rFonts w:ascii="Arial" w:hAnsi="Arial" w:cs="Arial"/>
                <w:b/>
                <w:sz w:val="23"/>
              </w:rPr>
            </w:pPr>
          </w:p>
          <w:p w:rsidR="003D2EA6" w:rsidRPr="00114C5E" w:rsidRDefault="003D2EA6" w:rsidP="006236EF">
            <w:pPr>
              <w:pStyle w:val="TableParagraph"/>
              <w:ind w:left="8420"/>
              <w:rPr>
                <w:rFonts w:ascii="Arial" w:hAnsi="Arial" w:cs="Arial"/>
                <w:sz w:val="20"/>
              </w:rPr>
            </w:pPr>
            <w:r w:rsidRPr="00114C5E">
              <w:rPr>
                <w:rFonts w:ascii="Arial" w:hAnsi="Arial" w:cs="Arial"/>
                <w:sz w:val="20"/>
              </w:rPr>
              <w:t>Signature</w:t>
            </w:r>
            <w:r w:rsidRPr="00114C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du</w:t>
            </w:r>
            <w:r w:rsidRPr="00114C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chef</w:t>
            </w:r>
          </w:p>
          <w:p w:rsidR="003D2EA6" w:rsidRPr="00114C5E" w:rsidRDefault="003D2EA6" w:rsidP="006236EF">
            <w:pPr>
              <w:pStyle w:val="TableParagraph"/>
              <w:ind w:left="8420"/>
              <w:rPr>
                <w:rFonts w:ascii="Arial" w:hAnsi="Arial" w:cs="Arial"/>
                <w:sz w:val="20"/>
              </w:rPr>
            </w:pPr>
            <w:r w:rsidRPr="00114C5E">
              <w:rPr>
                <w:rFonts w:ascii="Arial" w:hAnsi="Arial" w:cs="Arial"/>
                <w:sz w:val="20"/>
              </w:rPr>
              <w:t>d’établissement</w:t>
            </w:r>
          </w:p>
          <w:p w:rsidR="003D2EA6" w:rsidRPr="00114C5E" w:rsidRDefault="003D2EA6" w:rsidP="006236EF">
            <w:pPr>
              <w:pStyle w:val="TableParagraph"/>
              <w:rPr>
                <w:rFonts w:ascii="Arial" w:hAnsi="Arial" w:cs="Arial"/>
                <w:b/>
              </w:rPr>
            </w:pPr>
          </w:p>
          <w:p w:rsidR="003D2EA6" w:rsidRPr="00114C5E" w:rsidRDefault="003D2EA6" w:rsidP="006236EF">
            <w:pPr>
              <w:pStyle w:val="TableParagraph"/>
              <w:rPr>
                <w:rFonts w:ascii="Arial" w:hAnsi="Arial" w:cs="Arial"/>
                <w:b/>
              </w:rPr>
            </w:pPr>
          </w:p>
          <w:p w:rsidR="003D2EA6" w:rsidRPr="00114C5E" w:rsidRDefault="003D2EA6" w:rsidP="006236EF">
            <w:pPr>
              <w:pStyle w:val="TableParagraph"/>
              <w:rPr>
                <w:rFonts w:ascii="Arial" w:hAnsi="Arial" w:cs="Arial"/>
                <w:b/>
              </w:rPr>
            </w:pPr>
          </w:p>
          <w:p w:rsidR="003D2EA6" w:rsidRPr="00114C5E" w:rsidRDefault="003D2EA6" w:rsidP="006236EF">
            <w:pPr>
              <w:pStyle w:val="TableParagraph"/>
              <w:ind w:right="534"/>
              <w:jc w:val="right"/>
              <w:rPr>
                <w:rFonts w:ascii="Arial" w:hAnsi="Arial" w:cs="Arial"/>
                <w:sz w:val="20"/>
              </w:rPr>
            </w:pPr>
            <w:r w:rsidRPr="00114C5E">
              <w:rPr>
                <w:rFonts w:ascii="Arial" w:hAnsi="Arial" w:cs="Arial"/>
                <w:sz w:val="20"/>
              </w:rPr>
              <w:t>Cachet</w:t>
            </w:r>
            <w:r w:rsidRPr="00114C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de</w:t>
            </w:r>
            <w:r w:rsidRPr="00114C5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14C5E">
              <w:rPr>
                <w:rFonts w:ascii="Arial" w:hAnsi="Arial" w:cs="Arial"/>
                <w:sz w:val="20"/>
              </w:rPr>
              <w:t>l’établissement</w:t>
            </w:r>
          </w:p>
        </w:tc>
      </w:tr>
    </w:tbl>
    <w:p w:rsidR="003D2EA6" w:rsidRDefault="003D2EA6">
      <w:pPr>
        <w:pStyle w:val="Corpsdetexte"/>
        <w:rPr>
          <w:rFonts w:ascii="Arial" w:hAnsi="Arial" w:cs="Arial"/>
          <w:b/>
          <w:sz w:val="22"/>
        </w:rPr>
      </w:pPr>
    </w:p>
    <w:p w:rsidR="003D2EA6" w:rsidRDefault="003D2EA6">
      <w:pPr>
        <w:pStyle w:val="Corpsdetexte"/>
        <w:rPr>
          <w:rFonts w:ascii="Arial" w:hAnsi="Arial" w:cs="Arial"/>
          <w:b/>
          <w:sz w:val="22"/>
        </w:rPr>
      </w:pPr>
    </w:p>
    <w:p w:rsidR="003D2EA6" w:rsidRDefault="003D2EA6">
      <w:pPr>
        <w:pStyle w:val="Corpsdetexte"/>
        <w:rPr>
          <w:rFonts w:ascii="Arial" w:hAnsi="Arial" w:cs="Arial"/>
          <w:b/>
          <w:sz w:val="22"/>
        </w:rPr>
      </w:pPr>
    </w:p>
    <w:p w:rsidR="003D2EA6" w:rsidRDefault="003D2EA6">
      <w:pPr>
        <w:pStyle w:val="Corpsdetexte"/>
        <w:rPr>
          <w:rFonts w:ascii="Arial" w:hAnsi="Arial" w:cs="Arial"/>
          <w:b/>
          <w:sz w:val="22"/>
        </w:rPr>
      </w:pPr>
    </w:p>
    <w:p w:rsidR="006236EF" w:rsidRDefault="006236EF">
      <w:pPr>
        <w:pStyle w:val="Corpsdetexte"/>
        <w:rPr>
          <w:rFonts w:ascii="Arial" w:hAnsi="Arial" w:cs="Arial"/>
          <w:b/>
          <w:sz w:val="22"/>
        </w:rPr>
      </w:pPr>
    </w:p>
    <w:p w:rsidR="006236EF" w:rsidRDefault="006236EF">
      <w:pPr>
        <w:pStyle w:val="Corpsdetexte"/>
        <w:rPr>
          <w:rFonts w:ascii="Arial" w:hAnsi="Arial" w:cs="Arial"/>
          <w:b/>
          <w:sz w:val="22"/>
        </w:rPr>
      </w:pPr>
    </w:p>
    <w:p w:rsidR="006236EF" w:rsidRDefault="006236EF">
      <w:pPr>
        <w:pStyle w:val="Corpsdetexte"/>
        <w:rPr>
          <w:rFonts w:ascii="Arial" w:hAnsi="Arial" w:cs="Arial"/>
          <w:b/>
          <w:sz w:val="22"/>
        </w:rPr>
      </w:pPr>
    </w:p>
    <w:p w:rsidR="006236EF" w:rsidRDefault="006236EF">
      <w:pPr>
        <w:pStyle w:val="Corpsdetexte"/>
        <w:rPr>
          <w:rFonts w:ascii="Arial" w:hAnsi="Arial" w:cs="Arial"/>
          <w:b/>
          <w:sz w:val="22"/>
        </w:rPr>
      </w:pPr>
    </w:p>
    <w:p w:rsidR="006236EF" w:rsidRDefault="006236EF">
      <w:pPr>
        <w:pStyle w:val="Corpsdetexte"/>
        <w:rPr>
          <w:rFonts w:ascii="Arial" w:hAnsi="Arial" w:cs="Arial"/>
          <w:b/>
          <w:sz w:val="22"/>
        </w:rPr>
      </w:pPr>
    </w:p>
    <w:p w:rsidR="006236EF" w:rsidRDefault="006236EF">
      <w:pPr>
        <w:pStyle w:val="Corpsdetexte"/>
        <w:rPr>
          <w:rFonts w:ascii="Arial" w:hAnsi="Arial" w:cs="Arial"/>
          <w:b/>
          <w:sz w:val="22"/>
        </w:rPr>
      </w:pPr>
    </w:p>
    <w:p w:rsidR="006236EF" w:rsidRDefault="006236EF">
      <w:pPr>
        <w:pStyle w:val="Corpsdetexte"/>
        <w:rPr>
          <w:rFonts w:ascii="Arial" w:hAnsi="Arial" w:cs="Arial"/>
          <w:b/>
          <w:sz w:val="22"/>
        </w:rPr>
      </w:pPr>
    </w:p>
    <w:p w:rsidR="006236EF" w:rsidRDefault="006236EF">
      <w:pPr>
        <w:pStyle w:val="Corpsdetexte"/>
        <w:rPr>
          <w:rFonts w:ascii="Arial" w:hAnsi="Arial" w:cs="Arial"/>
          <w:b/>
          <w:sz w:val="22"/>
        </w:rPr>
      </w:pPr>
    </w:p>
    <w:p w:rsidR="006236EF" w:rsidRDefault="006236EF">
      <w:pPr>
        <w:pStyle w:val="Corpsdetexte"/>
        <w:rPr>
          <w:rFonts w:ascii="Arial" w:hAnsi="Arial" w:cs="Arial"/>
          <w:b/>
          <w:sz w:val="22"/>
        </w:rPr>
      </w:pPr>
    </w:p>
    <w:p w:rsidR="006236EF" w:rsidRDefault="006236EF">
      <w:pPr>
        <w:pStyle w:val="Corpsdetexte"/>
        <w:rPr>
          <w:rFonts w:ascii="Arial" w:hAnsi="Arial" w:cs="Arial"/>
          <w:b/>
          <w:sz w:val="22"/>
        </w:rPr>
      </w:pPr>
    </w:p>
    <w:p w:rsidR="006236EF" w:rsidRDefault="006236EF">
      <w:pPr>
        <w:pStyle w:val="Corpsdetexte"/>
        <w:rPr>
          <w:rFonts w:ascii="Arial" w:hAnsi="Arial" w:cs="Arial"/>
          <w:b/>
          <w:sz w:val="22"/>
        </w:rPr>
      </w:pPr>
    </w:p>
    <w:p w:rsidR="006236EF" w:rsidRDefault="006236EF">
      <w:pPr>
        <w:pStyle w:val="Corpsdetexte"/>
        <w:rPr>
          <w:rFonts w:ascii="Arial" w:hAnsi="Arial" w:cs="Arial"/>
          <w:b/>
          <w:sz w:val="22"/>
        </w:rPr>
      </w:pPr>
    </w:p>
    <w:p w:rsidR="006236EF" w:rsidRDefault="006236EF">
      <w:pPr>
        <w:pStyle w:val="Corpsdetexte"/>
        <w:rPr>
          <w:rFonts w:ascii="Arial" w:hAnsi="Arial" w:cs="Arial"/>
          <w:b/>
          <w:sz w:val="22"/>
        </w:rPr>
      </w:pPr>
    </w:p>
    <w:p w:rsidR="006236EF" w:rsidRDefault="006236EF" w:rsidP="006236EF">
      <w:pPr>
        <w:spacing w:before="1"/>
        <w:rPr>
          <w:rFonts w:ascii="Arial" w:eastAsia="Arial MT" w:hAnsi="Arial" w:cs="Arial"/>
          <w:b/>
          <w:szCs w:val="20"/>
        </w:rPr>
      </w:pPr>
    </w:p>
    <w:p w:rsidR="006236EF" w:rsidRDefault="006236EF" w:rsidP="006236EF">
      <w:pPr>
        <w:spacing w:before="1"/>
        <w:jc w:val="center"/>
        <w:rPr>
          <w:rFonts w:ascii="Arial"/>
          <w:i/>
          <w:color w:val="00AFEF"/>
          <w:spacing w:val="-3"/>
          <w:sz w:val="32"/>
        </w:rPr>
      </w:pPr>
      <w:r w:rsidRPr="00DF4D73">
        <w:rPr>
          <w:rFonts w:ascii="Arial"/>
          <w:i/>
          <w:color w:val="00AFEF"/>
          <w:sz w:val="32"/>
        </w:rPr>
        <w:lastRenderedPageBreak/>
        <w:t>Partie</w:t>
      </w:r>
      <w:r w:rsidRPr="00DF4D73">
        <w:rPr>
          <w:rFonts w:ascii="Arial"/>
          <w:i/>
          <w:color w:val="00AFEF"/>
          <w:spacing w:val="-3"/>
          <w:sz w:val="32"/>
        </w:rPr>
        <w:t xml:space="preserve"> </w:t>
      </w:r>
      <w:r>
        <w:rPr>
          <w:rFonts w:ascii="Arial"/>
          <w:i/>
          <w:color w:val="00AFEF"/>
          <w:spacing w:val="-3"/>
          <w:sz w:val="32"/>
        </w:rPr>
        <w:t>4</w:t>
      </w:r>
    </w:p>
    <w:p w:rsidR="00856E7B" w:rsidRPr="00114C5E" w:rsidRDefault="00856E7B" w:rsidP="006236EF">
      <w:pPr>
        <w:spacing w:before="1"/>
        <w:rPr>
          <w:rFonts w:ascii="Arial" w:hAnsi="Arial" w:cs="Arial"/>
          <w:i/>
          <w:sz w:val="15"/>
        </w:rPr>
      </w:pPr>
      <w:r w:rsidRPr="00114C5E">
        <w:rPr>
          <w:rFonts w:ascii="Arial" w:hAnsi="Arial" w:cs="Arial"/>
          <w:b/>
          <w:i/>
          <w:color w:val="FF0000"/>
          <w:sz w:val="20"/>
          <w:shd w:val="clear" w:color="auto" w:fill="FFFF00"/>
        </w:rPr>
        <w:t>CONCERNE</w:t>
      </w:r>
      <w:r w:rsidRPr="00114C5E">
        <w:rPr>
          <w:rFonts w:ascii="Arial" w:hAnsi="Arial" w:cs="Arial"/>
          <w:b/>
          <w:i/>
          <w:color w:val="FF0000"/>
          <w:spacing w:val="-6"/>
          <w:sz w:val="20"/>
          <w:shd w:val="clear" w:color="auto" w:fill="FFFF00"/>
        </w:rPr>
        <w:t xml:space="preserve"> </w:t>
      </w:r>
      <w:r w:rsidRPr="00114C5E">
        <w:rPr>
          <w:rFonts w:ascii="Arial" w:hAnsi="Arial" w:cs="Arial"/>
          <w:b/>
          <w:i/>
          <w:color w:val="FF0000"/>
          <w:sz w:val="20"/>
          <w:shd w:val="clear" w:color="auto" w:fill="FFFF00"/>
        </w:rPr>
        <w:t>UNIQUEMENT</w:t>
      </w:r>
      <w:r w:rsidRPr="00114C5E">
        <w:rPr>
          <w:rFonts w:ascii="Arial" w:hAnsi="Arial" w:cs="Arial"/>
          <w:b/>
          <w:i/>
          <w:color w:val="FF0000"/>
          <w:spacing w:val="-3"/>
          <w:sz w:val="20"/>
          <w:shd w:val="clear" w:color="auto" w:fill="FFFF00"/>
        </w:rPr>
        <w:t xml:space="preserve"> </w:t>
      </w:r>
      <w:r w:rsidRPr="00114C5E">
        <w:rPr>
          <w:rFonts w:ascii="Arial" w:hAnsi="Arial" w:cs="Arial"/>
          <w:b/>
          <w:i/>
          <w:color w:val="FF0000"/>
          <w:sz w:val="20"/>
          <w:shd w:val="clear" w:color="auto" w:fill="FFFF00"/>
        </w:rPr>
        <w:t>:</w:t>
      </w:r>
    </w:p>
    <w:p w:rsidR="00856E7B" w:rsidRPr="00114C5E" w:rsidRDefault="00856E7B" w:rsidP="006236EF">
      <w:pPr>
        <w:spacing w:after="0"/>
        <w:rPr>
          <w:rFonts w:ascii="Arial" w:hAnsi="Arial" w:cs="Arial"/>
          <w:b/>
          <w:i/>
          <w:sz w:val="20"/>
        </w:rPr>
      </w:pPr>
      <w:r w:rsidRPr="00114C5E">
        <w:rPr>
          <w:rFonts w:ascii="Arial" w:hAnsi="Arial" w:cs="Arial"/>
          <w:b/>
          <w:i/>
          <w:sz w:val="20"/>
        </w:rPr>
        <w:t>LES</w:t>
      </w:r>
      <w:r w:rsidRPr="00114C5E">
        <w:rPr>
          <w:rFonts w:ascii="Arial" w:hAnsi="Arial" w:cs="Arial"/>
          <w:b/>
          <w:i/>
          <w:spacing w:val="-3"/>
          <w:sz w:val="20"/>
        </w:rPr>
        <w:t xml:space="preserve"> </w:t>
      </w:r>
      <w:r w:rsidRPr="00114C5E">
        <w:rPr>
          <w:rFonts w:ascii="Arial" w:hAnsi="Arial" w:cs="Arial"/>
          <w:b/>
          <w:i/>
          <w:sz w:val="20"/>
        </w:rPr>
        <w:t>ÉLÈVES</w:t>
      </w:r>
      <w:r w:rsidRPr="00114C5E">
        <w:rPr>
          <w:rFonts w:ascii="Arial" w:hAnsi="Arial" w:cs="Arial"/>
          <w:b/>
          <w:i/>
          <w:spacing w:val="-4"/>
          <w:sz w:val="20"/>
        </w:rPr>
        <w:t xml:space="preserve"> </w:t>
      </w:r>
      <w:r w:rsidRPr="00114C5E">
        <w:rPr>
          <w:rFonts w:ascii="Arial" w:hAnsi="Arial" w:cs="Arial"/>
          <w:b/>
          <w:i/>
          <w:sz w:val="20"/>
        </w:rPr>
        <w:t>ARRIVANT</w:t>
      </w:r>
      <w:r w:rsidRPr="00114C5E">
        <w:rPr>
          <w:rFonts w:ascii="Arial" w:hAnsi="Arial" w:cs="Arial"/>
          <w:b/>
          <w:i/>
          <w:spacing w:val="-2"/>
          <w:sz w:val="20"/>
        </w:rPr>
        <w:t xml:space="preserve"> </w:t>
      </w:r>
      <w:r w:rsidRPr="00114C5E">
        <w:rPr>
          <w:rFonts w:ascii="Arial" w:hAnsi="Arial" w:cs="Arial"/>
          <w:b/>
          <w:i/>
          <w:sz w:val="20"/>
        </w:rPr>
        <w:t>DE</w:t>
      </w:r>
      <w:r w:rsidRPr="00114C5E">
        <w:rPr>
          <w:rFonts w:ascii="Arial" w:hAnsi="Arial" w:cs="Arial"/>
          <w:b/>
          <w:i/>
          <w:spacing w:val="-4"/>
          <w:sz w:val="20"/>
        </w:rPr>
        <w:t xml:space="preserve"> </w:t>
      </w:r>
      <w:r w:rsidRPr="00114C5E">
        <w:rPr>
          <w:rFonts w:ascii="Arial" w:hAnsi="Arial" w:cs="Arial"/>
          <w:b/>
          <w:i/>
          <w:sz w:val="20"/>
        </w:rPr>
        <w:t>L’ÉTRANGER</w:t>
      </w:r>
      <w:r w:rsidR="006236EF">
        <w:rPr>
          <w:rFonts w:ascii="Arial" w:hAnsi="Arial" w:cs="Arial"/>
          <w:b/>
          <w:i/>
          <w:sz w:val="20"/>
        </w:rPr>
        <w:t xml:space="preserve"> (hors AEFE)</w:t>
      </w:r>
    </w:p>
    <w:p w:rsidR="00856E7B" w:rsidRPr="00114C5E" w:rsidRDefault="00856E7B" w:rsidP="006236EF">
      <w:pPr>
        <w:spacing w:after="0"/>
        <w:rPr>
          <w:rFonts w:ascii="Arial" w:hAnsi="Arial" w:cs="Arial"/>
          <w:sz w:val="20"/>
        </w:rPr>
      </w:pPr>
      <w:r w:rsidRPr="00114C5E">
        <w:rPr>
          <w:rFonts w:ascii="Arial" w:hAnsi="Arial" w:cs="Arial"/>
          <w:b/>
          <w:i/>
          <w:sz w:val="20"/>
        </w:rPr>
        <w:t>LES</w:t>
      </w:r>
      <w:r w:rsidRPr="00114C5E">
        <w:rPr>
          <w:rFonts w:ascii="Arial" w:hAnsi="Arial" w:cs="Arial"/>
          <w:b/>
          <w:i/>
          <w:spacing w:val="-3"/>
          <w:sz w:val="20"/>
        </w:rPr>
        <w:t xml:space="preserve"> </w:t>
      </w:r>
      <w:r w:rsidRPr="00114C5E">
        <w:rPr>
          <w:rFonts w:ascii="Arial" w:hAnsi="Arial" w:cs="Arial"/>
          <w:b/>
          <w:i/>
          <w:sz w:val="20"/>
        </w:rPr>
        <w:t>ÉLÈVES</w:t>
      </w:r>
      <w:r w:rsidRPr="00114C5E">
        <w:rPr>
          <w:rFonts w:ascii="Arial" w:hAnsi="Arial" w:cs="Arial"/>
          <w:b/>
          <w:i/>
          <w:spacing w:val="-4"/>
          <w:sz w:val="20"/>
        </w:rPr>
        <w:t xml:space="preserve"> </w:t>
      </w:r>
      <w:r w:rsidRPr="00114C5E">
        <w:rPr>
          <w:rFonts w:ascii="Arial" w:hAnsi="Arial" w:cs="Arial"/>
          <w:b/>
          <w:i/>
          <w:sz w:val="20"/>
        </w:rPr>
        <w:t>ALLOPHONES</w:t>
      </w:r>
      <w:r w:rsidRPr="00114C5E">
        <w:rPr>
          <w:rFonts w:ascii="Arial" w:hAnsi="Arial" w:cs="Arial"/>
          <w:b/>
          <w:i/>
          <w:spacing w:val="-2"/>
          <w:sz w:val="20"/>
        </w:rPr>
        <w:t xml:space="preserve"> </w:t>
      </w:r>
      <w:r w:rsidRPr="00114C5E">
        <w:rPr>
          <w:rFonts w:ascii="Arial" w:hAnsi="Arial" w:cs="Arial"/>
          <w:sz w:val="20"/>
        </w:rPr>
        <w:t>(élève</w:t>
      </w:r>
      <w:r w:rsidRPr="00114C5E">
        <w:rPr>
          <w:rFonts w:ascii="Arial" w:hAnsi="Arial" w:cs="Arial"/>
          <w:spacing w:val="-2"/>
          <w:sz w:val="20"/>
        </w:rPr>
        <w:t xml:space="preserve"> </w:t>
      </w:r>
      <w:r w:rsidRPr="00114C5E">
        <w:rPr>
          <w:rFonts w:ascii="Arial" w:hAnsi="Arial" w:cs="Arial"/>
          <w:sz w:val="20"/>
        </w:rPr>
        <w:t>qui,</w:t>
      </w:r>
      <w:r w:rsidRPr="00114C5E">
        <w:rPr>
          <w:rFonts w:ascii="Arial" w:hAnsi="Arial" w:cs="Arial"/>
          <w:spacing w:val="-5"/>
          <w:sz w:val="20"/>
        </w:rPr>
        <w:t xml:space="preserve"> </w:t>
      </w:r>
      <w:r w:rsidRPr="00114C5E">
        <w:rPr>
          <w:rFonts w:ascii="Arial" w:hAnsi="Arial" w:cs="Arial"/>
          <w:sz w:val="20"/>
        </w:rPr>
        <w:t>à</w:t>
      </w:r>
      <w:r w:rsidRPr="00114C5E">
        <w:rPr>
          <w:rFonts w:ascii="Arial" w:hAnsi="Arial" w:cs="Arial"/>
          <w:spacing w:val="-3"/>
          <w:sz w:val="20"/>
        </w:rPr>
        <w:t xml:space="preserve"> </w:t>
      </w:r>
      <w:r w:rsidRPr="00114C5E">
        <w:rPr>
          <w:rFonts w:ascii="Arial" w:hAnsi="Arial" w:cs="Arial"/>
          <w:sz w:val="20"/>
        </w:rPr>
        <w:t>l’origine,</w:t>
      </w:r>
      <w:r w:rsidRPr="00114C5E">
        <w:rPr>
          <w:rFonts w:ascii="Arial" w:hAnsi="Arial" w:cs="Arial"/>
          <w:spacing w:val="-5"/>
          <w:sz w:val="20"/>
        </w:rPr>
        <w:t xml:space="preserve"> </w:t>
      </w:r>
      <w:r w:rsidRPr="00114C5E">
        <w:rPr>
          <w:rFonts w:ascii="Arial" w:hAnsi="Arial" w:cs="Arial"/>
          <w:sz w:val="20"/>
        </w:rPr>
        <w:t>parle</w:t>
      </w:r>
      <w:r w:rsidRPr="00114C5E">
        <w:rPr>
          <w:rFonts w:ascii="Arial" w:hAnsi="Arial" w:cs="Arial"/>
          <w:spacing w:val="-5"/>
          <w:sz w:val="20"/>
        </w:rPr>
        <w:t xml:space="preserve"> </w:t>
      </w:r>
      <w:r w:rsidRPr="00114C5E">
        <w:rPr>
          <w:rFonts w:ascii="Arial" w:hAnsi="Arial" w:cs="Arial"/>
          <w:sz w:val="20"/>
        </w:rPr>
        <w:t>une</w:t>
      </w:r>
      <w:r w:rsidRPr="00114C5E">
        <w:rPr>
          <w:rFonts w:ascii="Arial" w:hAnsi="Arial" w:cs="Arial"/>
          <w:spacing w:val="-3"/>
          <w:sz w:val="20"/>
        </w:rPr>
        <w:t xml:space="preserve"> </w:t>
      </w:r>
      <w:r w:rsidRPr="00114C5E">
        <w:rPr>
          <w:rFonts w:ascii="Arial" w:hAnsi="Arial" w:cs="Arial"/>
          <w:sz w:val="20"/>
        </w:rPr>
        <w:t>autre</w:t>
      </w:r>
      <w:r w:rsidRPr="00114C5E">
        <w:rPr>
          <w:rFonts w:ascii="Arial" w:hAnsi="Arial" w:cs="Arial"/>
          <w:spacing w:val="-3"/>
          <w:sz w:val="20"/>
        </w:rPr>
        <w:t xml:space="preserve"> </w:t>
      </w:r>
      <w:r w:rsidRPr="00114C5E">
        <w:rPr>
          <w:rFonts w:ascii="Arial" w:hAnsi="Arial" w:cs="Arial"/>
          <w:sz w:val="20"/>
        </w:rPr>
        <w:t>langue</w:t>
      </w:r>
      <w:r w:rsidRPr="00114C5E">
        <w:rPr>
          <w:rFonts w:ascii="Arial" w:hAnsi="Arial" w:cs="Arial"/>
          <w:spacing w:val="-4"/>
          <w:sz w:val="20"/>
        </w:rPr>
        <w:t xml:space="preserve"> </w:t>
      </w:r>
      <w:r w:rsidRPr="00114C5E">
        <w:rPr>
          <w:rFonts w:ascii="Arial" w:hAnsi="Arial" w:cs="Arial"/>
          <w:sz w:val="20"/>
        </w:rPr>
        <w:t>que</w:t>
      </w:r>
      <w:r w:rsidRPr="00114C5E">
        <w:rPr>
          <w:rFonts w:ascii="Arial" w:hAnsi="Arial" w:cs="Arial"/>
          <w:spacing w:val="-3"/>
          <w:sz w:val="20"/>
        </w:rPr>
        <w:t xml:space="preserve"> </w:t>
      </w:r>
      <w:r w:rsidRPr="00114C5E">
        <w:rPr>
          <w:rFonts w:ascii="Arial" w:hAnsi="Arial" w:cs="Arial"/>
          <w:sz w:val="20"/>
        </w:rPr>
        <w:t>le</w:t>
      </w:r>
      <w:r w:rsidRPr="00114C5E">
        <w:rPr>
          <w:rFonts w:ascii="Arial" w:hAnsi="Arial" w:cs="Arial"/>
          <w:spacing w:val="-4"/>
          <w:sz w:val="20"/>
        </w:rPr>
        <w:t xml:space="preserve"> </w:t>
      </w:r>
      <w:r w:rsidRPr="00114C5E">
        <w:rPr>
          <w:rFonts w:ascii="Arial" w:hAnsi="Arial" w:cs="Arial"/>
          <w:sz w:val="20"/>
        </w:rPr>
        <w:t>français)</w:t>
      </w:r>
    </w:p>
    <w:p w:rsidR="00856E7B" w:rsidRPr="00114C5E" w:rsidRDefault="00856E7B" w:rsidP="006236EF">
      <w:pPr>
        <w:spacing w:after="0"/>
        <w:rPr>
          <w:rFonts w:ascii="Arial" w:hAnsi="Arial" w:cs="Arial"/>
          <w:b/>
          <w:sz w:val="20"/>
        </w:rPr>
      </w:pPr>
      <w:r w:rsidRPr="00114C5E">
        <w:rPr>
          <w:rFonts w:ascii="Arial" w:hAnsi="Arial" w:cs="Arial"/>
          <w:b/>
          <w:sz w:val="20"/>
        </w:rPr>
        <w:t>LES</w:t>
      </w:r>
      <w:r w:rsidRPr="00114C5E">
        <w:rPr>
          <w:rFonts w:ascii="Arial" w:hAnsi="Arial" w:cs="Arial"/>
          <w:b/>
          <w:spacing w:val="-3"/>
          <w:sz w:val="20"/>
        </w:rPr>
        <w:t xml:space="preserve"> </w:t>
      </w:r>
      <w:r w:rsidRPr="00114C5E">
        <w:rPr>
          <w:rFonts w:ascii="Arial" w:hAnsi="Arial" w:cs="Arial"/>
          <w:b/>
          <w:i/>
          <w:sz w:val="20"/>
        </w:rPr>
        <w:t>ÉLÈVES</w:t>
      </w:r>
      <w:r w:rsidRPr="00114C5E">
        <w:rPr>
          <w:rFonts w:ascii="Arial" w:hAnsi="Arial" w:cs="Arial"/>
          <w:b/>
          <w:i/>
          <w:spacing w:val="-4"/>
          <w:sz w:val="20"/>
        </w:rPr>
        <w:t xml:space="preserve"> </w:t>
      </w:r>
      <w:r w:rsidRPr="00114C5E">
        <w:rPr>
          <w:rFonts w:ascii="Arial" w:hAnsi="Arial" w:cs="Arial"/>
          <w:b/>
          <w:sz w:val="20"/>
        </w:rPr>
        <w:t>QUI</w:t>
      </w:r>
      <w:r w:rsidRPr="00114C5E">
        <w:rPr>
          <w:rFonts w:ascii="Arial" w:hAnsi="Arial" w:cs="Arial"/>
          <w:b/>
          <w:spacing w:val="-2"/>
          <w:sz w:val="20"/>
        </w:rPr>
        <w:t xml:space="preserve"> </w:t>
      </w:r>
      <w:r w:rsidRPr="00114C5E">
        <w:rPr>
          <w:rFonts w:ascii="Arial" w:hAnsi="Arial" w:cs="Arial"/>
          <w:b/>
          <w:sz w:val="20"/>
        </w:rPr>
        <w:t>SONT ACTUELLEMENT</w:t>
      </w:r>
      <w:r w:rsidRPr="00114C5E">
        <w:rPr>
          <w:rFonts w:ascii="Arial" w:hAnsi="Arial" w:cs="Arial"/>
          <w:b/>
          <w:spacing w:val="-1"/>
          <w:sz w:val="20"/>
        </w:rPr>
        <w:t xml:space="preserve"> </w:t>
      </w:r>
      <w:r w:rsidRPr="00114C5E">
        <w:rPr>
          <w:rFonts w:ascii="Arial" w:hAnsi="Arial" w:cs="Arial"/>
          <w:b/>
          <w:sz w:val="20"/>
        </w:rPr>
        <w:t>DANS</w:t>
      </w:r>
      <w:r w:rsidRPr="00114C5E">
        <w:rPr>
          <w:rFonts w:ascii="Arial" w:hAnsi="Arial" w:cs="Arial"/>
          <w:b/>
          <w:spacing w:val="-4"/>
          <w:sz w:val="20"/>
        </w:rPr>
        <w:t xml:space="preserve"> </w:t>
      </w:r>
      <w:r w:rsidRPr="00114C5E">
        <w:rPr>
          <w:rFonts w:ascii="Arial" w:hAnsi="Arial" w:cs="Arial"/>
          <w:b/>
          <w:sz w:val="20"/>
        </w:rPr>
        <w:t>UN</w:t>
      </w:r>
      <w:r w:rsidRPr="00114C5E">
        <w:rPr>
          <w:rFonts w:ascii="Arial" w:hAnsi="Arial" w:cs="Arial"/>
          <w:b/>
          <w:spacing w:val="-2"/>
          <w:sz w:val="20"/>
        </w:rPr>
        <w:t xml:space="preserve"> </w:t>
      </w:r>
      <w:r w:rsidRPr="00114C5E">
        <w:rPr>
          <w:rFonts w:ascii="Arial" w:hAnsi="Arial" w:cs="Arial"/>
          <w:b/>
          <w:sz w:val="20"/>
        </w:rPr>
        <w:t>DISPOSITIF</w:t>
      </w:r>
      <w:r w:rsidRPr="00114C5E">
        <w:rPr>
          <w:rFonts w:ascii="Arial" w:hAnsi="Arial" w:cs="Arial"/>
          <w:b/>
          <w:spacing w:val="-4"/>
          <w:sz w:val="20"/>
        </w:rPr>
        <w:t xml:space="preserve"> </w:t>
      </w:r>
      <w:r w:rsidRPr="00114C5E">
        <w:rPr>
          <w:rFonts w:ascii="Arial" w:hAnsi="Arial" w:cs="Arial"/>
          <w:b/>
          <w:sz w:val="20"/>
        </w:rPr>
        <w:t>D’APPRENTISSAGE</w:t>
      </w:r>
      <w:r w:rsidRPr="00114C5E">
        <w:rPr>
          <w:rFonts w:ascii="Arial" w:hAnsi="Arial" w:cs="Arial"/>
          <w:b/>
          <w:spacing w:val="-4"/>
          <w:sz w:val="20"/>
        </w:rPr>
        <w:t xml:space="preserve"> </w:t>
      </w:r>
      <w:r w:rsidRPr="00114C5E">
        <w:rPr>
          <w:rFonts w:ascii="Arial" w:hAnsi="Arial" w:cs="Arial"/>
          <w:b/>
          <w:sz w:val="20"/>
        </w:rPr>
        <w:t>DE</w:t>
      </w:r>
      <w:r w:rsidRPr="00114C5E">
        <w:rPr>
          <w:rFonts w:ascii="Arial" w:hAnsi="Arial" w:cs="Arial"/>
          <w:b/>
          <w:spacing w:val="-5"/>
          <w:sz w:val="20"/>
        </w:rPr>
        <w:t xml:space="preserve"> </w:t>
      </w:r>
      <w:r w:rsidRPr="00114C5E">
        <w:rPr>
          <w:rFonts w:ascii="Arial" w:hAnsi="Arial" w:cs="Arial"/>
          <w:b/>
          <w:sz w:val="20"/>
        </w:rPr>
        <w:t>LA</w:t>
      </w:r>
      <w:r w:rsidRPr="00114C5E">
        <w:rPr>
          <w:rFonts w:ascii="Arial" w:hAnsi="Arial" w:cs="Arial"/>
          <w:b/>
          <w:spacing w:val="-8"/>
          <w:sz w:val="20"/>
        </w:rPr>
        <w:t xml:space="preserve"> </w:t>
      </w:r>
      <w:r w:rsidRPr="00114C5E">
        <w:rPr>
          <w:rFonts w:ascii="Arial" w:hAnsi="Arial" w:cs="Arial"/>
          <w:b/>
          <w:sz w:val="20"/>
        </w:rPr>
        <w:t>LANGUE</w:t>
      </w:r>
    </w:p>
    <w:p w:rsidR="00856E7B" w:rsidRPr="00114C5E" w:rsidRDefault="00856E7B" w:rsidP="006236EF">
      <w:pPr>
        <w:spacing w:after="0"/>
        <w:rPr>
          <w:rFonts w:ascii="Arial" w:hAnsi="Arial" w:cs="Arial"/>
          <w:b/>
          <w:sz w:val="20"/>
        </w:rPr>
      </w:pPr>
      <w:r w:rsidRPr="00114C5E">
        <w:rPr>
          <w:rFonts w:ascii="Arial" w:hAnsi="Arial" w:cs="Arial"/>
          <w:b/>
          <w:sz w:val="20"/>
        </w:rPr>
        <w:t>FRANÇAISE</w:t>
      </w:r>
      <w:r w:rsidRPr="00114C5E">
        <w:rPr>
          <w:rFonts w:ascii="Arial" w:hAnsi="Arial" w:cs="Arial"/>
          <w:b/>
          <w:spacing w:val="-3"/>
          <w:sz w:val="20"/>
        </w:rPr>
        <w:t xml:space="preserve"> </w:t>
      </w:r>
      <w:r w:rsidRPr="00114C5E">
        <w:rPr>
          <w:rFonts w:ascii="Arial" w:hAnsi="Arial" w:cs="Arial"/>
          <w:b/>
          <w:sz w:val="20"/>
        </w:rPr>
        <w:t>(UPE2A</w:t>
      </w:r>
      <w:r w:rsidRPr="00114C5E">
        <w:rPr>
          <w:rFonts w:ascii="Arial" w:hAnsi="Arial" w:cs="Arial"/>
          <w:b/>
          <w:spacing w:val="-5"/>
          <w:sz w:val="20"/>
        </w:rPr>
        <w:t xml:space="preserve"> </w:t>
      </w:r>
      <w:r w:rsidRPr="00114C5E">
        <w:rPr>
          <w:rFonts w:ascii="Arial" w:hAnsi="Arial" w:cs="Arial"/>
          <w:b/>
          <w:sz w:val="20"/>
        </w:rPr>
        <w:t>– FLE)</w:t>
      </w:r>
    </w:p>
    <w:p w:rsidR="00856E7B" w:rsidRPr="00114C5E" w:rsidRDefault="00856E7B" w:rsidP="006236EF">
      <w:pPr>
        <w:pStyle w:val="Corpsdetexte"/>
        <w:rPr>
          <w:rFonts w:ascii="Arial" w:hAnsi="Arial" w:cs="Arial"/>
          <w:b/>
          <w:sz w:val="22"/>
        </w:rPr>
      </w:pPr>
    </w:p>
    <w:p w:rsidR="00856E7B" w:rsidRPr="006236EF" w:rsidRDefault="00856E7B" w:rsidP="006236EF">
      <w:pPr>
        <w:rPr>
          <w:rFonts w:ascii="Arial" w:hAnsi="Arial" w:cs="Arial"/>
          <w:b/>
          <w:sz w:val="20"/>
          <w:u w:val="single"/>
        </w:rPr>
      </w:pPr>
      <w:r w:rsidRPr="006236EF">
        <w:rPr>
          <w:rFonts w:ascii="Arial" w:hAnsi="Arial" w:cs="Arial"/>
          <w:b/>
          <w:sz w:val="20"/>
          <w:u w:val="single"/>
        </w:rPr>
        <w:t>Situation</w:t>
      </w:r>
      <w:r w:rsidRPr="006236EF">
        <w:rPr>
          <w:rFonts w:ascii="Arial" w:hAnsi="Arial" w:cs="Arial"/>
          <w:b/>
          <w:spacing w:val="-7"/>
          <w:sz w:val="20"/>
          <w:u w:val="single"/>
        </w:rPr>
        <w:t xml:space="preserve"> </w:t>
      </w:r>
      <w:r w:rsidRPr="006236EF">
        <w:rPr>
          <w:rFonts w:ascii="Arial" w:hAnsi="Arial" w:cs="Arial"/>
          <w:b/>
          <w:sz w:val="20"/>
          <w:u w:val="single"/>
        </w:rPr>
        <w:t>familiale</w:t>
      </w:r>
    </w:p>
    <w:p w:rsidR="00856E7B" w:rsidRPr="00114C5E" w:rsidRDefault="00856E7B" w:rsidP="006236EF">
      <w:pPr>
        <w:pStyle w:val="Corpsdetexte"/>
        <w:spacing w:before="7"/>
        <w:rPr>
          <w:rFonts w:ascii="Arial" w:hAnsi="Arial" w:cs="Arial"/>
          <w:b/>
          <w:sz w:val="15"/>
        </w:rPr>
      </w:pPr>
    </w:p>
    <w:p w:rsidR="00856E7B" w:rsidRPr="00114C5E" w:rsidRDefault="00856E7B" w:rsidP="006236EF">
      <w:pPr>
        <w:pStyle w:val="Corpsdetexte"/>
        <w:spacing w:before="92"/>
        <w:rPr>
          <w:rFonts w:ascii="Arial" w:hAnsi="Arial" w:cs="Arial"/>
        </w:rPr>
      </w:pPr>
      <w:r w:rsidRPr="00114C5E">
        <w:rPr>
          <w:rFonts w:ascii="Arial" w:hAnsi="Arial" w:cs="Arial"/>
        </w:rPr>
        <w:t>Ma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famille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vient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de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s’installer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en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France</w:t>
      </w:r>
      <w:r w:rsidRPr="00114C5E">
        <w:rPr>
          <w:rFonts w:ascii="Arial" w:hAnsi="Arial" w:cs="Arial"/>
          <w:spacing w:val="-2"/>
        </w:rPr>
        <w:t xml:space="preserve"> </w:t>
      </w:r>
      <w:r w:rsidRPr="00114C5E">
        <w:rPr>
          <w:rFonts w:ascii="Arial" w:hAnsi="Arial" w:cs="Arial"/>
        </w:rPr>
        <w:t>pour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une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durée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déterminée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(préciser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la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durée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du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séjour)</w:t>
      </w:r>
      <w:r w:rsidRPr="00114C5E">
        <w:rPr>
          <w:rFonts w:ascii="Arial" w:hAnsi="Arial" w:cs="Arial"/>
          <w:spacing w:val="-3"/>
        </w:rPr>
        <w:t xml:space="preserve"> </w:t>
      </w:r>
      <w:r w:rsidRPr="00114C5E">
        <w:rPr>
          <w:rFonts w:ascii="Arial" w:hAnsi="Arial" w:cs="Arial"/>
        </w:rPr>
        <w:t>:</w:t>
      </w:r>
    </w:p>
    <w:p w:rsidR="00856E7B" w:rsidRPr="00114C5E" w:rsidRDefault="00856E7B" w:rsidP="006236EF">
      <w:pPr>
        <w:pStyle w:val="Corpsdetexte"/>
        <w:rPr>
          <w:rFonts w:ascii="Arial" w:hAnsi="Arial" w:cs="Arial"/>
          <w:sz w:val="22"/>
        </w:rPr>
      </w:pPr>
    </w:p>
    <w:p w:rsidR="00856E7B" w:rsidRPr="00114C5E" w:rsidRDefault="00856E7B" w:rsidP="006236EF">
      <w:pPr>
        <w:pStyle w:val="Corpsdetexte"/>
        <w:spacing w:before="2"/>
        <w:rPr>
          <w:rFonts w:ascii="Arial" w:hAnsi="Arial" w:cs="Arial"/>
          <w:sz w:val="23"/>
        </w:rPr>
      </w:pPr>
    </w:p>
    <w:p w:rsidR="00856E7B" w:rsidRDefault="00856E7B" w:rsidP="006236EF">
      <w:pPr>
        <w:pStyle w:val="Corpsdetexte"/>
        <w:rPr>
          <w:rFonts w:ascii="Arial" w:hAnsi="Arial" w:cs="Arial"/>
        </w:rPr>
      </w:pPr>
      <w:r w:rsidRPr="00114C5E">
        <w:rPr>
          <w:rFonts w:ascii="Arial" w:hAnsi="Arial" w:cs="Arial"/>
        </w:rPr>
        <w:t>Ma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famille</w:t>
      </w:r>
      <w:r w:rsidRPr="00114C5E">
        <w:rPr>
          <w:rFonts w:ascii="Arial" w:hAnsi="Arial" w:cs="Arial"/>
          <w:spacing w:val="-4"/>
        </w:rPr>
        <w:t xml:space="preserve"> </w:t>
      </w:r>
      <w:r w:rsidRPr="00114C5E">
        <w:rPr>
          <w:rFonts w:ascii="Arial" w:hAnsi="Arial" w:cs="Arial"/>
        </w:rPr>
        <w:t>vient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de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s’installer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définitivement</w:t>
      </w:r>
      <w:r w:rsidRPr="00114C5E">
        <w:rPr>
          <w:rFonts w:ascii="Arial" w:hAnsi="Arial" w:cs="Arial"/>
          <w:spacing w:val="-5"/>
        </w:rPr>
        <w:t xml:space="preserve"> </w:t>
      </w:r>
      <w:r w:rsidRPr="00114C5E">
        <w:rPr>
          <w:rFonts w:ascii="Arial" w:hAnsi="Arial" w:cs="Arial"/>
        </w:rPr>
        <w:t>en</w:t>
      </w:r>
      <w:r w:rsidRPr="00114C5E">
        <w:rPr>
          <w:rFonts w:ascii="Arial" w:hAnsi="Arial" w:cs="Arial"/>
          <w:spacing w:val="-5"/>
        </w:rPr>
        <w:t xml:space="preserve"> </w:t>
      </w:r>
      <w:r w:rsidR="006236EF">
        <w:rPr>
          <w:rFonts w:ascii="Arial" w:hAnsi="Arial" w:cs="Arial"/>
        </w:rPr>
        <w:t>France</w:t>
      </w:r>
    </w:p>
    <w:p w:rsidR="006236EF" w:rsidRDefault="006236EF" w:rsidP="006236EF">
      <w:pPr>
        <w:pStyle w:val="Corpsdetexte"/>
        <w:rPr>
          <w:rFonts w:ascii="Arial" w:hAnsi="Arial" w:cs="Arial"/>
        </w:rPr>
      </w:pPr>
    </w:p>
    <w:p w:rsidR="006236EF" w:rsidRDefault="006236EF" w:rsidP="006236EF">
      <w:pPr>
        <w:pStyle w:val="Corpsdetexte"/>
        <w:spacing w:before="3"/>
        <w:rPr>
          <w:rFonts w:ascii="Arial" w:hAnsi="Arial" w:cs="Arial"/>
        </w:rPr>
      </w:pPr>
    </w:p>
    <w:p w:rsidR="00856E7B" w:rsidRDefault="006236EF" w:rsidP="006236EF">
      <w:pPr>
        <w:pStyle w:val="Corpsdetexte"/>
        <w:tabs>
          <w:tab w:val="left" w:pos="3348"/>
        </w:tabs>
        <w:spacing w:before="3"/>
        <w:rPr>
          <w:rFonts w:ascii="Arial" w:hAnsi="Arial" w:cs="Arial"/>
        </w:rPr>
      </w:pPr>
      <w:r w:rsidRPr="00114C5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545465</wp:posOffset>
                </wp:positionV>
                <wp:extent cx="6821805" cy="4900295"/>
                <wp:effectExtent l="0" t="0" r="17145" b="146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49002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6E7B" w:rsidRDefault="00856E7B">
                            <w:pPr>
                              <w:pStyle w:val="Corpsdetexte"/>
                            </w:pPr>
                            <w:permStart w:id="1879647049" w:edGrp="everyone"/>
                          </w:p>
                          <w:p w:rsidR="00856E7B" w:rsidRDefault="00856E7B">
                            <w:pPr>
                              <w:spacing w:before="174"/>
                              <w:ind w:left="10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l’élève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est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UPE2A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dans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établissement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actuel,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merci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faire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compléter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cette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partie</w:t>
                            </w:r>
                          </w:p>
                          <w:p w:rsidR="00856E7B" w:rsidRDefault="00856E7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856E7B" w:rsidRDefault="00856E7B">
                            <w:pPr>
                              <w:spacing w:before="157"/>
                              <w:ind w:left="10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REMPLIR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PAR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PROFESSEUR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FRANCAIS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856E7B" w:rsidRDefault="00856E7B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:rsidR="00856E7B" w:rsidRDefault="00856E7B">
                            <w:pPr>
                              <w:pStyle w:val="Corpsdetexte"/>
                              <w:ind w:left="107"/>
                            </w:pPr>
                            <w:r>
                              <w:t>Situation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l’élève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(adaptation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système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français…)</w:t>
                            </w:r>
                          </w:p>
                          <w:p w:rsidR="00856E7B" w:rsidRDefault="00856E7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56E7B" w:rsidRDefault="00856E7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56E7B" w:rsidRDefault="00856E7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56E7B" w:rsidRDefault="00856E7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56E7B" w:rsidRDefault="00856E7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56E7B" w:rsidRDefault="00856E7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56E7B" w:rsidRDefault="00856E7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56E7B" w:rsidRDefault="00856E7B">
                            <w:pPr>
                              <w:pStyle w:val="Corpsdetexte"/>
                              <w:spacing w:before="8"/>
                              <w:rPr>
                                <w:sz w:val="27"/>
                              </w:rPr>
                            </w:pPr>
                          </w:p>
                          <w:p w:rsidR="00856E7B" w:rsidRDefault="00856E7B">
                            <w:pPr>
                              <w:pStyle w:val="Corpsdetexte"/>
                              <w:ind w:left="107"/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portant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niveau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langue,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l’intérêt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langue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(progrès,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investissement,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856E7B" w:rsidRDefault="00856E7B">
                            <w:pPr>
                              <w:pStyle w:val="Corpsdetexte"/>
                            </w:pPr>
                          </w:p>
                          <w:p w:rsidR="00856E7B" w:rsidRDefault="00856E7B">
                            <w:pPr>
                              <w:pStyle w:val="Corpsdetexte"/>
                              <w:tabs>
                                <w:tab w:val="left" w:pos="2330"/>
                                <w:tab w:val="left" w:pos="3031"/>
                                <w:tab w:val="left" w:pos="3788"/>
                              </w:tabs>
                              <w:spacing w:before="1"/>
                              <w:ind w:left="107"/>
                            </w:pPr>
                            <w:r>
                              <w:t>Niveau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CECRL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t>A1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t>A2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t>B1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t>B2</w:t>
                            </w:r>
                          </w:p>
                          <w:p w:rsidR="00856E7B" w:rsidRDefault="00856E7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56E7B" w:rsidRDefault="00856E7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56E7B" w:rsidRDefault="00856E7B">
                            <w:pPr>
                              <w:pStyle w:val="Corpsdetexte"/>
                              <w:spacing w:before="183"/>
                              <w:ind w:left="107"/>
                            </w:pPr>
                            <w:r>
                              <w:t>Etude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envisagée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856E7B" w:rsidRDefault="00856E7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56E7B" w:rsidRDefault="00856E7B">
                            <w:pPr>
                              <w:pStyle w:val="Corpsdetexte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856E7B" w:rsidRDefault="00856E7B" w:rsidP="0068072E">
                            <w:pPr>
                              <w:pStyle w:val="Corpsdetexte"/>
                              <w:ind w:left="142" w:right="125"/>
                            </w:pPr>
                            <w:r>
                              <w:t>NOM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professeur</w:t>
                            </w:r>
                          </w:p>
                          <w:p w:rsidR="00856E7B" w:rsidRDefault="00856E7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56E7B" w:rsidRDefault="00856E7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56E7B" w:rsidRDefault="00856E7B" w:rsidP="0068072E">
                            <w:pPr>
                              <w:pStyle w:val="Corpsdetexte"/>
                              <w:spacing w:before="187"/>
                              <w:ind w:left="142" w:right="55"/>
                            </w:pPr>
                            <w:r>
                              <w:t>Cachet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l’établissement</w:t>
                            </w:r>
                            <w:permEnd w:id="187964704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42.95pt;width:537.15pt;height:385.85pt;z-index:-2516480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" filled="f" strokeweight=".16936mm">
                <v:textbox inset="0,0,0,0">
                  <w:txbxContent>
                    <w:p w:rsidR="00856E7B" w:rsidRDefault="00856E7B">
                      <w:pPr>
                        <w:pStyle w:val="Corpsdetexte"/>
                      </w:pPr>
                      <w:permStart w:id="1879647049" w:edGrp="everyone"/>
                    </w:p>
                    <w:p w:rsidR="00856E7B" w:rsidRDefault="00856E7B">
                      <w:pPr>
                        <w:spacing w:before="174"/>
                        <w:ind w:left="107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l’élève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est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UPE2A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FLE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dans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établissement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actuel,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merci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faire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compléter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cette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partie</w:t>
                      </w:r>
                    </w:p>
                    <w:p w:rsidR="00856E7B" w:rsidRDefault="00856E7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:rsidR="00856E7B" w:rsidRDefault="00856E7B">
                      <w:pPr>
                        <w:spacing w:before="157"/>
                        <w:ind w:left="10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REMPLIR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PAR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PROFESSEUR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FRANCAIS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  <w:p w:rsidR="00856E7B" w:rsidRDefault="00856E7B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:rsidR="00856E7B" w:rsidRDefault="00856E7B">
                      <w:pPr>
                        <w:pStyle w:val="Corpsdetexte"/>
                        <w:ind w:left="107"/>
                      </w:pPr>
                      <w:r>
                        <w:t>Situation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l’élève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(adaptation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système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français…)</w:t>
                      </w:r>
                    </w:p>
                    <w:p w:rsidR="00856E7B" w:rsidRDefault="00856E7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56E7B" w:rsidRDefault="00856E7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56E7B" w:rsidRDefault="00856E7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56E7B" w:rsidRDefault="00856E7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56E7B" w:rsidRDefault="00856E7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56E7B" w:rsidRDefault="00856E7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56E7B" w:rsidRDefault="00856E7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56E7B" w:rsidRDefault="00856E7B">
                      <w:pPr>
                        <w:pStyle w:val="Corpsdetexte"/>
                        <w:spacing w:before="8"/>
                        <w:rPr>
                          <w:sz w:val="27"/>
                        </w:rPr>
                      </w:pPr>
                    </w:p>
                    <w:p w:rsidR="00856E7B" w:rsidRDefault="00856E7B">
                      <w:pPr>
                        <w:pStyle w:val="Corpsdetexte"/>
                        <w:ind w:left="107"/>
                      </w:pPr>
                      <w:r>
                        <w:t>Appréciation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portant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niveau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langue,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l’intérêt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langue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(progrès,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investissement,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856E7B" w:rsidRDefault="00856E7B">
                      <w:pPr>
                        <w:pStyle w:val="Corpsdetexte"/>
                      </w:pPr>
                    </w:p>
                    <w:p w:rsidR="00856E7B" w:rsidRDefault="00856E7B">
                      <w:pPr>
                        <w:pStyle w:val="Corpsdetexte"/>
                        <w:tabs>
                          <w:tab w:val="left" w:pos="2330"/>
                          <w:tab w:val="left" w:pos="3031"/>
                          <w:tab w:val="left" w:pos="3788"/>
                        </w:tabs>
                        <w:spacing w:before="1"/>
                        <w:ind w:left="107"/>
                      </w:pPr>
                      <w:r>
                        <w:t>Niveau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CECRL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: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5"/>
                        </w:rPr>
                        <w:t xml:space="preserve"> </w:t>
                      </w:r>
                      <w:r>
                        <w:t>A1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6"/>
                        </w:rPr>
                        <w:t xml:space="preserve"> </w:t>
                      </w:r>
                      <w:r>
                        <w:t>A2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7"/>
                        </w:rPr>
                        <w:t xml:space="preserve"> </w:t>
                      </w:r>
                      <w:r>
                        <w:t>B1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6"/>
                        </w:rPr>
                        <w:t xml:space="preserve"> </w:t>
                      </w:r>
                      <w:r>
                        <w:t>B2</w:t>
                      </w:r>
                    </w:p>
                    <w:p w:rsidR="00856E7B" w:rsidRDefault="00856E7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56E7B" w:rsidRDefault="00856E7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56E7B" w:rsidRDefault="00856E7B">
                      <w:pPr>
                        <w:pStyle w:val="Corpsdetexte"/>
                        <w:spacing w:before="183"/>
                        <w:ind w:left="107"/>
                      </w:pPr>
                      <w:r>
                        <w:t>Etude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envisagée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856E7B" w:rsidRDefault="00856E7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56E7B" w:rsidRDefault="00856E7B">
                      <w:pPr>
                        <w:pStyle w:val="Corpsdetexte"/>
                        <w:spacing w:before="10"/>
                        <w:rPr>
                          <w:sz w:val="17"/>
                        </w:rPr>
                      </w:pPr>
                    </w:p>
                    <w:p w:rsidR="00856E7B" w:rsidRDefault="00856E7B" w:rsidP="0068072E">
                      <w:pPr>
                        <w:pStyle w:val="Corpsdetexte"/>
                        <w:ind w:left="142" w:right="125"/>
                      </w:pPr>
                      <w:r>
                        <w:t>NOM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professeur</w:t>
                      </w:r>
                    </w:p>
                    <w:p w:rsidR="00856E7B" w:rsidRDefault="00856E7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56E7B" w:rsidRDefault="00856E7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56E7B" w:rsidRDefault="00856E7B" w:rsidP="0068072E">
                      <w:pPr>
                        <w:pStyle w:val="Corpsdetexte"/>
                        <w:spacing w:before="187"/>
                        <w:ind w:left="142" w:right="55"/>
                      </w:pPr>
                      <w:r>
                        <w:t>Cachet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l’établissement</w:t>
                      </w:r>
                      <w:permEnd w:id="187964704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56E7B" w:rsidRPr="00114C5E">
        <w:rPr>
          <w:rFonts w:ascii="Arial" w:hAnsi="Arial" w:cs="Arial"/>
        </w:rPr>
        <w:t>Autre</w:t>
      </w:r>
      <w:r w:rsidR="00856E7B" w:rsidRPr="00114C5E">
        <w:rPr>
          <w:rFonts w:ascii="Arial" w:hAnsi="Arial" w:cs="Arial"/>
          <w:spacing w:val="-4"/>
        </w:rPr>
        <w:t xml:space="preserve"> </w:t>
      </w:r>
      <w:r w:rsidR="00856E7B" w:rsidRPr="00114C5E">
        <w:rPr>
          <w:rFonts w:ascii="Arial" w:hAnsi="Arial" w:cs="Arial"/>
        </w:rPr>
        <w:t>situation</w:t>
      </w:r>
      <w:r w:rsidR="00856E7B" w:rsidRPr="00114C5E">
        <w:rPr>
          <w:rFonts w:ascii="Arial" w:hAnsi="Arial" w:cs="Arial"/>
          <w:spacing w:val="-4"/>
        </w:rPr>
        <w:t xml:space="preserve"> </w:t>
      </w:r>
      <w:r w:rsidR="00856E7B" w:rsidRPr="00114C5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bookmarkEnd w:id="1"/>
      <w:permEnd w:id="530536978"/>
    </w:p>
    <w:sectPr w:rsidR="00856E7B" w:rsidSect="000B27A3">
      <w:headerReference w:type="default" r:id="rId13"/>
      <w:pgSz w:w="11906" w:h="16838"/>
      <w:pgMar w:top="1417" w:right="991" w:bottom="141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413" w:rsidRDefault="00E42413" w:rsidP="007776C7">
      <w:pPr>
        <w:spacing w:after="0" w:line="240" w:lineRule="auto"/>
      </w:pPr>
      <w:r>
        <w:separator/>
      </w:r>
    </w:p>
  </w:endnote>
  <w:endnote w:type="continuationSeparator" w:id="0">
    <w:p w:rsidR="00E42413" w:rsidRDefault="00E42413" w:rsidP="0077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73" w:rsidRDefault="00322573" w:rsidP="00322573">
    <w:pPr>
      <w:pStyle w:val="Pieddepage"/>
      <w:tabs>
        <w:tab w:val="clear" w:pos="4536"/>
        <w:tab w:val="clear" w:pos="9072"/>
        <w:tab w:val="left" w:pos="5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413" w:rsidRDefault="00E42413" w:rsidP="007776C7">
      <w:pPr>
        <w:spacing w:after="0" w:line="240" w:lineRule="auto"/>
      </w:pPr>
      <w:bookmarkStart w:id="0" w:name="_Hlk130982190"/>
      <w:bookmarkEnd w:id="0"/>
      <w:r>
        <w:separator/>
      </w:r>
    </w:p>
  </w:footnote>
  <w:footnote w:type="continuationSeparator" w:id="0">
    <w:p w:rsidR="00E42413" w:rsidRDefault="00E42413" w:rsidP="0077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73" w:rsidRDefault="00322573">
    <w:pPr>
      <w:pStyle w:val="En-tte"/>
    </w:pPr>
  </w:p>
  <w:p w:rsidR="00856E7B" w:rsidRDefault="00DF4D73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9B3352" wp14:editId="690CCB85">
          <wp:simplePos x="0" y="0"/>
          <wp:positionH relativeFrom="margin">
            <wp:posOffset>213995</wp:posOffset>
          </wp:positionH>
          <wp:positionV relativeFrom="paragraph">
            <wp:posOffset>151765</wp:posOffset>
          </wp:positionV>
          <wp:extent cx="1526540" cy="970915"/>
          <wp:effectExtent l="0" t="0" r="0" b="635"/>
          <wp:wrapTight wrapText="bothSides">
            <wp:wrapPolygon edited="0">
              <wp:start x="0" y="0"/>
              <wp:lineTo x="0" y="21190"/>
              <wp:lineTo x="21295" y="21190"/>
              <wp:lineTo x="21295" y="0"/>
              <wp:lineTo x="0" y="0"/>
            </wp:wrapPolygon>
          </wp:wrapTight>
          <wp:docPr id="4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4894580</wp:posOffset>
              </wp:positionH>
              <wp:positionV relativeFrom="paragraph">
                <wp:posOffset>165100</wp:posOffset>
              </wp:positionV>
              <wp:extent cx="1772285" cy="914400"/>
              <wp:effectExtent l="0" t="0" r="0" b="0"/>
              <wp:wrapNone/>
              <wp:docPr id="27" name="Zone de text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228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56E7B" w:rsidRPr="00856E7B" w:rsidRDefault="00856E7B" w:rsidP="00856E7B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/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</w:pPr>
                          <w:bookmarkStart w:id="2" w:name="_Hlk130979884"/>
                          <w:r w:rsidRPr="00856E7B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Rectorat-SAIO </w:t>
                          </w:r>
                        </w:p>
                        <w:p w:rsidR="00856E7B" w:rsidRPr="00856E7B" w:rsidRDefault="00856E7B" w:rsidP="00856E7B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/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</w:pPr>
                          <w:r w:rsidRPr="00856E7B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DSDEN du Bas-Rhin</w:t>
                          </w:r>
                        </w:p>
                        <w:p w:rsidR="00856E7B" w:rsidRPr="00856E7B" w:rsidRDefault="00856E7B" w:rsidP="00856E7B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/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56E7B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DSDEN du Haut-Rhin</w:t>
                          </w:r>
                          <w:r w:rsidRPr="00856E7B"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856E7B" w:rsidRPr="00856E7B" w:rsidRDefault="00856E7B" w:rsidP="00856E7B">
                          <w:pPr>
                            <w:pStyle w:val="En-tte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56E7B" w:rsidRPr="00856E7B" w:rsidRDefault="00856E7B" w:rsidP="00856E7B">
                          <w:pPr>
                            <w:pStyle w:val="En-tte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56E7B">
                            <w:rPr>
                              <w:sz w:val="18"/>
                              <w:szCs w:val="18"/>
                            </w:rPr>
                            <w:t xml:space="preserve">Mise à jour : </w:t>
                          </w:r>
                          <w:r w:rsidR="00322573">
                            <w:rPr>
                              <w:sz w:val="18"/>
                              <w:szCs w:val="18"/>
                            </w:rPr>
                            <w:t>31</w:t>
                          </w:r>
                          <w:r w:rsidRPr="00856E7B">
                            <w:rPr>
                              <w:sz w:val="18"/>
                              <w:szCs w:val="18"/>
                            </w:rPr>
                            <w:t>/0</w:t>
                          </w:r>
                          <w:r w:rsidR="00322573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Pr="00856E7B">
                            <w:rPr>
                              <w:sz w:val="18"/>
                              <w:szCs w:val="18"/>
                            </w:rPr>
                            <w:t>/23</w:t>
                          </w:r>
                        </w:p>
                        <w:bookmarkEnd w:id="2"/>
                        <w:p w:rsidR="00856E7B" w:rsidRPr="00856E7B" w:rsidRDefault="00856E7B" w:rsidP="00856E7B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7" o:spid="_x0000_s1030" type="#_x0000_t202" style="position:absolute;margin-left:385.4pt;margin-top:13pt;width:139.5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" fillcolor="white [3201]" stroked="f" strokeweight=".5pt">
              <v:textbox>
                <w:txbxContent>
                  <w:p w:rsidR="00856E7B" w:rsidRPr="00856E7B" w:rsidRDefault="00856E7B" w:rsidP="00856E7B">
                    <w:pPr>
                      <w:tabs>
                        <w:tab w:val="center" w:pos="4153"/>
                        <w:tab w:val="right" w:pos="8306"/>
                      </w:tabs>
                      <w:spacing w:after="0"/>
                      <w:jc w:val="right"/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</w:pPr>
                    <w:bookmarkStart w:id="2" w:name="_Hlk130979884"/>
                    <w:r w:rsidRPr="00856E7B"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Rectorat-SAIO </w:t>
                    </w:r>
                  </w:p>
                  <w:p w:rsidR="00856E7B" w:rsidRPr="00856E7B" w:rsidRDefault="00856E7B" w:rsidP="00856E7B">
                    <w:pPr>
                      <w:tabs>
                        <w:tab w:val="center" w:pos="4153"/>
                        <w:tab w:val="right" w:pos="8306"/>
                      </w:tabs>
                      <w:spacing w:after="0"/>
                      <w:jc w:val="right"/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</w:pPr>
                    <w:r w:rsidRPr="00856E7B"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DSDEN du Bas-Rhin</w:t>
                    </w:r>
                  </w:p>
                  <w:p w:rsidR="00856E7B" w:rsidRPr="00856E7B" w:rsidRDefault="00856E7B" w:rsidP="00856E7B">
                    <w:pPr>
                      <w:tabs>
                        <w:tab w:val="center" w:pos="4153"/>
                        <w:tab w:val="right" w:pos="8306"/>
                      </w:tabs>
                      <w:spacing w:after="0"/>
                      <w:jc w:val="right"/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856E7B"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DSDEN du Haut-Rhin</w:t>
                    </w:r>
                    <w:r w:rsidRPr="00856E7B"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:rsidR="00856E7B" w:rsidRPr="00856E7B" w:rsidRDefault="00856E7B" w:rsidP="00856E7B">
                    <w:pPr>
                      <w:pStyle w:val="En-tte"/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856E7B" w:rsidRPr="00856E7B" w:rsidRDefault="00856E7B" w:rsidP="00856E7B">
                    <w:pPr>
                      <w:pStyle w:val="En-tte"/>
                      <w:jc w:val="right"/>
                      <w:rPr>
                        <w:sz w:val="18"/>
                        <w:szCs w:val="18"/>
                      </w:rPr>
                    </w:pPr>
                    <w:r w:rsidRPr="00856E7B">
                      <w:rPr>
                        <w:sz w:val="18"/>
                        <w:szCs w:val="18"/>
                      </w:rPr>
                      <w:t xml:space="preserve">Mise à jour : </w:t>
                    </w:r>
                    <w:r w:rsidR="00322573">
                      <w:rPr>
                        <w:sz w:val="18"/>
                        <w:szCs w:val="18"/>
                      </w:rPr>
                      <w:t>31</w:t>
                    </w:r>
                    <w:r w:rsidRPr="00856E7B">
                      <w:rPr>
                        <w:sz w:val="18"/>
                        <w:szCs w:val="18"/>
                      </w:rPr>
                      <w:t>/0</w:t>
                    </w:r>
                    <w:r w:rsidR="00322573">
                      <w:rPr>
                        <w:sz w:val="18"/>
                        <w:szCs w:val="18"/>
                      </w:rPr>
                      <w:t>3</w:t>
                    </w:r>
                    <w:r w:rsidRPr="00856E7B">
                      <w:rPr>
                        <w:sz w:val="18"/>
                        <w:szCs w:val="18"/>
                      </w:rPr>
                      <w:t>/23</w:t>
                    </w:r>
                  </w:p>
                  <w:bookmarkEnd w:id="2"/>
                  <w:p w:rsidR="00856E7B" w:rsidRPr="00856E7B" w:rsidRDefault="00856E7B" w:rsidP="00856E7B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6C7" w:rsidRDefault="007776C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4368165</wp:posOffset>
              </wp:positionH>
              <wp:positionV relativeFrom="paragraph">
                <wp:posOffset>22860</wp:posOffset>
              </wp:positionV>
              <wp:extent cx="1706880" cy="1005840"/>
              <wp:effectExtent l="0" t="0" r="7620" b="381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880" cy="1005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776C7" w:rsidRPr="000B27A3" w:rsidRDefault="007776C7" w:rsidP="00677B3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0B27A3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 xml:space="preserve">Rectorat-SAIO </w:t>
                          </w:r>
                        </w:p>
                        <w:p w:rsidR="007776C7" w:rsidRPr="000B27A3" w:rsidRDefault="007776C7" w:rsidP="00677B3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0B27A3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DSDEN du Bas-Rhin</w:t>
                          </w:r>
                        </w:p>
                        <w:p w:rsidR="007776C7" w:rsidRPr="000B27A3" w:rsidRDefault="007776C7" w:rsidP="00677B3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0B27A3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 xml:space="preserve">DSDEN du Haut-Rhin </w:t>
                          </w:r>
                        </w:p>
                        <w:p w:rsidR="007776C7" w:rsidRPr="000B27A3" w:rsidRDefault="007776C7" w:rsidP="00677B3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7776C7" w:rsidRPr="000B27A3" w:rsidRDefault="007776C7" w:rsidP="00677B3B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B27A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Mise à jour : </w:t>
                          </w:r>
                          <w:r w:rsidR="0032257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31/03</w:t>
                          </w:r>
                          <w:r w:rsidRPr="000B27A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/23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1" type="#_x0000_t202" style="position:absolute;margin-left:343.95pt;margin-top:1.8pt;width:134.4pt;height:7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" fillcolor="white [3201]" stroked="f" strokeweight=".5pt">
              <v:textbox>
                <w:txbxContent>
                  <w:p w:rsidR="007776C7" w:rsidRPr="000B27A3" w:rsidRDefault="007776C7" w:rsidP="00677B3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r w:rsidRPr="000B27A3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 xml:space="preserve">Rectorat-SAIO </w:t>
                    </w:r>
                  </w:p>
                  <w:p w:rsidR="007776C7" w:rsidRPr="000B27A3" w:rsidRDefault="007776C7" w:rsidP="00677B3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r w:rsidRPr="000B27A3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DSDEN du Bas-Rhin</w:t>
                    </w:r>
                  </w:p>
                  <w:p w:rsidR="007776C7" w:rsidRPr="000B27A3" w:rsidRDefault="007776C7" w:rsidP="00677B3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r w:rsidRPr="000B27A3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 xml:space="preserve">DSDEN du Haut-Rhin </w:t>
                    </w:r>
                  </w:p>
                  <w:p w:rsidR="007776C7" w:rsidRPr="000B27A3" w:rsidRDefault="007776C7" w:rsidP="00677B3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</w:p>
                  <w:p w:rsidR="007776C7" w:rsidRPr="000B27A3" w:rsidRDefault="007776C7" w:rsidP="00677B3B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B27A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Mise à jour : </w:t>
                    </w:r>
                    <w:r w:rsidR="0032257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31/03</w:t>
                    </w:r>
                    <w:r w:rsidRPr="000B27A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/23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3278F48">
          <wp:extent cx="1714500" cy="1200150"/>
          <wp:effectExtent l="0" t="0" r="0" b="0"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27A3">
      <w:tab/>
    </w:r>
    <w:r w:rsidR="000B27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3" w15:restartNumberingAfterBreak="0">
    <w:nsid w:val="129E7AC9"/>
    <w:multiLevelType w:val="hybridMultilevel"/>
    <w:tmpl w:val="5E16C7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0244A"/>
    <w:multiLevelType w:val="hybridMultilevel"/>
    <w:tmpl w:val="C1E035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332A0"/>
    <w:multiLevelType w:val="hybridMultilevel"/>
    <w:tmpl w:val="07E8B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4B3C"/>
    <w:multiLevelType w:val="hybridMultilevel"/>
    <w:tmpl w:val="9A9A8544"/>
    <w:lvl w:ilvl="0" w:tplc="D726639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86FB4"/>
    <w:multiLevelType w:val="hybridMultilevel"/>
    <w:tmpl w:val="59EAC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3710F"/>
    <w:multiLevelType w:val="hybridMultilevel"/>
    <w:tmpl w:val="5BA67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531C7"/>
    <w:multiLevelType w:val="hybridMultilevel"/>
    <w:tmpl w:val="CF629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13591"/>
    <w:multiLevelType w:val="hybridMultilevel"/>
    <w:tmpl w:val="8FC0572C"/>
    <w:lvl w:ilvl="0" w:tplc="8F8C58F8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2BF1"/>
    <w:multiLevelType w:val="hybridMultilevel"/>
    <w:tmpl w:val="D5E09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1uGPvOvr0msLGSbZ8tQVn6UV34+FmNailLgItV4Wb/vtQ1HR2KNKYv8WyGiBLgFDnryICWNfTSgGOhLVUax1Q==" w:salt="qt2mMvK7YOnXq3rDu4Vi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C7"/>
    <w:rsid w:val="000B27A3"/>
    <w:rsid w:val="00114C5E"/>
    <w:rsid w:val="001C0F25"/>
    <w:rsid w:val="002B3885"/>
    <w:rsid w:val="00322573"/>
    <w:rsid w:val="003D2EA6"/>
    <w:rsid w:val="00523151"/>
    <w:rsid w:val="005520B5"/>
    <w:rsid w:val="005C66B4"/>
    <w:rsid w:val="006236EF"/>
    <w:rsid w:val="00667D32"/>
    <w:rsid w:val="00673D32"/>
    <w:rsid w:val="00677B3B"/>
    <w:rsid w:val="0068072E"/>
    <w:rsid w:val="006A2738"/>
    <w:rsid w:val="007776C7"/>
    <w:rsid w:val="00856E7B"/>
    <w:rsid w:val="00877D09"/>
    <w:rsid w:val="00961E79"/>
    <w:rsid w:val="00B7401F"/>
    <w:rsid w:val="00C528A8"/>
    <w:rsid w:val="00CD23B3"/>
    <w:rsid w:val="00D24EAA"/>
    <w:rsid w:val="00D66665"/>
    <w:rsid w:val="00D878F5"/>
    <w:rsid w:val="00DF4D73"/>
    <w:rsid w:val="00DF5204"/>
    <w:rsid w:val="00E42413"/>
    <w:rsid w:val="00E55FF2"/>
    <w:rsid w:val="00F019B4"/>
    <w:rsid w:val="00F02D50"/>
    <w:rsid w:val="00F9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DFBFF"/>
  <w15:chartTrackingRefBased/>
  <w15:docId w15:val="{880CC6F1-7767-4FC4-8D62-9A8A84E6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76C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6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76C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7776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rsid w:val="007776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7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6C7"/>
  </w:style>
  <w:style w:type="paragraph" w:styleId="Paragraphedeliste">
    <w:name w:val="List Paragraph"/>
    <w:basedOn w:val="Normal"/>
    <w:uiPriority w:val="34"/>
    <w:qFormat/>
    <w:rsid w:val="007776C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856E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56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56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56E7B"/>
    <w:rPr>
      <w:rFonts w:ascii="Arial MT" w:eastAsia="Arial MT" w:hAnsi="Arial MT" w:cs="Arial MT"/>
      <w:sz w:val="20"/>
      <w:szCs w:val="20"/>
    </w:rPr>
  </w:style>
  <w:style w:type="paragraph" w:styleId="Titre">
    <w:name w:val="Title"/>
    <w:basedOn w:val="Normal"/>
    <w:link w:val="TitreCar"/>
    <w:uiPriority w:val="10"/>
    <w:qFormat/>
    <w:rsid w:val="00856E7B"/>
    <w:pPr>
      <w:widowControl w:val="0"/>
      <w:autoSpaceDE w:val="0"/>
      <w:autoSpaceDN w:val="0"/>
      <w:spacing w:after="0" w:line="240" w:lineRule="auto"/>
      <w:ind w:left="831" w:right="428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856E7B"/>
    <w:rPr>
      <w:rFonts w:ascii="Arial" w:eastAsia="Arial" w:hAnsi="Arial" w:cs="Arial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856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styleId="Lienhypertexte">
    <w:name w:val="Hyperlink"/>
    <w:basedOn w:val="Policepardfaut"/>
    <w:uiPriority w:val="99"/>
    <w:unhideWhenUsed/>
    <w:rsid w:val="00DF4D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4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le.lycee67@ac-strasbourg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3B66-8277-49A8-9633-A23392F4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1022</Words>
  <Characters>5621</Characters>
  <Application>Microsoft Office Word</Application>
  <DocSecurity>8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Najiba El-Baz</dc:creator>
  <cp:keywords/>
  <dc:description/>
  <cp:lastModifiedBy>Clemence Tollon</cp:lastModifiedBy>
  <cp:revision>6</cp:revision>
  <dcterms:created xsi:type="dcterms:W3CDTF">2023-03-31T10:14:00Z</dcterms:created>
  <dcterms:modified xsi:type="dcterms:W3CDTF">2023-03-31T13:02:00Z</dcterms:modified>
</cp:coreProperties>
</file>