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F1FEB9" w14:textId="6CB63044" w:rsidR="008C136B" w:rsidRDefault="009E596F" w:rsidP="00056A23">
      <w:pPr>
        <w:pStyle w:val="Sous-titre"/>
        <w:pBdr>
          <w:bottom w:val="none" w:sz="0" w:space="0" w:color="auto"/>
        </w:pBdr>
        <w:tabs>
          <w:tab w:val="left" w:pos="0"/>
        </w:tabs>
        <w:spacing w:before="0"/>
        <w:rPr>
          <w:b w:val="0"/>
          <w:caps w:val="0"/>
          <w:color w:val="auto"/>
          <w:spacing w:val="0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433757CA" wp14:editId="5A28DD14">
                <wp:simplePos x="0" y="0"/>
                <wp:positionH relativeFrom="column">
                  <wp:posOffset>-88265</wp:posOffset>
                </wp:positionH>
                <wp:positionV relativeFrom="paragraph">
                  <wp:posOffset>-351155</wp:posOffset>
                </wp:positionV>
                <wp:extent cx="1305560" cy="130365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D56B5" w14:textId="778FA868" w:rsidR="00AA4560" w:rsidRDefault="00AA4560">
                            <w:r>
                              <w:rPr>
                                <w:b/>
                                <w:cap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A6B563" wp14:editId="77049B0E">
                                  <wp:extent cx="1293150" cy="1346200"/>
                                  <wp:effectExtent l="0" t="0" r="0" b="0"/>
                                  <wp:docPr id="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3726" cy="1346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9pt;margin-top:-27.6pt;width:102.8pt;height:102.6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" stroked="f">
                <v:textbox inset="0,0,0,0">
                  <w:txbxContent>
                    <w:p w14:paraId="2D0D56B5" w14:textId="778FA868" w:rsidR="00AC6132" w:rsidRDefault="00AC6132">
                      <w:r>
                        <w:rPr>
                          <w:b/>
                          <w:caps/>
                          <w:noProof/>
                          <w:lang w:eastAsia="fr-FR"/>
                        </w:rPr>
                        <w:drawing>
                          <wp:inline distT="0" distB="0" distL="0" distR="0" wp14:anchorId="43A6B563" wp14:editId="77049B0E">
                            <wp:extent cx="1293150" cy="1346200"/>
                            <wp:effectExtent l="0" t="0" r="0" b="0"/>
                            <wp:docPr id="4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3726" cy="1346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C5C7D0" w14:textId="77777777" w:rsidR="008C136B" w:rsidRDefault="008C136B" w:rsidP="00056A23">
      <w:pPr>
        <w:pStyle w:val="Sous-titre"/>
        <w:pBdr>
          <w:bottom w:val="none" w:sz="0" w:space="0" w:color="auto"/>
        </w:pBdr>
        <w:tabs>
          <w:tab w:val="left" w:pos="0"/>
        </w:tabs>
        <w:spacing w:before="0"/>
        <w:rPr>
          <w:color w:val="auto"/>
        </w:rPr>
      </w:pPr>
    </w:p>
    <w:p w14:paraId="748F50C6" w14:textId="77777777" w:rsidR="008C136B" w:rsidRDefault="008C136B" w:rsidP="00056A23">
      <w:pPr>
        <w:pStyle w:val="Sous-titre"/>
        <w:pBdr>
          <w:bottom w:val="none" w:sz="0" w:space="0" w:color="auto"/>
        </w:pBdr>
        <w:tabs>
          <w:tab w:val="left" w:pos="0"/>
        </w:tabs>
        <w:spacing w:before="0"/>
        <w:rPr>
          <w:color w:val="auto"/>
        </w:rPr>
      </w:pPr>
    </w:p>
    <w:p w14:paraId="40E572A1" w14:textId="77777777" w:rsidR="009E596F" w:rsidRDefault="009E596F" w:rsidP="00056A23">
      <w:pPr>
        <w:pStyle w:val="Corpsdetexte"/>
        <w:tabs>
          <w:tab w:val="left" w:pos="0"/>
        </w:tabs>
      </w:pPr>
    </w:p>
    <w:p w14:paraId="3D6B7257" w14:textId="77777777" w:rsidR="009E596F" w:rsidRDefault="009E596F" w:rsidP="00056A23">
      <w:pPr>
        <w:pStyle w:val="Corpsdetexte"/>
        <w:tabs>
          <w:tab w:val="left" w:pos="0"/>
        </w:tabs>
      </w:pPr>
    </w:p>
    <w:p w14:paraId="06BD661F" w14:textId="77777777" w:rsidR="009E596F" w:rsidRDefault="009E596F" w:rsidP="00056A23">
      <w:pPr>
        <w:pStyle w:val="Corpsdetexte"/>
        <w:tabs>
          <w:tab w:val="left" w:pos="0"/>
        </w:tabs>
      </w:pPr>
    </w:p>
    <w:p w14:paraId="459DE2D1" w14:textId="77777777" w:rsidR="009E596F" w:rsidRDefault="009E596F" w:rsidP="00056A23">
      <w:pPr>
        <w:pStyle w:val="Corpsdetexte"/>
        <w:tabs>
          <w:tab w:val="left" w:pos="0"/>
        </w:tabs>
        <w:jc w:val="center"/>
      </w:pPr>
      <w:r>
        <w:t xml:space="preserve">CENTRE DE FORMATION D’APPRENTIS </w:t>
      </w:r>
    </w:p>
    <w:p w14:paraId="613FACAA" w14:textId="0FAC183B" w:rsidR="009E596F" w:rsidRPr="009E596F" w:rsidRDefault="009E596F" w:rsidP="00056A23">
      <w:pPr>
        <w:pStyle w:val="Corpsdetexte"/>
        <w:tabs>
          <w:tab w:val="left" w:pos="0"/>
        </w:tabs>
        <w:jc w:val="center"/>
        <w:rPr>
          <w:b/>
        </w:rPr>
      </w:pPr>
      <w:commentRangeStart w:id="0"/>
      <w:r w:rsidRPr="009E596F">
        <w:rPr>
          <w:b/>
        </w:rPr>
        <w:t>Dénomination</w:t>
      </w:r>
      <w:commentRangeEnd w:id="0"/>
      <w:r w:rsidRPr="009E596F">
        <w:rPr>
          <w:rStyle w:val="Marquedannotation"/>
          <w:b/>
          <w:spacing w:val="0"/>
        </w:rPr>
        <w:commentReference w:id="0"/>
      </w:r>
    </w:p>
    <w:p w14:paraId="6F42ACE9" w14:textId="77777777" w:rsidR="008C136B" w:rsidRDefault="008C136B" w:rsidP="00056A23">
      <w:pPr>
        <w:pStyle w:val="Sous-titrePagedegarde"/>
        <w:pBdr>
          <w:top w:val="single" w:sz="4" w:space="0" w:color="000000"/>
        </w:pBdr>
        <w:tabs>
          <w:tab w:val="left" w:pos="0"/>
        </w:tabs>
        <w:spacing w:after="0"/>
        <w:jc w:val="center"/>
        <w:rPr>
          <w:b/>
          <w:bCs/>
          <w:sz w:val="52"/>
        </w:rPr>
      </w:pPr>
    </w:p>
    <w:p w14:paraId="6BF04A4C" w14:textId="77777777" w:rsidR="008C136B" w:rsidRDefault="008C136B" w:rsidP="00056A23">
      <w:pPr>
        <w:pStyle w:val="Sous-titrePagedegarde"/>
        <w:pBdr>
          <w:top w:val="single" w:sz="4" w:space="0" w:color="000000"/>
        </w:pBdr>
        <w:tabs>
          <w:tab w:val="left" w:pos="0"/>
        </w:tabs>
        <w:spacing w:after="0"/>
        <w:jc w:val="center"/>
        <w:rPr>
          <w:b/>
          <w:bCs/>
          <w:sz w:val="52"/>
        </w:rPr>
      </w:pPr>
    </w:p>
    <w:p w14:paraId="7C5F35EC" w14:textId="77777777" w:rsidR="008C136B" w:rsidRPr="0078601D" w:rsidRDefault="008C136B" w:rsidP="00056A23">
      <w:pPr>
        <w:pStyle w:val="Sous-titrePagedegarde"/>
        <w:pBdr>
          <w:top w:val="single" w:sz="4" w:space="0" w:color="000000"/>
        </w:pBdr>
        <w:tabs>
          <w:tab w:val="left" w:pos="0"/>
        </w:tabs>
        <w:spacing w:after="0" w:line="360" w:lineRule="auto"/>
        <w:jc w:val="center"/>
        <w:rPr>
          <w:b/>
          <w:bCs/>
          <w:sz w:val="72"/>
        </w:rPr>
      </w:pPr>
      <w:r w:rsidRPr="0078601D">
        <w:rPr>
          <w:b/>
          <w:bCs/>
          <w:sz w:val="72"/>
        </w:rPr>
        <w:t xml:space="preserve">SUIVI PEDAGOGIQUE </w:t>
      </w:r>
    </w:p>
    <w:p w14:paraId="301AF784" w14:textId="77777777" w:rsidR="008C136B" w:rsidRDefault="008C136B" w:rsidP="00056A23">
      <w:pPr>
        <w:pStyle w:val="Sous-titrePagedegarde"/>
        <w:pBdr>
          <w:top w:val="single" w:sz="4" w:space="0" w:color="000000"/>
        </w:pBdr>
        <w:tabs>
          <w:tab w:val="left" w:pos="0"/>
        </w:tabs>
        <w:spacing w:after="0" w:line="360" w:lineRule="auto"/>
        <w:jc w:val="center"/>
        <w:rPr>
          <w:b/>
          <w:bCs/>
          <w:sz w:val="48"/>
        </w:rPr>
      </w:pPr>
    </w:p>
    <w:p w14:paraId="4930FC36" w14:textId="77777777" w:rsidR="002B39AC" w:rsidRDefault="002B39AC" w:rsidP="002B39AC">
      <w:pPr>
        <w:pStyle w:val="Sous-titrePagedegarde"/>
        <w:pBdr>
          <w:top w:val="single" w:sz="4" w:space="0" w:color="000000"/>
        </w:pBdr>
        <w:tabs>
          <w:tab w:val="left" w:pos="0"/>
        </w:tabs>
        <w:spacing w:after="0" w:line="360" w:lineRule="auto"/>
        <w:rPr>
          <w:spacing w:val="0"/>
          <w:kern w:val="0"/>
          <w:sz w:val="16"/>
        </w:rPr>
      </w:pPr>
    </w:p>
    <w:p w14:paraId="77486E8B" w14:textId="77777777" w:rsidR="002B39AC" w:rsidRDefault="002B39AC" w:rsidP="002B39AC">
      <w:pPr>
        <w:pStyle w:val="Sous-titrePagedegarde"/>
        <w:pBdr>
          <w:top w:val="single" w:sz="4" w:space="0" w:color="000000"/>
        </w:pBdr>
        <w:tabs>
          <w:tab w:val="left" w:pos="0"/>
        </w:tabs>
        <w:spacing w:after="0" w:line="360" w:lineRule="auto"/>
        <w:rPr>
          <w:spacing w:val="0"/>
          <w:kern w:val="0"/>
          <w:sz w:val="16"/>
        </w:rPr>
      </w:pPr>
    </w:p>
    <w:p w14:paraId="30C5CAC6" w14:textId="77777777" w:rsidR="002B39AC" w:rsidRDefault="002B39AC" w:rsidP="002B39AC">
      <w:pPr>
        <w:pStyle w:val="Sous-titrePagedegarde"/>
        <w:pBdr>
          <w:top w:val="single" w:sz="4" w:space="0" w:color="000000"/>
        </w:pBdr>
        <w:tabs>
          <w:tab w:val="left" w:pos="0"/>
        </w:tabs>
        <w:spacing w:after="0" w:line="360" w:lineRule="auto"/>
        <w:rPr>
          <w:spacing w:val="0"/>
          <w:kern w:val="0"/>
          <w:sz w:val="16"/>
        </w:rPr>
      </w:pPr>
    </w:p>
    <w:p w14:paraId="2F00E692" w14:textId="77777777" w:rsidR="002B39AC" w:rsidRDefault="002B39AC" w:rsidP="002B39AC">
      <w:pPr>
        <w:pStyle w:val="Sous-titrePagedegarde"/>
        <w:pBdr>
          <w:top w:val="single" w:sz="4" w:space="0" w:color="000000"/>
        </w:pBdr>
        <w:tabs>
          <w:tab w:val="left" w:pos="0"/>
        </w:tabs>
        <w:spacing w:after="0" w:line="360" w:lineRule="auto"/>
        <w:rPr>
          <w:spacing w:val="0"/>
          <w:kern w:val="0"/>
          <w:sz w:val="16"/>
        </w:rPr>
      </w:pPr>
    </w:p>
    <w:p w14:paraId="509A444F" w14:textId="77777777" w:rsidR="002B39AC" w:rsidRDefault="002B39AC" w:rsidP="002B39AC">
      <w:pPr>
        <w:pStyle w:val="Sous-titrePagedegarde"/>
        <w:pBdr>
          <w:top w:val="single" w:sz="4" w:space="0" w:color="000000"/>
        </w:pBdr>
        <w:tabs>
          <w:tab w:val="left" w:pos="0"/>
        </w:tabs>
        <w:spacing w:after="0" w:line="360" w:lineRule="auto"/>
        <w:rPr>
          <w:spacing w:val="0"/>
          <w:kern w:val="0"/>
          <w:sz w:val="16"/>
        </w:rPr>
      </w:pPr>
    </w:p>
    <w:p w14:paraId="493B594C" w14:textId="77777777" w:rsidR="002B39AC" w:rsidRDefault="002B39AC" w:rsidP="00FB7B31">
      <w:pPr>
        <w:pStyle w:val="Sous-titrePagedegarde"/>
        <w:pBdr>
          <w:top w:val="none" w:sz="0" w:space="0" w:color="auto"/>
        </w:pBdr>
        <w:tabs>
          <w:tab w:val="left" w:pos="0"/>
        </w:tabs>
        <w:spacing w:after="0" w:line="360" w:lineRule="auto"/>
        <w:rPr>
          <w:spacing w:val="0"/>
          <w:kern w:val="0"/>
          <w:sz w:val="16"/>
        </w:rPr>
      </w:pPr>
    </w:p>
    <w:p w14:paraId="0CBF4A4A" w14:textId="77777777" w:rsidR="00FB7B31" w:rsidRDefault="00FB7B31" w:rsidP="00FB7B31"/>
    <w:p w14:paraId="2191BC8C" w14:textId="77777777" w:rsidR="00FB7B31" w:rsidRPr="00FB7B31" w:rsidRDefault="00FB7B31" w:rsidP="00FB7B31"/>
    <w:p w14:paraId="3FB87FDD" w14:textId="04DDA735" w:rsidR="008C136B" w:rsidRPr="0078601D" w:rsidRDefault="009E596F" w:rsidP="00FB7B31">
      <w:pPr>
        <w:pStyle w:val="Sous-titrePagedegarde"/>
        <w:pBdr>
          <w:top w:val="none" w:sz="0" w:space="0" w:color="auto"/>
        </w:pBdr>
        <w:tabs>
          <w:tab w:val="left" w:pos="0"/>
        </w:tabs>
        <w:spacing w:after="0" w:line="360" w:lineRule="auto"/>
        <w:jc w:val="center"/>
        <w:rPr>
          <w:b/>
          <w:bCs/>
          <w:szCs w:val="44"/>
        </w:rPr>
      </w:pPr>
      <w:commentRangeStart w:id="1"/>
      <w:r>
        <w:rPr>
          <w:b/>
          <w:bCs/>
          <w:szCs w:val="44"/>
        </w:rPr>
        <w:t>Procédure de suivi</w:t>
      </w:r>
      <w:commentRangeEnd w:id="1"/>
      <w:r w:rsidR="002B39AC">
        <w:rPr>
          <w:rStyle w:val="Marquedannotation"/>
          <w:spacing w:val="0"/>
          <w:kern w:val="0"/>
        </w:rPr>
        <w:commentReference w:id="1"/>
      </w:r>
    </w:p>
    <w:p w14:paraId="240E234B" w14:textId="77777777" w:rsidR="008C136B" w:rsidRDefault="008C136B" w:rsidP="00FB7B31">
      <w:pPr>
        <w:pStyle w:val="Sous-titrePagedegarde"/>
        <w:pBdr>
          <w:top w:val="none" w:sz="0" w:space="0" w:color="auto"/>
        </w:pBdr>
        <w:tabs>
          <w:tab w:val="left" w:pos="0"/>
        </w:tabs>
        <w:spacing w:after="0"/>
        <w:jc w:val="center"/>
        <w:rPr>
          <w:b/>
          <w:bCs/>
          <w:sz w:val="52"/>
        </w:rPr>
      </w:pPr>
    </w:p>
    <w:p w14:paraId="4D6CBE33" w14:textId="77777777" w:rsidR="008C136B" w:rsidRDefault="008C136B" w:rsidP="00FB7B31">
      <w:pPr>
        <w:tabs>
          <w:tab w:val="left" w:pos="0"/>
        </w:tabs>
      </w:pPr>
    </w:p>
    <w:p w14:paraId="5FC98F14" w14:textId="77777777" w:rsidR="008C136B" w:rsidRDefault="008C136B" w:rsidP="00FB7B31">
      <w:pPr>
        <w:tabs>
          <w:tab w:val="left" w:pos="0"/>
        </w:tabs>
      </w:pPr>
    </w:p>
    <w:p w14:paraId="5282E953" w14:textId="77777777" w:rsidR="008C136B" w:rsidRDefault="008C136B" w:rsidP="00FB7B31">
      <w:pPr>
        <w:tabs>
          <w:tab w:val="left" w:pos="0"/>
        </w:tabs>
      </w:pPr>
    </w:p>
    <w:p w14:paraId="033E070C" w14:textId="77777777" w:rsidR="008C136B" w:rsidRDefault="008C136B" w:rsidP="00FB7B31">
      <w:pPr>
        <w:tabs>
          <w:tab w:val="left" w:pos="0"/>
        </w:tabs>
      </w:pPr>
    </w:p>
    <w:p w14:paraId="7DA10E6E" w14:textId="77777777" w:rsidR="008C136B" w:rsidRDefault="008C136B" w:rsidP="00FB7B31">
      <w:pPr>
        <w:tabs>
          <w:tab w:val="left" w:pos="0"/>
        </w:tabs>
      </w:pPr>
    </w:p>
    <w:p w14:paraId="26B37F36" w14:textId="77777777" w:rsidR="008C136B" w:rsidRDefault="008C136B" w:rsidP="00FB7B31">
      <w:pPr>
        <w:tabs>
          <w:tab w:val="left" w:pos="0"/>
        </w:tabs>
      </w:pPr>
    </w:p>
    <w:p w14:paraId="4F23FEBA" w14:textId="77777777" w:rsidR="008C136B" w:rsidRDefault="008C136B" w:rsidP="00FB7B31">
      <w:pPr>
        <w:tabs>
          <w:tab w:val="left" w:pos="0"/>
        </w:tabs>
      </w:pPr>
    </w:p>
    <w:p w14:paraId="32F003AE" w14:textId="77777777" w:rsidR="008C136B" w:rsidRDefault="008C136B" w:rsidP="00FB7B31">
      <w:pPr>
        <w:tabs>
          <w:tab w:val="left" w:pos="0"/>
        </w:tabs>
      </w:pPr>
    </w:p>
    <w:p w14:paraId="3CCA0972" w14:textId="77777777" w:rsidR="008C136B" w:rsidRDefault="008C136B" w:rsidP="00FB7B31">
      <w:pPr>
        <w:tabs>
          <w:tab w:val="left" w:pos="0"/>
        </w:tabs>
      </w:pPr>
    </w:p>
    <w:p w14:paraId="2DD92F16" w14:textId="77777777" w:rsidR="008C136B" w:rsidRDefault="008C136B" w:rsidP="00FB7B31">
      <w:pPr>
        <w:tabs>
          <w:tab w:val="left" w:pos="0"/>
        </w:tabs>
        <w:jc w:val="right"/>
        <w:rPr>
          <w:b/>
          <w:bCs/>
          <w:sz w:val="18"/>
        </w:rPr>
      </w:pPr>
    </w:p>
    <w:p w14:paraId="7FF01C34" w14:textId="77777777" w:rsidR="008C136B" w:rsidRDefault="008C136B" w:rsidP="00056A23">
      <w:pPr>
        <w:tabs>
          <w:tab w:val="left" w:pos="0"/>
        </w:tabs>
        <w:jc w:val="right"/>
        <w:rPr>
          <w:b/>
          <w:bCs/>
          <w:sz w:val="18"/>
        </w:rPr>
      </w:pPr>
    </w:p>
    <w:p w14:paraId="39770674" w14:textId="77777777" w:rsidR="008C136B" w:rsidRDefault="008C136B" w:rsidP="00056A23">
      <w:pPr>
        <w:tabs>
          <w:tab w:val="left" w:pos="0"/>
        </w:tabs>
        <w:jc w:val="right"/>
        <w:rPr>
          <w:b/>
          <w:bCs/>
          <w:sz w:val="18"/>
        </w:rPr>
      </w:pPr>
    </w:p>
    <w:p w14:paraId="1D4E4CB7" w14:textId="77777777" w:rsidR="009E596F" w:rsidRDefault="009E596F" w:rsidP="002B39AC">
      <w:pPr>
        <w:tabs>
          <w:tab w:val="left" w:pos="0"/>
        </w:tabs>
        <w:rPr>
          <w:b/>
          <w:bCs/>
          <w:sz w:val="18"/>
        </w:rPr>
      </w:pPr>
    </w:p>
    <w:p w14:paraId="5FE1BAC1" w14:textId="77777777" w:rsidR="009E596F" w:rsidRDefault="009E596F" w:rsidP="00056A23">
      <w:pPr>
        <w:tabs>
          <w:tab w:val="left" w:pos="0"/>
        </w:tabs>
        <w:jc w:val="right"/>
        <w:rPr>
          <w:b/>
          <w:bCs/>
          <w:sz w:val="18"/>
        </w:rPr>
      </w:pPr>
    </w:p>
    <w:p w14:paraId="71C679BE" w14:textId="77777777" w:rsidR="009E596F" w:rsidRDefault="009E596F" w:rsidP="00056A23">
      <w:pPr>
        <w:tabs>
          <w:tab w:val="left" w:pos="0"/>
        </w:tabs>
        <w:jc w:val="right"/>
        <w:rPr>
          <w:b/>
          <w:bCs/>
          <w:sz w:val="18"/>
        </w:rPr>
      </w:pPr>
    </w:p>
    <w:p w14:paraId="663962FC" w14:textId="77777777" w:rsidR="009E596F" w:rsidRDefault="009E596F" w:rsidP="00056A23">
      <w:pPr>
        <w:tabs>
          <w:tab w:val="left" w:pos="0"/>
        </w:tabs>
        <w:jc w:val="right"/>
        <w:rPr>
          <w:b/>
          <w:bCs/>
          <w:sz w:val="18"/>
        </w:rPr>
      </w:pPr>
    </w:p>
    <w:p w14:paraId="42974C37" w14:textId="77777777" w:rsidR="009E596F" w:rsidRDefault="009E596F" w:rsidP="00056A23">
      <w:pPr>
        <w:tabs>
          <w:tab w:val="left" w:pos="0"/>
        </w:tabs>
        <w:jc w:val="right"/>
        <w:rPr>
          <w:b/>
          <w:bCs/>
          <w:sz w:val="18"/>
        </w:rPr>
      </w:pPr>
    </w:p>
    <w:p w14:paraId="4153BEAF" w14:textId="77777777" w:rsidR="009E596F" w:rsidRDefault="009E596F" w:rsidP="00056A23">
      <w:pPr>
        <w:tabs>
          <w:tab w:val="left" w:pos="0"/>
        </w:tabs>
        <w:jc w:val="right"/>
        <w:rPr>
          <w:b/>
          <w:bCs/>
          <w:sz w:val="18"/>
        </w:rPr>
      </w:pPr>
    </w:p>
    <w:p w14:paraId="536F08A3" w14:textId="77777777" w:rsidR="008C136B" w:rsidRDefault="008C136B" w:rsidP="00056A23">
      <w:pPr>
        <w:tabs>
          <w:tab w:val="left" w:pos="0"/>
        </w:tabs>
        <w:jc w:val="right"/>
        <w:rPr>
          <w:b/>
          <w:bCs/>
          <w:sz w:val="18"/>
        </w:rPr>
      </w:pPr>
    </w:p>
    <w:p w14:paraId="65AB27EF" w14:textId="77777777" w:rsidR="008C136B" w:rsidRDefault="008C136B" w:rsidP="00056A23">
      <w:pPr>
        <w:tabs>
          <w:tab w:val="left" w:pos="0"/>
        </w:tabs>
        <w:jc w:val="right"/>
        <w:rPr>
          <w:b/>
          <w:bCs/>
          <w:sz w:val="18"/>
        </w:rPr>
      </w:pPr>
    </w:p>
    <w:p w14:paraId="7227EA0A" w14:textId="307D9A96" w:rsidR="008C136B" w:rsidRDefault="008C136B" w:rsidP="00056A23">
      <w:pPr>
        <w:tabs>
          <w:tab w:val="left" w:pos="0"/>
        </w:tabs>
        <w:jc w:val="right"/>
        <w:rPr>
          <w:b/>
          <w:bCs/>
          <w:sz w:val="18"/>
        </w:rPr>
      </w:pPr>
      <w:r>
        <w:rPr>
          <w:b/>
          <w:bCs/>
          <w:sz w:val="18"/>
        </w:rPr>
        <w:t xml:space="preserve">Version </w:t>
      </w:r>
      <w:commentRangeStart w:id="2"/>
      <w:r w:rsidR="009E596F">
        <w:rPr>
          <w:b/>
          <w:bCs/>
          <w:sz w:val="18"/>
        </w:rPr>
        <w:t xml:space="preserve">Novembre 2013 </w:t>
      </w:r>
      <w:r>
        <w:rPr>
          <w:b/>
          <w:bCs/>
          <w:sz w:val="18"/>
        </w:rPr>
        <w:t xml:space="preserve"> </w:t>
      </w:r>
      <w:commentRangeEnd w:id="2"/>
      <w:r w:rsidR="009E596F">
        <w:rPr>
          <w:rStyle w:val="Marquedannotation"/>
        </w:rPr>
        <w:commentReference w:id="2"/>
      </w:r>
    </w:p>
    <w:p w14:paraId="504E9E12" w14:textId="77777777" w:rsidR="009E596F" w:rsidRDefault="009E596F" w:rsidP="002B39AC">
      <w:pPr>
        <w:tabs>
          <w:tab w:val="left" w:pos="0"/>
        </w:tabs>
        <w:rPr>
          <w:b/>
          <w:bCs/>
          <w:sz w:val="18"/>
        </w:rPr>
      </w:pPr>
    </w:p>
    <w:p w14:paraId="6EFAFB28" w14:textId="77777777" w:rsidR="00FB7B31" w:rsidRDefault="00FB7B31" w:rsidP="002B39AC">
      <w:pPr>
        <w:tabs>
          <w:tab w:val="left" w:pos="0"/>
        </w:tabs>
        <w:rPr>
          <w:b/>
          <w:bCs/>
          <w:sz w:val="18"/>
        </w:rPr>
      </w:pPr>
    </w:p>
    <w:p w14:paraId="2D82257E" w14:textId="77777777" w:rsidR="00FB7B31" w:rsidRDefault="00FB7B31" w:rsidP="002B39AC">
      <w:pPr>
        <w:tabs>
          <w:tab w:val="left" w:pos="0"/>
        </w:tabs>
        <w:rPr>
          <w:b/>
          <w:bCs/>
          <w:sz w:val="18"/>
        </w:rPr>
      </w:pPr>
    </w:p>
    <w:p w14:paraId="7312F359" w14:textId="77777777" w:rsidR="009E596F" w:rsidRDefault="009E596F" w:rsidP="00056A23">
      <w:pPr>
        <w:tabs>
          <w:tab w:val="left" w:pos="0"/>
        </w:tabs>
        <w:jc w:val="right"/>
        <w:rPr>
          <w:b/>
          <w:bCs/>
          <w:sz w:val="18"/>
        </w:rPr>
      </w:pPr>
    </w:p>
    <w:p w14:paraId="390EA33B" w14:textId="00C1A983" w:rsidR="009E596F" w:rsidRPr="0089065D" w:rsidRDefault="00056A23" w:rsidP="0089065D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tabs>
          <w:tab w:val="left" w:pos="0"/>
        </w:tabs>
        <w:rPr>
          <w:rFonts w:ascii="Arial" w:hAnsi="Arial"/>
          <w:b/>
          <w:bCs/>
          <w:sz w:val="20"/>
        </w:rPr>
      </w:pPr>
      <w:r w:rsidRPr="0089065D">
        <w:rPr>
          <w:rFonts w:ascii="Arial" w:hAnsi="Arial"/>
          <w:b/>
          <w:bCs/>
          <w:sz w:val="20"/>
        </w:rPr>
        <w:lastRenderedPageBreak/>
        <w:t>CONTEXTE</w:t>
      </w:r>
    </w:p>
    <w:p w14:paraId="748D7990" w14:textId="77777777" w:rsidR="00056A23" w:rsidRPr="00056A23" w:rsidRDefault="00056A23" w:rsidP="00056A23">
      <w:pPr>
        <w:tabs>
          <w:tab w:val="left" w:pos="142"/>
          <w:tab w:val="left" w:pos="426"/>
        </w:tabs>
        <w:rPr>
          <w:rFonts w:ascii="Arial" w:hAnsi="Arial"/>
          <w:bCs/>
          <w:sz w:val="20"/>
        </w:rPr>
      </w:pPr>
    </w:p>
    <w:p w14:paraId="5598A694" w14:textId="1E447349" w:rsidR="00056A23" w:rsidRPr="0089065D" w:rsidRDefault="00056A23" w:rsidP="00056A23">
      <w:pPr>
        <w:tabs>
          <w:tab w:val="left" w:pos="0"/>
        </w:tabs>
        <w:ind w:left="708"/>
        <w:rPr>
          <w:rFonts w:ascii="Arial" w:hAnsi="Arial"/>
          <w:bCs/>
          <w:i/>
          <w:color w:val="808080" w:themeColor="background1" w:themeShade="80"/>
          <w:sz w:val="20"/>
        </w:rPr>
      </w:pPr>
      <w:commentRangeStart w:id="3"/>
      <w:r w:rsidRPr="0089065D">
        <w:rPr>
          <w:rFonts w:ascii="Arial" w:hAnsi="Arial"/>
          <w:bCs/>
          <w:i/>
          <w:color w:val="808080" w:themeColor="background1" w:themeShade="80"/>
          <w:sz w:val="20"/>
        </w:rPr>
        <w:t xml:space="preserve">Le CFA rappellera ici </w:t>
      </w:r>
      <w:r w:rsidR="00452B78">
        <w:rPr>
          <w:rFonts w:ascii="Arial" w:hAnsi="Arial"/>
          <w:bCs/>
          <w:i/>
          <w:color w:val="808080" w:themeColor="background1" w:themeShade="80"/>
          <w:sz w:val="20"/>
        </w:rPr>
        <w:t xml:space="preserve">sommairement </w:t>
      </w:r>
      <w:r w:rsidRPr="0089065D">
        <w:rPr>
          <w:rFonts w:ascii="Arial" w:hAnsi="Arial"/>
          <w:bCs/>
          <w:i/>
          <w:color w:val="808080" w:themeColor="background1" w:themeShade="80"/>
          <w:sz w:val="20"/>
        </w:rPr>
        <w:t xml:space="preserve">le contexte général dans lequel il inscrit sa politique de suivi – une présentation </w:t>
      </w:r>
      <w:r w:rsidRPr="00452B78">
        <w:rPr>
          <w:rFonts w:ascii="Arial" w:hAnsi="Arial"/>
          <w:bCs/>
          <w:i/>
          <w:color w:val="808080" w:themeColor="background1" w:themeShade="80"/>
          <w:sz w:val="20"/>
        </w:rPr>
        <w:t>succincte</w:t>
      </w:r>
      <w:r w:rsidRPr="0089065D">
        <w:rPr>
          <w:rFonts w:ascii="Arial" w:hAnsi="Arial"/>
          <w:bCs/>
          <w:i/>
          <w:color w:val="808080" w:themeColor="background1" w:themeShade="80"/>
          <w:sz w:val="20"/>
        </w:rPr>
        <w:t xml:space="preserve"> des filières,  le processus</w:t>
      </w:r>
      <w:r w:rsidR="00AA4560">
        <w:rPr>
          <w:rFonts w:ascii="Arial" w:hAnsi="Arial"/>
          <w:bCs/>
          <w:i/>
          <w:color w:val="808080" w:themeColor="background1" w:themeShade="80"/>
          <w:sz w:val="20"/>
        </w:rPr>
        <w:t xml:space="preserve"> de suivi</w:t>
      </w:r>
      <w:r w:rsidRPr="0089065D">
        <w:rPr>
          <w:rFonts w:ascii="Arial" w:hAnsi="Arial"/>
          <w:bCs/>
          <w:i/>
          <w:color w:val="808080" w:themeColor="background1" w:themeShade="80"/>
          <w:sz w:val="20"/>
        </w:rPr>
        <w:t xml:space="preserve"> en place ainsi que d’éventuelles particularités.</w:t>
      </w:r>
      <w:commentRangeEnd w:id="3"/>
      <w:r w:rsidR="00AC6132">
        <w:rPr>
          <w:rStyle w:val="Marquedannotation"/>
        </w:rPr>
        <w:commentReference w:id="3"/>
      </w:r>
    </w:p>
    <w:p w14:paraId="0103FBCE" w14:textId="77777777" w:rsidR="00056A23" w:rsidRPr="00056A23" w:rsidRDefault="00056A23" w:rsidP="00056A23">
      <w:pPr>
        <w:tabs>
          <w:tab w:val="left" w:pos="0"/>
        </w:tabs>
        <w:rPr>
          <w:rFonts w:ascii="Arial" w:hAnsi="Arial"/>
          <w:bCs/>
          <w:sz w:val="20"/>
        </w:rPr>
      </w:pPr>
    </w:p>
    <w:p w14:paraId="7BB67097" w14:textId="77777777" w:rsidR="00056A23" w:rsidRPr="00056A23" w:rsidRDefault="00056A23" w:rsidP="00056A23">
      <w:pPr>
        <w:tabs>
          <w:tab w:val="left" w:pos="0"/>
        </w:tabs>
        <w:rPr>
          <w:rFonts w:ascii="Arial" w:hAnsi="Arial"/>
          <w:bCs/>
          <w:sz w:val="20"/>
        </w:rPr>
      </w:pPr>
    </w:p>
    <w:p w14:paraId="1D7063B5" w14:textId="77777777" w:rsidR="00056A23" w:rsidRPr="00056A23" w:rsidRDefault="00056A23" w:rsidP="00056A23">
      <w:pPr>
        <w:tabs>
          <w:tab w:val="left" w:pos="0"/>
        </w:tabs>
        <w:rPr>
          <w:rFonts w:ascii="Arial" w:hAnsi="Arial"/>
          <w:bCs/>
          <w:sz w:val="20"/>
        </w:rPr>
      </w:pPr>
    </w:p>
    <w:p w14:paraId="7BADCCD9" w14:textId="77777777" w:rsidR="00056A23" w:rsidRPr="00056A23" w:rsidRDefault="00056A23" w:rsidP="00056A23">
      <w:pPr>
        <w:tabs>
          <w:tab w:val="left" w:pos="0"/>
        </w:tabs>
        <w:rPr>
          <w:rFonts w:ascii="Arial" w:hAnsi="Arial"/>
          <w:bCs/>
          <w:sz w:val="20"/>
        </w:rPr>
      </w:pPr>
    </w:p>
    <w:p w14:paraId="61005461" w14:textId="00648CE8" w:rsidR="00056A23" w:rsidRPr="0089065D" w:rsidRDefault="00056A23" w:rsidP="0089065D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tabs>
          <w:tab w:val="left" w:pos="0"/>
        </w:tabs>
        <w:rPr>
          <w:rFonts w:ascii="Arial" w:hAnsi="Arial"/>
          <w:b/>
          <w:bCs/>
          <w:sz w:val="20"/>
        </w:rPr>
      </w:pPr>
      <w:r w:rsidRPr="0089065D">
        <w:rPr>
          <w:rFonts w:ascii="Arial" w:hAnsi="Arial"/>
          <w:b/>
          <w:bCs/>
          <w:sz w:val="20"/>
        </w:rPr>
        <w:t>OBJECTIFS ACADEMIQUES et REGIONAUX en matière de suivi</w:t>
      </w:r>
    </w:p>
    <w:p w14:paraId="0E435437" w14:textId="77777777" w:rsidR="00056A23" w:rsidRPr="00056A23" w:rsidRDefault="00056A23" w:rsidP="00056A23">
      <w:pPr>
        <w:pStyle w:val="Paragraphedeliste"/>
        <w:tabs>
          <w:tab w:val="left" w:pos="0"/>
        </w:tabs>
        <w:ind w:left="0"/>
        <w:jc w:val="both"/>
        <w:rPr>
          <w:rFonts w:ascii="Arial" w:hAnsi="Arial"/>
          <w:iCs/>
          <w:sz w:val="20"/>
        </w:rPr>
      </w:pPr>
    </w:p>
    <w:p w14:paraId="48028C16" w14:textId="47ABADB3" w:rsidR="00056A23" w:rsidRPr="00056A23" w:rsidRDefault="00056A23" w:rsidP="0089065D">
      <w:pPr>
        <w:pStyle w:val="Paragraphedeliste"/>
        <w:numPr>
          <w:ilvl w:val="0"/>
          <w:numId w:val="15"/>
        </w:numPr>
        <w:tabs>
          <w:tab w:val="left" w:pos="0"/>
        </w:tabs>
        <w:rPr>
          <w:rFonts w:ascii="Arial" w:hAnsi="Arial"/>
          <w:iCs/>
          <w:sz w:val="20"/>
        </w:rPr>
      </w:pPr>
      <w:r w:rsidRPr="00056A23">
        <w:rPr>
          <w:rFonts w:ascii="Arial" w:hAnsi="Arial"/>
          <w:iCs/>
          <w:sz w:val="20"/>
        </w:rPr>
        <w:t>assurer</w:t>
      </w:r>
      <w:r w:rsidRPr="00056A23">
        <w:rPr>
          <w:rFonts w:ascii="Arial" w:hAnsi="Arial" w:cs="Arial Narrow"/>
          <w:sz w:val="20"/>
        </w:rPr>
        <w:t xml:space="preserve"> à la totalité des apprentis un suivi pédagogique avec l’entreprise partenaire en renforçant la complémentarité de leurs actions de formations. </w:t>
      </w:r>
    </w:p>
    <w:p w14:paraId="24C4F41F" w14:textId="2033766F" w:rsidR="00056A23" w:rsidRPr="00056A23" w:rsidRDefault="00056A23" w:rsidP="0089065D">
      <w:pPr>
        <w:pStyle w:val="Paragraphedeliste"/>
        <w:numPr>
          <w:ilvl w:val="0"/>
          <w:numId w:val="15"/>
        </w:numPr>
        <w:tabs>
          <w:tab w:val="left" w:pos="0"/>
        </w:tabs>
        <w:rPr>
          <w:rFonts w:ascii="Arial" w:hAnsi="Arial" w:cs="Arial Narrow"/>
          <w:sz w:val="20"/>
        </w:rPr>
      </w:pPr>
      <w:r w:rsidRPr="00056A23">
        <w:rPr>
          <w:rFonts w:ascii="Arial" w:hAnsi="Arial" w:cs="Arial Narrow"/>
          <w:sz w:val="20"/>
        </w:rPr>
        <w:t>poursuivre et amplifier le partenariat entre les CFA et les entreprises.</w:t>
      </w:r>
    </w:p>
    <w:p w14:paraId="32D611B8" w14:textId="715341F5" w:rsidR="00056A23" w:rsidRPr="00056A23" w:rsidRDefault="00056A23" w:rsidP="0089065D">
      <w:pPr>
        <w:pStyle w:val="Paragraphedeliste"/>
        <w:numPr>
          <w:ilvl w:val="0"/>
          <w:numId w:val="15"/>
        </w:numPr>
        <w:tabs>
          <w:tab w:val="left" w:pos="0"/>
        </w:tabs>
        <w:rPr>
          <w:rFonts w:ascii="Arial" w:hAnsi="Arial" w:cs="Arial Narrow"/>
          <w:sz w:val="20"/>
        </w:rPr>
      </w:pPr>
      <w:r w:rsidRPr="00056A23">
        <w:rPr>
          <w:rFonts w:ascii="Arial" w:hAnsi="Arial" w:cs="Arial Narrow"/>
          <w:sz w:val="20"/>
        </w:rPr>
        <w:t>mener, grâce à un suivi concerté, une action de prévention par rapport aux difficultés rencontrées par les apprentis.</w:t>
      </w:r>
    </w:p>
    <w:p w14:paraId="5EB62C1B" w14:textId="221658B4" w:rsidR="00056A23" w:rsidRDefault="00056A23" w:rsidP="0089065D">
      <w:pPr>
        <w:pStyle w:val="Paragraphedeliste"/>
        <w:numPr>
          <w:ilvl w:val="0"/>
          <w:numId w:val="15"/>
        </w:numPr>
        <w:tabs>
          <w:tab w:val="left" w:pos="0"/>
        </w:tabs>
        <w:rPr>
          <w:rFonts w:ascii="Arial" w:hAnsi="Arial" w:cs="Arial Narrow"/>
          <w:sz w:val="20"/>
        </w:rPr>
      </w:pPr>
      <w:r w:rsidRPr="00056A23">
        <w:rPr>
          <w:rFonts w:ascii="Arial" w:hAnsi="Arial" w:cs="Arial Narrow"/>
          <w:sz w:val="20"/>
        </w:rPr>
        <w:t>développer la notion d’autonomie des CFA dans la pratique du suivi en associant pleinement les équipes éducatives à la réflexion et à la rédaction du projet intégré au CIP.</w:t>
      </w:r>
    </w:p>
    <w:p w14:paraId="774EC773" w14:textId="77777777" w:rsidR="00056A23" w:rsidRDefault="00056A23" w:rsidP="00056A23">
      <w:pPr>
        <w:tabs>
          <w:tab w:val="left" w:pos="0"/>
        </w:tabs>
        <w:rPr>
          <w:rFonts w:ascii="Arial" w:hAnsi="Arial" w:cs="Arial Narrow"/>
          <w:sz w:val="20"/>
        </w:rPr>
      </w:pPr>
    </w:p>
    <w:p w14:paraId="7CA4B3BB" w14:textId="7B546A88" w:rsidR="00056A23" w:rsidRPr="0089065D" w:rsidRDefault="00056A23" w:rsidP="0089065D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tabs>
          <w:tab w:val="left" w:pos="0"/>
        </w:tabs>
        <w:rPr>
          <w:rFonts w:ascii="Arial" w:hAnsi="Arial" w:cs="Arial Narrow"/>
          <w:b/>
          <w:sz w:val="20"/>
        </w:rPr>
      </w:pPr>
      <w:commentRangeStart w:id="4"/>
      <w:r w:rsidRPr="0089065D">
        <w:rPr>
          <w:rFonts w:ascii="Arial" w:hAnsi="Arial" w:cs="Arial Narrow"/>
          <w:b/>
          <w:sz w:val="20"/>
        </w:rPr>
        <w:t>OBJECTIF(S) SPECIFIQUE(S)</w:t>
      </w:r>
      <w:r w:rsidR="00BB5CE3" w:rsidRPr="0089065D">
        <w:rPr>
          <w:rFonts w:ascii="Arial" w:hAnsi="Arial" w:cs="Arial Narrow"/>
          <w:b/>
          <w:sz w:val="20"/>
        </w:rPr>
        <w:t xml:space="preserve"> ou PROJET</w:t>
      </w:r>
      <w:r w:rsidR="00FB7B31">
        <w:rPr>
          <w:rFonts w:ascii="Arial" w:hAnsi="Arial" w:cs="Arial Narrow"/>
          <w:b/>
          <w:sz w:val="20"/>
        </w:rPr>
        <w:t>(S)</w:t>
      </w:r>
      <w:r w:rsidR="00BB5CE3" w:rsidRPr="0089065D">
        <w:rPr>
          <w:rFonts w:ascii="Arial" w:hAnsi="Arial" w:cs="Arial Narrow"/>
          <w:b/>
          <w:sz w:val="20"/>
        </w:rPr>
        <w:t xml:space="preserve"> </w:t>
      </w:r>
      <w:commentRangeEnd w:id="4"/>
      <w:r w:rsidR="00452B78">
        <w:rPr>
          <w:rStyle w:val="Marquedannotation"/>
        </w:rPr>
        <w:commentReference w:id="4"/>
      </w:r>
    </w:p>
    <w:p w14:paraId="67650603" w14:textId="77777777" w:rsidR="0089065D" w:rsidRDefault="0089065D" w:rsidP="00056A23">
      <w:pPr>
        <w:pStyle w:val="Paragraphedeliste"/>
        <w:tabs>
          <w:tab w:val="left" w:pos="0"/>
        </w:tabs>
        <w:rPr>
          <w:rFonts w:ascii="Arial" w:hAnsi="Arial" w:cs="Arial Narrow"/>
          <w:sz w:val="20"/>
        </w:rPr>
      </w:pPr>
    </w:p>
    <w:p w14:paraId="29A48918" w14:textId="77777777" w:rsidR="0089065D" w:rsidRDefault="0089065D" w:rsidP="00056A23">
      <w:pPr>
        <w:pStyle w:val="Paragraphedeliste"/>
        <w:tabs>
          <w:tab w:val="left" w:pos="0"/>
        </w:tabs>
        <w:rPr>
          <w:rFonts w:ascii="Arial" w:hAnsi="Arial" w:cs="Arial Narrow"/>
          <w:sz w:val="20"/>
        </w:rPr>
      </w:pPr>
    </w:p>
    <w:p w14:paraId="2C7E60DF" w14:textId="4B518E10" w:rsidR="00056A23" w:rsidRPr="0089065D" w:rsidRDefault="00056A23" w:rsidP="00056A23">
      <w:pPr>
        <w:pStyle w:val="Paragraphedeliste"/>
        <w:tabs>
          <w:tab w:val="left" w:pos="0"/>
        </w:tabs>
        <w:rPr>
          <w:rFonts w:ascii="Arial" w:hAnsi="Arial" w:cs="Arial Narrow"/>
          <w:i/>
          <w:color w:val="808080" w:themeColor="background1" w:themeShade="80"/>
          <w:sz w:val="20"/>
        </w:rPr>
      </w:pPr>
      <w:r w:rsidRPr="0089065D">
        <w:rPr>
          <w:rFonts w:ascii="Arial" w:hAnsi="Arial" w:cs="Arial Narrow"/>
          <w:i/>
          <w:color w:val="808080" w:themeColor="background1" w:themeShade="80"/>
          <w:sz w:val="20"/>
        </w:rPr>
        <w:t xml:space="preserve">Le CFA </w:t>
      </w:r>
      <w:r w:rsidR="00BB5CE3" w:rsidRPr="0089065D">
        <w:rPr>
          <w:rFonts w:ascii="Arial" w:hAnsi="Arial" w:cs="Arial Narrow"/>
          <w:i/>
          <w:color w:val="808080" w:themeColor="background1" w:themeShade="80"/>
          <w:sz w:val="20"/>
        </w:rPr>
        <w:t>formalisera</w:t>
      </w:r>
      <w:r w:rsidRPr="0089065D">
        <w:rPr>
          <w:rFonts w:ascii="Arial" w:hAnsi="Arial" w:cs="Arial Narrow"/>
          <w:i/>
          <w:color w:val="808080" w:themeColor="background1" w:themeShade="80"/>
          <w:sz w:val="20"/>
        </w:rPr>
        <w:t xml:space="preserve"> d’éventuels objectifs spécifiques qu’il souhaiterai</w:t>
      </w:r>
      <w:r w:rsidR="0089065D" w:rsidRPr="0089065D">
        <w:rPr>
          <w:rFonts w:ascii="Arial" w:hAnsi="Arial" w:cs="Arial Narrow"/>
          <w:i/>
          <w:color w:val="808080" w:themeColor="background1" w:themeShade="80"/>
          <w:sz w:val="20"/>
        </w:rPr>
        <w:t>t</w:t>
      </w:r>
      <w:r w:rsidRPr="0089065D">
        <w:rPr>
          <w:rFonts w:ascii="Arial" w:hAnsi="Arial" w:cs="Arial Narrow"/>
          <w:i/>
          <w:color w:val="808080" w:themeColor="background1" w:themeShade="80"/>
          <w:sz w:val="20"/>
        </w:rPr>
        <w:t xml:space="preserve"> </w:t>
      </w:r>
      <w:r w:rsidR="00AC6132">
        <w:rPr>
          <w:rFonts w:ascii="Arial" w:hAnsi="Arial" w:cs="Arial Narrow"/>
          <w:i/>
          <w:color w:val="808080" w:themeColor="background1" w:themeShade="80"/>
          <w:sz w:val="20"/>
        </w:rPr>
        <w:t>assigner au suivi des apprentis ainsi qu’un calendrier prévisionnel de la mise en œuvre</w:t>
      </w:r>
      <w:r w:rsidR="002B39AC">
        <w:rPr>
          <w:rFonts w:ascii="Arial" w:hAnsi="Arial" w:cs="Arial Narrow"/>
          <w:i/>
          <w:color w:val="808080" w:themeColor="background1" w:themeShade="80"/>
          <w:sz w:val="20"/>
        </w:rPr>
        <w:t xml:space="preserve"> et de l’évaluation du dispositif</w:t>
      </w:r>
      <w:r w:rsidR="00AC6132">
        <w:rPr>
          <w:rFonts w:ascii="Arial" w:hAnsi="Arial" w:cs="Arial Narrow"/>
          <w:i/>
          <w:color w:val="808080" w:themeColor="background1" w:themeShade="80"/>
          <w:sz w:val="20"/>
        </w:rPr>
        <w:t>.</w:t>
      </w:r>
    </w:p>
    <w:p w14:paraId="623D5051" w14:textId="77777777" w:rsidR="00056A23" w:rsidRDefault="00056A23" w:rsidP="00056A23">
      <w:pPr>
        <w:tabs>
          <w:tab w:val="left" w:pos="0"/>
        </w:tabs>
        <w:rPr>
          <w:rFonts w:ascii="Arial" w:hAnsi="Arial" w:cs="Arial Narrow"/>
          <w:sz w:val="20"/>
        </w:rPr>
      </w:pPr>
    </w:p>
    <w:p w14:paraId="282C15B1" w14:textId="77777777" w:rsidR="0089065D" w:rsidRDefault="0089065D" w:rsidP="00056A23">
      <w:pPr>
        <w:tabs>
          <w:tab w:val="left" w:pos="0"/>
        </w:tabs>
        <w:rPr>
          <w:rFonts w:ascii="Arial" w:hAnsi="Arial" w:cs="Arial Narrow"/>
          <w:sz w:val="20"/>
        </w:rPr>
      </w:pPr>
    </w:p>
    <w:p w14:paraId="77D35272" w14:textId="15C283DD" w:rsidR="00056A23" w:rsidRPr="0089065D" w:rsidRDefault="00BB5CE3" w:rsidP="0089065D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tabs>
          <w:tab w:val="left" w:pos="0"/>
        </w:tabs>
        <w:rPr>
          <w:rFonts w:ascii="Arial" w:hAnsi="Arial" w:cs="Arial Narrow"/>
          <w:b/>
          <w:sz w:val="20"/>
        </w:rPr>
      </w:pPr>
      <w:r w:rsidRPr="0089065D">
        <w:rPr>
          <w:rFonts w:ascii="Arial" w:hAnsi="Arial" w:cs="Arial Narrow"/>
          <w:b/>
          <w:sz w:val="20"/>
        </w:rPr>
        <w:t>LA MISE EN ŒUVRE DU SUIVI</w:t>
      </w:r>
    </w:p>
    <w:p w14:paraId="754C4330" w14:textId="77777777" w:rsidR="00FA4C63" w:rsidRDefault="00FA4C63" w:rsidP="00FA4C63">
      <w:pPr>
        <w:tabs>
          <w:tab w:val="left" w:pos="0"/>
        </w:tabs>
        <w:rPr>
          <w:rFonts w:ascii="Arial" w:hAnsi="Arial" w:cs="Arial Narrow"/>
          <w:sz w:val="20"/>
        </w:rPr>
      </w:pPr>
    </w:p>
    <w:p w14:paraId="50D4A110" w14:textId="25641E1A" w:rsidR="00FA4C63" w:rsidRPr="0089065D" w:rsidRDefault="00FA4C63" w:rsidP="00FA4C63">
      <w:pPr>
        <w:pStyle w:val="Paragraphedeliste"/>
        <w:tabs>
          <w:tab w:val="left" w:pos="0"/>
        </w:tabs>
        <w:rPr>
          <w:rFonts w:ascii="Arial" w:hAnsi="Arial" w:cs="Arial Narrow"/>
          <w:i/>
          <w:color w:val="808080" w:themeColor="background1" w:themeShade="80"/>
          <w:sz w:val="20"/>
        </w:rPr>
      </w:pPr>
      <w:r w:rsidRPr="0089065D">
        <w:rPr>
          <w:rFonts w:ascii="Arial" w:hAnsi="Arial" w:cs="Arial Narrow"/>
          <w:i/>
          <w:color w:val="808080" w:themeColor="background1" w:themeShade="80"/>
          <w:sz w:val="20"/>
        </w:rPr>
        <w:t xml:space="preserve">Cœur du document, </w:t>
      </w:r>
      <w:r w:rsidR="00452B78">
        <w:rPr>
          <w:rFonts w:ascii="Arial" w:hAnsi="Arial" w:cs="Arial Narrow"/>
          <w:i/>
          <w:color w:val="808080" w:themeColor="background1" w:themeShade="80"/>
          <w:sz w:val="20"/>
        </w:rPr>
        <w:t>il s’agira de lister</w:t>
      </w:r>
      <w:r w:rsidRPr="0089065D">
        <w:rPr>
          <w:rFonts w:ascii="Arial" w:hAnsi="Arial" w:cs="Arial Narrow"/>
          <w:i/>
          <w:color w:val="808080" w:themeColor="background1" w:themeShade="80"/>
          <w:sz w:val="20"/>
        </w:rPr>
        <w:t xml:space="preserve"> de façon précise l’ensemble des activités de suivi </w:t>
      </w:r>
      <w:r w:rsidR="00452B78">
        <w:rPr>
          <w:rFonts w:ascii="Arial" w:hAnsi="Arial" w:cs="Arial Narrow"/>
          <w:i/>
          <w:color w:val="808080" w:themeColor="background1" w:themeShade="80"/>
          <w:sz w:val="20"/>
        </w:rPr>
        <w:t>que le CFA</w:t>
      </w:r>
      <w:r w:rsidRPr="0089065D">
        <w:rPr>
          <w:rFonts w:ascii="Arial" w:hAnsi="Arial" w:cs="Arial Narrow"/>
          <w:i/>
          <w:color w:val="808080" w:themeColor="background1" w:themeShade="80"/>
          <w:sz w:val="20"/>
        </w:rPr>
        <w:t xml:space="preserve"> met ou souhaite mettre en place dans le cadre du suivi des apprentis</w:t>
      </w:r>
      <w:r w:rsidR="00452B78">
        <w:rPr>
          <w:rFonts w:ascii="Arial" w:hAnsi="Arial" w:cs="Arial Narrow"/>
          <w:i/>
          <w:color w:val="808080" w:themeColor="background1" w:themeShade="80"/>
          <w:sz w:val="20"/>
        </w:rPr>
        <w:t xml:space="preserve"> (conformément au document repère pour l’élaboration de la procédure de liaison)</w:t>
      </w:r>
      <w:r w:rsidRPr="0089065D">
        <w:rPr>
          <w:rFonts w:ascii="Arial" w:hAnsi="Arial" w:cs="Arial Narrow"/>
          <w:i/>
          <w:color w:val="808080" w:themeColor="background1" w:themeShade="80"/>
          <w:sz w:val="20"/>
        </w:rPr>
        <w:t>. Tous les points concernant le suivi au sens lar</w:t>
      </w:r>
      <w:r w:rsidR="005F3D76">
        <w:rPr>
          <w:rFonts w:ascii="Arial" w:hAnsi="Arial" w:cs="Arial Narrow"/>
          <w:i/>
          <w:color w:val="808080" w:themeColor="background1" w:themeShade="80"/>
          <w:sz w:val="20"/>
        </w:rPr>
        <w:t xml:space="preserve">ge du terme seront abordés ici. </w:t>
      </w:r>
      <w:commentRangeStart w:id="5"/>
      <w:r w:rsidR="005F3D76">
        <w:rPr>
          <w:rFonts w:ascii="Arial" w:hAnsi="Arial" w:cs="Arial Narrow"/>
          <w:i/>
          <w:color w:val="808080" w:themeColor="background1" w:themeShade="80"/>
          <w:sz w:val="20"/>
        </w:rPr>
        <w:t xml:space="preserve">Les items ci-dessous </w:t>
      </w:r>
      <w:commentRangeEnd w:id="5"/>
      <w:r w:rsidR="00452B78">
        <w:rPr>
          <w:rStyle w:val="Marquedannotation"/>
        </w:rPr>
        <w:commentReference w:id="5"/>
      </w:r>
      <w:r w:rsidR="005F3D76">
        <w:rPr>
          <w:rFonts w:ascii="Arial" w:hAnsi="Arial" w:cs="Arial Narrow"/>
          <w:i/>
          <w:color w:val="808080" w:themeColor="background1" w:themeShade="80"/>
          <w:sz w:val="20"/>
        </w:rPr>
        <w:t xml:space="preserve">sont autant de points </w:t>
      </w:r>
      <w:r w:rsidR="00452B78">
        <w:rPr>
          <w:rFonts w:ascii="Arial" w:hAnsi="Arial" w:cs="Arial Narrow"/>
          <w:i/>
          <w:color w:val="808080" w:themeColor="background1" w:themeShade="80"/>
          <w:sz w:val="20"/>
        </w:rPr>
        <w:t>pouvant</w:t>
      </w:r>
      <w:r w:rsidR="005F3D76">
        <w:rPr>
          <w:rFonts w:ascii="Arial" w:hAnsi="Arial" w:cs="Arial Narrow"/>
          <w:i/>
          <w:color w:val="808080" w:themeColor="background1" w:themeShade="80"/>
          <w:sz w:val="20"/>
        </w:rPr>
        <w:t xml:space="preserve"> être abordés par les enseignants en groupes de travail selon les filières ou de façon collégiale. Dans tous les cas le projet de liaison ne peut-être le résultat d’une seule personne</w:t>
      </w:r>
      <w:r w:rsidR="00FB7B31">
        <w:rPr>
          <w:rFonts w:ascii="Arial" w:hAnsi="Arial" w:cs="Arial Narrow"/>
          <w:i/>
          <w:color w:val="808080" w:themeColor="background1" w:themeShade="80"/>
          <w:sz w:val="20"/>
        </w:rPr>
        <w:t>,</w:t>
      </w:r>
      <w:r w:rsidR="005F3D76">
        <w:rPr>
          <w:rFonts w:ascii="Arial" w:hAnsi="Arial" w:cs="Arial Narrow"/>
          <w:i/>
          <w:color w:val="808080" w:themeColor="background1" w:themeShade="80"/>
          <w:sz w:val="20"/>
        </w:rPr>
        <w:t xml:space="preserve"> la réflexion </w:t>
      </w:r>
      <w:r w:rsidR="00AC6132">
        <w:rPr>
          <w:rFonts w:ascii="Arial" w:hAnsi="Arial" w:cs="Arial Narrow"/>
          <w:i/>
          <w:color w:val="808080" w:themeColor="background1" w:themeShade="80"/>
          <w:sz w:val="20"/>
        </w:rPr>
        <w:t xml:space="preserve">doit </w:t>
      </w:r>
      <w:r w:rsidR="005F3D76">
        <w:rPr>
          <w:rFonts w:ascii="Arial" w:hAnsi="Arial" w:cs="Arial Narrow"/>
          <w:i/>
          <w:color w:val="808080" w:themeColor="background1" w:themeShade="80"/>
          <w:sz w:val="20"/>
        </w:rPr>
        <w:t>associe</w:t>
      </w:r>
      <w:r w:rsidR="00AC6132">
        <w:rPr>
          <w:rFonts w:ascii="Arial" w:hAnsi="Arial" w:cs="Arial Narrow"/>
          <w:i/>
          <w:color w:val="808080" w:themeColor="background1" w:themeShade="80"/>
          <w:sz w:val="20"/>
        </w:rPr>
        <w:t>r</w:t>
      </w:r>
      <w:r w:rsidR="005F3D76">
        <w:rPr>
          <w:rFonts w:ascii="Arial" w:hAnsi="Arial" w:cs="Arial Narrow"/>
          <w:i/>
          <w:color w:val="808080" w:themeColor="background1" w:themeShade="80"/>
          <w:sz w:val="20"/>
        </w:rPr>
        <w:t xml:space="preserve"> pleinement </w:t>
      </w:r>
      <w:r w:rsidR="00AC6132">
        <w:rPr>
          <w:rFonts w:ascii="Arial" w:hAnsi="Arial" w:cs="Arial Narrow"/>
          <w:i/>
          <w:color w:val="808080" w:themeColor="background1" w:themeShade="80"/>
          <w:sz w:val="20"/>
        </w:rPr>
        <w:t>l’équipe pédagogique</w:t>
      </w:r>
      <w:r w:rsidR="005F3D76">
        <w:rPr>
          <w:rFonts w:ascii="Arial" w:hAnsi="Arial" w:cs="Arial Narrow"/>
          <w:i/>
          <w:color w:val="808080" w:themeColor="background1" w:themeShade="80"/>
          <w:sz w:val="20"/>
        </w:rPr>
        <w:t>.</w:t>
      </w:r>
      <w:r w:rsidR="00452B78">
        <w:rPr>
          <w:rFonts w:ascii="Arial" w:hAnsi="Arial" w:cs="Arial Narrow"/>
          <w:i/>
          <w:color w:val="808080" w:themeColor="background1" w:themeShade="80"/>
          <w:sz w:val="20"/>
        </w:rPr>
        <w:t xml:space="preserve"> </w:t>
      </w:r>
    </w:p>
    <w:p w14:paraId="3EED2DCA" w14:textId="24224695" w:rsidR="00FA4C63" w:rsidRPr="00FA4C63" w:rsidRDefault="00452B78" w:rsidP="00FA4C63">
      <w:pPr>
        <w:tabs>
          <w:tab w:val="left" w:pos="0"/>
        </w:tabs>
        <w:rPr>
          <w:rFonts w:ascii="Arial" w:hAnsi="Arial" w:cs="Arial Narrow"/>
          <w:sz w:val="20"/>
        </w:rPr>
      </w:pPr>
      <w:r>
        <w:rPr>
          <w:rFonts w:ascii="Arial" w:hAnsi="Arial" w:cs="Arial Narrow"/>
          <w:sz w:val="20"/>
        </w:rPr>
        <w:tab/>
      </w:r>
    </w:p>
    <w:p w14:paraId="2BB054BB" w14:textId="77777777" w:rsidR="00FA4C63" w:rsidRDefault="00FA4C63" w:rsidP="00FA4C63">
      <w:pPr>
        <w:tabs>
          <w:tab w:val="left" w:pos="0"/>
        </w:tabs>
        <w:rPr>
          <w:rFonts w:ascii="Arial" w:hAnsi="Arial" w:cs="Arial Narrow"/>
          <w:sz w:val="20"/>
        </w:rPr>
      </w:pPr>
    </w:p>
    <w:p w14:paraId="05D60630" w14:textId="77777777" w:rsidR="00B77C49" w:rsidRDefault="00452B78" w:rsidP="00B77C49">
      <w:pPr>
        <w:pStyle w:val="Paragraphedeliste"/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 Narrow"/>
          <w:sz w:val="20"/>
        </w:rPr>
      </w:pPr>
      <w:r w:rsidRPr="008A26B0">
        <w:rPr>
          <w:rFonts w:ascii="Arial" w:hAnsi="Arial" w:cs="Arial Narrow"/>
          <w:b/>
          <w:sz w:val="20"/>
        </w:rPr>
        <w:t xml:space="preserve">La </w:t>
      </w:r>
      <w:r w:rsidR="00B77C49" w:rsidRPr="008A26B0">
        <w:rPr>
          <w:rFonts w:ascii="Arial" w:hAnsi="Arial" w:cs="Arial Narrow"/>
          <w:b/>
          <w:sz w:val="20"/>
        </w:rPr>
        <w:t>stratégie</w:t>
      </w:r>
      <w:r w:rsidRPr="008A26B0">
        <w:rPr>
          <w:rFonts w:ascii="Arial" w:hAnsi="Arial" w:cs="Arial Narrow"/>
          <w:b/>
          <w:sz w:val="20"/>
        </w:rPr>
        <w:t xml:space="preserve"> du CFA en terme de suivi</w:t>
      </w:r>
      <w:r w:rsidRPr="00452B78">
        <w:rPr>
          <w:rFonts w:ascii="Arial" w:hAnsi="Arial" w:cs="Arial Narrow"/>
          <w:sz w:val="20"/>
        </w:rPr>
        <w:t xml:space="preserve">: </w:t>
      </w:r>
      <w:r w:rsidRPr="00452B78">
        <w:rPr>
          <w:rFonts w:ascii="Arial" w:hAnsi="Arial" w:cs="Arial Narrow"/>
          <w:i/>
          <w:color w:val="808080" w:themeColor="background1" w:themeShade="80"/>
          <w:sz w:val="20"/>
        </w:rPr>
        <w:t>préciser ce qu’elle englobe</w:t>
      </w:r>
      <w:r w:rsidR="00B77C49" w:rsidRPr="00B77C49">
        <w:rPr>
          <w:rFonts w:ascii="Arial" w:hAnsi="Arial" w:cs="Arial Narrow"/>
          <w:sz w:val="20"/>
        </w:rPr>
        <w:t xml:space="preserve"> </w:t>
      </w:r>
    </w:p>
    <w:p w14:paraId="525D2290" w14:textId="77777777" w:rsidR="00B77C49" w:rsidRDefault="00B77C49" w:rsidP="00B77C49">
      <w:pPr>
        <w:pStyle w:val="Paragraphedeliste"/>
        <w:tabs>
          <w:tab w:val="left" w:pos="0"/>
        </w:tabs>
        <w:ind w:left="1440"/>
        <w:jc w:val="both"/>
        <w:rPr>
          <w:rFonts w:ascii="Arial" w:hAnsi="Arial" w:cs="Arial Narrow"/>
          <w:sz w:val="20"/>
        </w:rPr>
      </w:pPr>
    </w:p>
    <w:p w14:paraId="50EF25CD" w14:textId="77777777" w:rsidR="00B77C49" w:rsidRPr="00B77C49" w:rsidRDefault="00B77C49" w:rsidP="00B77C49">
      <w:pPr>
        <w:pStyle w:val="Paragraphedeliste"/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 Narrow"/>
          <w:i/>
          <w:color w:val="808080" w:themeColor="background1" w:themeShade="80"/>
          <w:sz w:val="20"/>
        </w:rPr>
      </w:pPr>
      <w:r>
        <w:rPr>
          <w:rFonts w:ascii="Arial" w:hAnsi="Arial" w:cs="Arial Narrow"/>
          <w:sz w:val="20"/>
        </w:rPr>
        <w:t xml:space="preserve">Les modalités et/ou formes de suivi dans le cadre de l’information aux maîtres d’apprentissage, </w:t>
      </w:r>
      <w:r w:rsidRPr="00B77C49">
        <w:rPr>
          <w:rFonts w:ascii="Arial" w:hAnsi="Arial" w:cs="Arial Narrow"/>
          <w:sz w:val="20"/>
        </w:rPr>
        <w:t xml:space="preserve">dans le cadre des échanges entre maître d’apprentissage, équipe pédagogique, parents. Les réunions de concertation mises en place : </w:t>
      </w:r>
      <w:r w:rsidRPr="00B77C49">
        <w:rPr>
          <w:rFonts w:ascii="Arial" w:hAnsi="Arial" w:cs="Arial Narrow"/>
          <w:i/>
          <w:color w:val="808080" w:themeColor="background1" w:themeShade="80"/>
          <w:sz w:val="20"/>
        </w:rPr>
        <w:t>Quels destinataires</w:t>
      </w:r>
      <w:r w:rsidRPr="00B77C49">
        <w:rPr>
          <w:rFonts w:ascii="Arial" w:hAnsi="Arial" w:cs="Arial Narrow"/>
          <w:sz w:val="20"/>
        </w:rPr>
        <w:t xml:space="preserve">, </w:t>
      </w:r>
      <w:r w:rsidRPr="00B77C49">
        <w:rPr>
          <w:rFonts w:ascii="Arial" w:hAnsi="Arial" w:cs="Arial Narrow"/>
          <w:i/>
          <w:color w:val="808080" w:themeColor="background1" w:themeShade="80"/>
          <w:sz w:val="20"/>
        </w:rPr>
        <w:t>quelles</w:t>
      </w:r>
      <w:r w:rsidRPr="00B77C49">
        <w:rPr>
          <w:rFonts w:ascii="Arial" w:hAnsi="Arial" w:cs="Arial Narrow"/>
          <w:sz w:val="20"/>
        </w:rPr>
        <w:t xml:space="preserve"> </w:t>
      </w:r>
      <w:r w:rsidRPr="00B77C49">
        <w:rPr>
          <w:rFonts w:ascii="Arial" w:hAnsi="Arial" w:cs="Arial Narrow"/>
          <w:i/>
          <w:color w:val="808080" w:themeColor="background1" w:themeShade="80"/>
          <w:sz w:val="20"/>
        </w:rPr>
        <w:t>périodes et quels objectifs ?</w:t>
      </w:r>
    </w:p>
    <w:p w14:paraId="5BD4AC25" w14:textId="63BDC41F" w:rsidR="00452B78" w:rsidRPr="008A26B0" w:rsidRDefault="00B77C49" w:rsidP="00B77C49">
      <w:pPr>
        <w:pStyle w:val="Paragraphedeliste"/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 Narrow"/>
          <w:sz w:val="20"/>
        </w:rPr>
      </w:pPr>
      <w:r w:rsidRPr="00452B78">
        <w:rPr>
          <w:rFonts w:ascii="Arial" w:hAnsi="Arial" w:cs="Arial Narrow"/>
          <w:sz w:val="20"/>
        </w:rPr>
        <w:t xml:space="preserve">Le dispositif de suivi </w:t>
      </w:r>
      <w:r w:rsidRPr="00B77C49">
        <w:rPr>
          <w:rFonts w:ascii="Arial" w:hAnsi="Arial" w:cs="Arial Narrow"/>
          <w:b/>
          <w:sz w:val="20"/>
          <w:u w:val="single"/>
        </w:rPr>
        <w:t>en</w:t>
      </w:r>
      <w:r w:rsidRPr="00452B78">
        <w:rPr>
          <w:rFonts w:ascii="Arial" w:hAnsi="Arial" w:cs="Arial Narrow"/>
          <w:sz w:val="20"/>
        </w:rPr>
        <w:t xml:space="preserve"> entreprise : </w:t>
      </w:r>
      <w:r w:rsidRPr="00452B78">
        <w:rPr>
          <w:rFonts w:ascii="Arial" w:hAnsi="Arial" w:cs="Arial Narrow"/>
          <w:i/>
          <w:color w:val="808080" w:themeColor="background1" w:themeShade="80"/>
          <w:sz w:val="20"/>
        </w:rPr>
        <w:t>les règles propres au CFA, les outils</w:t>
      </w:r>
      <w:r>
        <w:rPr>
          <w:rFonts w:ascii="Arial" w:hAnsi="Arial" w:cs="Arial Narrow"/>
          <w:i/>
          <w:color w:val="808080" w:themeColor="background1" w:themeShade="80"/>
          <w:sz w:val="20"/>
        </w:rPr>
        <w:t>(de positionnement ou d’évaluation)</w:t>
      </w:r>
      <w:r w:rsidRPr="00452B78">
        <w:rPr>
          <w:rFonts w:ascii="Arial" w:hAnsi="Arial" w:cs="Arial Narrow"/>
          <w:i/>
          <w:color w:val="808080" w:themeColor="background1" w:themeShade="80"/>
          <w:sz w:val="20"/>
        </w:rPr>
        <w:t xml:space="preserve"> utilisés</w:t>
      </w:r>
      <w:r>
        <w:rPr>
          <w:rFonts w:ascii="Arial" w:hAnsi="Arial" w:cs="Arial Narrow"/>
          <w:i/>
          <w:color w:val="808080" w:themeColor="background1" w:themeShade="80"/>
          <w:sz w:val="20"/>
        </w:rPr>
        <w:t>, ceux qui existent et ceux qui devront être produits</w:t>
      </w:r>
      <w:r w:rsidRPr="00452B78">
        <w:rPr>
          <w:rFonts w:ascii="Arial" w:hAnsi="Arial" w:cs="Arial Narrow"/>
          <w:i/>
          <w:color w:val="808080" w:themeColor="background1" w:themeShade="80"/>
          <w:sz w:val="20"/>
        </w:rPr>
        <w:t xml:space="preserve">, les </w:t>
      </w:r>
      <w:commentRangeStart w:id="6"/>
      <w:r w:rsidRPr="00452B78">
        <w:rPr>
          <w:rFonts w:ascii="Arial" w:hAnsi="Arial" w:cs="Arial Narrow"/>
          <w:i/>
          <w:color w:val="808080" w:themeColor="background1" w:themeShade="80"/>
          <w:sz w:val="20"/>
        </w:rPr>
        <w:t>modalités pratiques</w:t>
      </w:r>
      <w:commentRangeEnd w:id="6"/>
      <w:r>
        <w:rPr>
          <w:rStyle w:val="Marquedannotation"/>
        </w:rPr>
        <w:commentReference w:id="6"/>
      </w:r>
      <w:r w:rsidRPr="00452B78">
        <w:rPr>
          <w:rFonts w:ascii="Arial" w:hAnsi="Arial" w:cs="Arial Narrow"/>
          <w:i/>
          <w:color w:val="808080" w:themeColor="background1" w:themeShade="80"/>
          <w:sz w:val="20"/>
        </w:rPr>
        <w:t xml:space="preserve"> (avant – pendant – après), les modalités de restitution, l’exploitation des données recueillies…</w:t>
      </w:r>
    </w:p>
    <w:p w14:paraId="6699A093" w14:textId="4B77482B" w:rsidR="008A26B0" w:rsidRPr="00B77C49" w:rsidRDefault="008A26B0" w:rsidP="00B77C49">
      <w:pPr>
        <w:pStyle w:val="Paragraphedeliste"/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 Narrow"/>
          <w:sz w:val="20"/>
        </w:rPr>
      </w:pPr>
      <w:r>
        <w:rPr>
          <w:rFonts w:ascii="Arial" w:hAnsi="Arial" w:cs="Arial Narrow"/>
          <w:sz w:val="20"/>
        </w:rPr>
        <w:t xml:space="preserve">Les autres formes de suivi mises en œuvres (tél, </w:t>
      </w:r>
      <w:proofErr w:type="gramStart"/>
      <w:r>
        <w:rPr>
          <w:rFonts w:ascii="Arial" w:hAnsi="Arial" w:cs="Arial Narrow"/>
          <w:sz w:val="20"/>
        </w:rPr>
        <w:t>courriel…)</w:t>
      </w:r>
      <w:proofErr w:type="gramEnd"/>
    </w:p>
    <w:p w14:paraId="37A7AC61" w14:textId="2CE5BAAC" w:rsidR="00FA4C63" w:rsidRPr="00B77C49" w:rsidRDefault="00B77C49" w:rsidP="00B77C49">
      <w:pPr>
        <w:pStyle w:val="Paragraphedeliste"/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 Narrow"/>
          <w:sz w:val="20"/>
        </w:rPr>
      </w:pPr>
      <w:r w:rsidRPr="00B77C49">
        <w:rPr>
          <w:rFonts w:ascii="Arial" w:hAnsi="Arial" w:cs="Arial Narrow"/>
          <w:i/>
          <w:sz w:val="20"/>
        </w:rPr>
        <w:t xml:space="preserve">Le suivi </w:t>
      </w:r>
      <w:r>
        <w:rPr>
          <w:rFonts w:ascii="Arial" w:hAnsi="Arial" w:cs="Arial Narrow"/>
          <w:i/>
          <w:sz w:val="20"/>
        </w:rPr>
        <w:t xml:space="preserve">particulier mis en œuvre </w:t>
      </w:r>
      <w:r w:rsidRPr="00B77C49">
        <w:rPr>
          <w:rFonts w:ascii="Arial" w:hAnsi="Arial" w:cs="Arial Narrow"/>
          <w:i/>
          <w:sz w:val="20"/>
        </w:rPr>
        <w:t>dans le cadre de la prévention des ruptures </w:t>
      </w:r>
      <w:r>
        <w:rPr>
          <w:rFonts w:ascii="Arial" w:hAnsi="Arial" w:cs="Arial Narrow"/>
          <w:i/>
          <w:color w:val="808080" w:themeColor="background1" w:themeShade="80"/>
          <w:sz w:val="20"/>
        </w:rPr>
        <w:t>:</w:t>
      </w:r>
      <w:r w:rsidRPr="00B77C49">
        <w:rPr>
          <w:rFonts w:ascii="Arial" w:hAnsi="Arial" w:cs="Arial Narrow"/>
          <w:i/>
          <w:color w:val="808080" w:themeColor="background1" w:themeShade="80"/>
          <w:sz w:val="20"/>
        </w:rPr>
        <w:t xml:space="preserve"> </w:t>
      </w:r>
      <w:r w:rsidRPr="00452B78">
        <w:rPr>
          <w:rFonts w:ascii="Arial" w:hAnsi="Arial" w:cs="Arial Narrow"/>
          <w:i/>
          <w:color w:val="808080" w:themeColor="background1" w:themeShade="80"/>
          <w:sz w:val="20"/>
        </w:rPr>
        <w:t>(cellules de veille, accompagnement</w:t>
      </w:r>
      <w:proofErr w:type="gramStart"/>
      <w:r w:rsidRPr="00452B78">
        <w:rPr>
          <w:rFonts w:ascii="Arial" w:hAnsi="Arial" w:cs="Arial Narrow"/>
          <w:i/>
          <w:color w:val="808080" w:themeColor="background1" w:themeShade="80"/>
          <w:sz w:val="20"/>
        </w:rPr>
        <w:t>..)</w:t>
      </w:r>
      <w:proofErr w:type="gramEnd"/>
    </w:p>
    <w:p w14:paraId="3DA34453" w14:textId="72D2DE18" w:rsidR="0089065D" w:rsidRPr="00B77C49" w:rsidRDefault="0089065D" w:rsidP="00B77C49">
      <w:pPr>
        <w:pStyle w:val="Paragraphedeliste"/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 Narrow"/>
          <w:i/>
          <w:color w:val="808080" w:themeColor="background1" w:themeShade="80"/>
          <w:sz w:val="20"/>
        </w:rPr>
      </w:pPr>
      <w:r w:rsidRPr="00452B78">
        <w:rPr>
          <w:rFonts w:ascii="Arial" w:hAnsi="Arial" w:cs="Arial Narrow"/>
          <w:sz w:val="20"/>
        </w:rPr>
        <w:t xml:space="preserve">Le suivi en terme de poursuite d’études : </w:t>
      </w:r>
      <w:r w:rsidR="002B39AC" w:rsidRPr="00452B78">
        <w:rPr>
          <w:rFonts w:ascii="Arial" w:hAnsi="Arial" w:cs="Arial Narrow"/>
          <w:i/>
          <w:color w:val="808080" w:themeColor="background1" w:themeShade="80"/>
          <w:sz w:val="20"/>
        </w:rPr>
        <w:t xml:space="preserve">quelles </w:t>
      </w:r>
      <w:r w:rsidR="00B77C49">
        <w:rPr>
          <w:rFonts w:ascii="Arial" w:hAnsi="Arial" w:cs="Arial Narrow"/>
          <w:i/>
          <w:color w:val="808080" w:themeColor="background1" w:themeShade="80"/>
          <w:sz w:val="20"/>
        </w:rPr>
        <w:t>actions</w:t>
      </w:r>
      <w:r w:rsidR="002B39AC" w:rsidRPr="00452B78">
        <w:rPr>
          <w:rFonts w:ascii="Arial" w:hAnsi="Arial" w:cs="Arial Narrow"/>
          <w:i/>
          <w:color w:val="808080" w:themeColor="background1" w:themeShade="80"/>
          <w:sz w:val="20"/>
        </w:rPr>
        <w:t xml:space="preserve"> le CFA assure t-il </w:t>
      </w:r>
      <w:r w:rsidRPr="00452B78">
        <w:rPr>
          <w:rFonts w:ascii="Arial" w:hAnsi="Arial" w:cs="Arial Narrow"/>
          <w:i/>
          <w:color w:val="808080" w:themeColor="background1" w:themeShade="80"/>
          <w:sz w:val="20"/>
        </w:rPr>
        <w:t>dans le cadre de l’information aux apprentis, parents et maître</w:t>
      </w:r>
      <w:r w:rsidR="002B39AC" w:rsidRPr="00452B78">
        <w:rPr>
          <w:rFonts w:ascii="Arial" w:hAnsi="Arial" w:cs="Arial Narrow"/>
          <w:i/>
          <w:color w:val="808080" w:themeColor="background1" w:themeShade="80"/>
          <w:sz w:val="20"/>
        </w:rPr>
        <w:t>s</w:t>
      </w:r>
      <w:r w:rsidRPr="00452B78">
        <w:rPr>
          <w:rFonts w:ascii="Arial" w:hAnsi="Arial" w:cs="Arial Narrow"/>
          <w:i/>
          <w:color w:val="808080" w:themeColor="background1" w:themeShade="80"/>
          <w:sz w:val="20"/>
        </w:rPr>
        <w:t xml:space="preserve"> d’apprentissage </w:t>
      </w:r>
      <w:r w:rsidR="002B39AC" w:rsidRPr="00452B78">
        <w:rPr>
          <w:rFonts w:ascii="Arial" w:hAnsi="Arial" w:cs="Arial Narrow"/>
          <w:i/>
          <w:color w:val="808080" w:themeColor="background1" w:themeShade="80"/>
          <w:sz w:val="20"/>
        </w:rPr>
        <w:t>co</w:t>
      </w:r>
      <w:r w:rsidR="008A26B0">
        <w:rPr>
          <w:rFonts w:ascii="Arial" w:hAnsi="Arial" w:cs="Arial Narrow"/>
          <w:i/>
          <w:color w:val="808080" w:themeColor="background1" w:themeShade="80"/>
          <w:sz w:val="20"/>
        </w:rPr>
        <w:t>ncernant</w:t>
      </w:r>
      <w:r w:rsidR="002B39AC" w:rsidRPr="00452B78">
        <w:rPr>
          <w:rFonts w:ascii="Arial" w:hAnsi="Arial" w:cs="Arial Narrow"/>
          <w:i/>
          <w:color w:val="808080" w:themeColor="background1" w:themeShade="80"/>
          <w:sz w:val="20"/>
        </w:rPr>
        <w:t xml:space="preserve"> la poursuite d’</w:t>
      </w:r>
      <w:r w:rsidRPr="00452B78">
        <w:rPr>
          <w:rFonts w:ascii="Arial" w:hAnsi="Arial" w:cs="Arial Narrow"/>
          <w:i/>
          <w:color w:val="808080" w:themeColor="background1" w:themeShade="80"/>
          <w:sz w:val="20"/>
        </w:rPr>
        <w:t>études.</w:t>
      </w:r>
    </w:p>
    <w:p w14:paraId="540F22AE" w14:textId="12D974ED" w:rsidR="00FA4C63" w:rsidRPr="00452B78" w:rsidRDefault="00FA4C63" w:rsidP="00B77C49">
      <w:pPr>
        <w:pStyle w:val="Paragraphedeliste"/>
        <w:numPr>
          <w:ilvl w:val="0"/>
          <w:numId w:val="16"/>
        </w:numPr>
        <w:tabs>
          <w:tab w:val="left" w:pos="0"/>
        </w:tabs>
        <w:jc w:val="both"/>
        <w:rPr>
          <w:rFonts w:ascii="Arial" w:hAnsi="Arial" w:cs="Arial Narrow"/>
          <w:i/>
          <w:color w:val="808080" w:themeColor="background1" w:themeShade="80"/>
          <w:sz w:val="20"/>
        </w:rPr>
      </w:pPr>
      <w:r w:rsidRPr="00452B78">
        <w:rPr>
          <w:rFonts w:ascii="Arial" w:hAnsi="Arial" w:cs="Arial Narrow"/>
          <w:sz w:val="20"/>
        </w:rPr>
        <w:t xml:space="preserve">Les particularités de l’évaluation certificative (CCF) : </w:t>
      </w:r>
      <w:r w:rsidR="002B39AC" w:rsidRPr="00452B78">
        <w:rPr>
          <w:rFonts w:ascii="Arial" w:hAnsi="Arial" w:cs="Arial Narrow"/>
          <w:i/>
          <w:color w:val="808080" w:themeColor="background1" w:themeShade="80"/>
          <w:sz w:val="20"/>
        </w:rPr>
        <w:t>Quel</w:t>
      </w:r>
      <w:r w:rsidR="00FB7B31" w:rsidRPr="00452B78">
        <w:rPr>
          <w:rFonts w:ascii="Arial" w:hAnsi="Arial" w:cs="Arial Narrow"/>
          <w:i/>
          <w:color w:val="808080" w:themeColor="background1" w:themeShade="80"/>
          <w:sz w:val="20"/>
        </w:rPr>
        <w:t>le</w:t>
      </w:r>
      <w:r w:rsidR="002B39AC" w:rsidRPr="00452B78">
        <w:rPr>
          <w:rFonts w:ascii="Arial" w:hAnsi="Arial" w:cs="Arial Narrow"/>
          <w:i/>
          <w:color w:val="808080" w:themeColor="background1" w:themeShade="80"/>
          <w:sz w:val="20"/>
        </w:rPr>
        <w:t>s</w:t>
      </w:r>
      <w:r w:rsidR="0089065D" w:rsidRPr="00452B78">
        <w:rPr>
          <w:rFonts w:ascii="Arial" w:hAnsi="Arial" w:cs="Arial Narrow"/>
          <w:i/>
          <w:color w:val="808080" w:themeColor="background1" w:themeShade="80"/>
          <w:sz w:val="20"/>
        </w:rPr>
        <w:t xml:space="preserve"> sont en matière de réglementation</w:t>
      </w:r>
      <w:r w:rsidR="002B39AC" w:rsidRPr="00452B78">
        <w:rPr>
          <w:rFonts w:ascii="Arial" w:hAnsi="Arial" w:cs="Arial Narrow"/>
          <w:i/>
          <w:color w:val="808080" w:themeColor="background1" w:themeShade="80"/>
          <w:sz w:val="20"/>
        </w:rPr>
        <w:t xml:space="preserve"> ou de préconisations</w:t>
      </w:r>
      <w:r w:rsidR="0089065D" w:rsidRPr="00452B78">
        <w:rPr>
          <w:rFonts w:ascii="Arial" w:hAnsi="Arial" w:cs="Arial Narrow"/>
          <w:i/>
          <w:color w:val="808080" w:themeColor="background1" w:themeShade="80"/>
          <w:sz w:val="20"/>
        </w:rPr>
        <w:t xml:space="preserve"> les particularités incontournables en terme de certification</w:t>
      </w:r>
      <w:r w:rsidR="00FB7B31" w:rsidRPr="00452B78">
        <w:rPr>
          <w:rFonts w:ascii="Arial" w:hAnsi="Arial" w:cs="Arial Narrow"/>
          <w:i/>
          <w:color w:val="808080" w:themeColor="background1" w:themeShade="80"/>
          <w:sz w:val="20"/>
        </w:rPr>
        <w:t xml:space="preserve"> et de </w:t>
      </w:r>
      <w:proofErr w:type="spellStart"/>
      <w:r w:rsidR="00FB7B31" w:rsidRPr="00452B78">
        <w:rPr>
          <w:rFonts w:ascii="Arial" w:hAnsi="Arial" w:cs="Arial Narrow"/>
          <w:i/>
          <w:color w:val="808080" w:themeColor="background1" w:themeShade="80"/>
          <w:sz w:val="20"/>
        </w:rPr>
        <w:t>co</w:t>
      </w:r>
      <w:proofErr w:type="spellEnd"/>
      <w:r w:rsidR="00FB7B31" w:rsidRPr="00452B78">
        <w:rPr>
          <w:rFonts w:ascii="Arial" w:hAnsi="Arial" w:cs="Arial Narrow"/>
          <w:i/>
          <w:color w:val="808080" w:themeColor="background1" w:themeShade="80"/>
          <w:sz w:val="20"/>
        </w:rPr>
        <w:t>-évaluation in situ.</w:t>
      </w:r>
      <w:r w:rsidR="008A26B0">
        <w:rPr>
          <w:rFonts w:ascii="Arial" w:hAnsi="Arial" w:cs="Arial Narrow"/>
          <w:i/>
          <w:color w:val="808080" w:themeColor="background1" w:themeShade="80"/>
          <w:sz w:val="20"/>
        </w:rPr>
        <w:t xml:space="preserve"> (préciser les diplômes concernés)</w:t>
      </w:r>
    </w:p>
    <w:p w14:paraId="0F1701B7" w14:textId="11C98655" w:rsidR="00FB7B31" w:rsidRPr="00452B78" w:rsidRDefault="00B77C49" w:rsidP="00452B78">
      <w:pPr>
        <w:pStyle w:val="Paragraphedeliste"/>
        <w:numPr>
          <w:ilvl w:val="0"/>
          <w:numId w:val="16"/>
        </w:numPr>
        <w:tabs>
          <w:tab w:val="left" w:pos="0"/>
        </w:tabs>
        <w:rPr>
          <w:rFonts w:ascii="Arial" w:hAnsi="Arial" w:cs="Arial Narrow"/>
          <w:sz w:val="20"/>
        </w:rPr>
      </w:pPr>
      <w:r>
        <w:rPr>
          <w:rFonts w:ascii="Arial" w:hAnsi="Arial" w:cs="Arial Narrow"/>
          <w:sz w:val="20"/>
        </w:rPr>
        <w:t>…</w:t>
      </w:r>
    </w:p>
    <w:p w14:paraId="47A75F30" w14:textId="77777777" w:rsidR="00FA4C63" w:rsidRDefault="00FA4C63" w:rsidP="00FA4C63">
      <w:pPr>
        <w:tabs>
          <w:tab w:val="left" w:pos="0"/>
        </w:tabs>
        <w:rPr>
          <w:rFonts w:ascii="Arial" w:hAnsi="Arial" w:cs="Arial Narrow"/>
          <w:sz w:val="20"/>
        </w:rPr>
      </w:pPr>
    </w:p>
    <w:p w14:paraId="58BD5CA5" w14:textId="77777777" w:rsidR="005F3D76" w:rsidRDefault="005F3D76" w:rsidP="00FA4C63">
      <w:pPr>
        <w:tabs>
          <w:tab w:val="left" w:pos="0"/>
        </w:tabs>
        <w:rPr>
          <w:rFonts w:ascii="Arial" w:hAnsi="Arial" w:cs="Arial Narrow"/>
          <w:sz w:val="20"/>
        </w:rPr>
      </w:pPr>
    </w:p>
    <w:p w14:paraId="7B333847" w14:textId="77777777" w:rsidR="00B77C49" w:rsidRDefault="00B77C49" w:rsidP="00FA4C63">
      <w:pPr>
        <w:tabs>
          <w:tab w:val="left" w:pos="0"/>
        </w:tabs>
        <w:rPr>
          <w:rFonts w:ascii="Arial" w:hAnsi="Arial" w:cs="Arial Narrow"/>
          <w:sz w:val="20"/>
        </w:rPr>
      </w:pPr>
    </w:p>
    <w:p w14:paraId="7702EDFB" w14:textId="77777777" w:rsidR="00B77C49" w:rsidRDefault="00B77C49" w:rsidP="00FA4C63">
      <w:pPr>
        <w:tabs>
          <w:tab w:val="left" w:pos="0"/>
        </w:tabs>
        <w:rPr>
          <w:rFonts w:ascii="Arial" w:hAnsi="Arial" w:cs="Arial Narrow"/>
          <w:sz w:val="20"/>
        </w:rPr>
      </w:pPr>
    </w:p>
    <w:p w14:paraId="4670AF7E" w14:textId="77777777" w:rsidR="00B77C49" w:rsidRDefault="00B77C49" w:rsidP="00FA4C63">
      <w:pPr>
        <w:tabs>
          <w:tab w:val="left" w:pos="0"/>
        </w:tabs>
        <w:rPr>
          <w:rFonts w:ascii="Arial" w:hAnsi="Arial" w:cs="Arial Narrow"/>
          <w:sz w:val="20"/>
        </w:rPr>
      </w:pPr>
    </w:p>
    <w:p w14:paraId="6C09519B" w14:textId="77777777" w:rsidR="00B77C49" w:rsidRDefault="00B77C49" w:rsidP="00FA4C63">
      <w:pPr>
        <w:tabs>
          <w:tab w:val="left" w:pos="0"/>
        </w:tabs>
        <w:rPr>
          <w:rFonts w:ascii="Arial" w:hAnsi="Arial" w:cs="Arial Narrow"/>
          <w:sz w:val="20"/>
        </w:rPr>
      </w:pPr>
    </w:p>
    <w:p w14:paraId="4274B460" w14:textId="52A4E2AE" w:rsidR="00FA4C63" w:rsidRPr="0089065D" w:rsidRDefault="00FA4C63" w:rsidP="0089065D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tabs>
          <w:tab w:val="left" w:pos="0"/>
        </w:tabs>
        <w:rPr>
          <w:rFonts w:ascii="Arial" w:hAnsi="Arial" w:cs="Arial Narrow"/>
          <w:b/>
          <w:sz w:val="20"/>
        </w:rPr>
      </w:pPr>
      <w:r w:rsidRPr="0089065D">
        <w:rPr>
          <w:rFonts w:ascii="Arial" w:hAnsi="Arial" w:cs="Arial Narrow"/>
          <w:b/>
          <w:sz w:val="20"/>
        </w:rPr>
        <w:t>L’EVALUATION DU DISPOSITIF DE SUIVI</w:t>
      </w:r>
      <w:r w:rsidR="00FB7B31">
        <w:rPr>
          <w:rFonts w:ascii="Arial" w:hAnsi="Arial" w:cs="Arial Narrow"/>
          <w:b/>
          <w:sz w:val="20"/>
        </w:rPr>
        <w:t xml:space="preserve"> – LES CRITERES D’EVALUATION </w:t>
      </w:r>
    </w:p>
    <w:p w14:paraId="02C5D737" w14:textId="77777777" w:rsidR="00FA4C63" w:rsidRDefault="00FA4C63" w:rsidP="00FA4C63">
      <w:pPr>
        <w:tabs>
          <w:tab w:val="left" w:pos="0"/>
        </w:tabs>
        <w:rPr>
          <w:rFonts w:ascii="Arial" w:hAnsi="Arial" w:cs="Arial Narrow"/>
          <w:sz w:val="20"/>
        </w:rPr>
      </w:pPr>
    </w:p>
    <w:p w14:paraId="16E3D2D5" w14:textId="0C14E111" w:rsidR="00FA4C63" w:rsidRPr="005F3D76" w:rsidRDefault="00FA4C63" w:rsidP="00FA4C63">
      <w:pPr>
        <w:tabs>
          <w:tab w:val="left" w:pos="0"/>
        </w:tabs>
        <w:ind w:left="720"/>
        <w:rPr>
          <w:rFonts w:ascii="Arial" w:hAnsi="Arial" w:cs="Arial Narrow"/>
          <w:i/>
          <w:color w:val="808080" w:themeColor="background1" w:themeShade="80"/>
          <w:sz w:val="20"/>
        </w:rPr>
      </w:pPr>
      <w:r w:rsidRPr="005F3D76">
        <w:rPr>
          <w:rFonts w:ascii="Arial" w:hAnsi="Arial" w:cs="Arial Narrow"/>
          <w:i/>
          <w:color w:val="808080" w:themeColor="background1" w:themeShade="80"/>
          <w:sz w:val="20"/>
        </w:rPr>
        <w:t>Comment</w:t>
      </w:r>
      <w:r w:rsidR="00FB7B31">
        <w:rPr>
          <w:rFonts w:ascii="Arial" w:hAnsi="Arial" w:cs="Arial Narrow"/>
          <w:i/>
          <w:color w:val="808080" w:themeColor="background1" w:themeShade="80"/>
          <w:sz w:val="20"/>
        </w:rPr>
        <w:t xml:space="preserve"> (critères et moyens)</w:t>
      </w:r>
      <w:r w:rsidRPr="005F3D76">
        <w:rPr>
          <w:rFonts w:ascii="Arial" w:hAnsi="Arial" w:cs="Arial Narrow"/>
          <w:i/>
          <w:color w:val="808080" w:themeColor="background1" w:themeShade="80"/>
          <w:sz w:val="20"/>
        </w:rPr>
        <w:t xml:space="preserve"> et avec quelle fréquence le CFA souhaite </w:t>
      </w:r>
      <w:r w:rsidR="002B39AC">
        <w:rPr>
          <w:rFonts w:ascii="Arial" w:hAnsi="Arial" w:cs="Arial Narrow"/>
          <w:i/>
          <w:color w:val="808080" w:themeColor="background1" w:themeShade="80"/>
          <w:sz w:val="20"/>
        </w:rPr>
        <w:t xml:space="preserve">t-il </w:t>
      </w:r>
      <w:r w:rsidR="00060F78">
        <w:rPr>
          <w:rFonts w:ascii="Arial" w:hAnsi="Arial" w:cs="Arial Narrow"/>
          <w:i/>
          <w:color w:val="808080" w:themeColor="background1" w:themeShade="80"/>
          <w:sz w:val="20"/>
        </w:rPr>
        <w:t>évaluer son dispositif de suivi. L</w:t>
      </w:r>
      <w:bookmarkStart w:id="7" w:name="_GoBack"/>
      <w:bookmarkEnd w:id="7"/>
      <w:r w:rsidRPr="005F3D76">
        <w:rPr>
          <w:rFonts w:ascii="Arial" w:hAnsi="Arial" w:cs="Arial Narrow"/>
          <w:i/>
          <w:color w:val="808080" w:themeColor="background1" w:themeShade="80"/>
          <w:sz w:val="20"/>
        </w:rPr>
        <w:t>es modalités et fréquences peuvent être variable</w:t>
      </w:r>
      <w:r w:rsidR="00FB7B31">
        <w:rPr>
          <w:rFonts w:ascii="Arial" w:hAnsi="Arial" w:cs="Arial Narrow"/>
          <w:i/>
          <w:color w:val="808080" w:themeColor="background1" w:themeShade="80"/>
          <w:sz w:val="20"/>
        </w:rPr>
        <w:t>s</w:t>
      </w:r>
      <w:r w:rsidRPr="005F3D76">
        <w:rPr>
          <w:rFonts w:ascii="Arial" w:hAnsi="Arial" w:cs="Arial Narrow"/>
          <w:i/>
          <w:color w:val="808080" w:themeColor="background1" w:themeShade="80"/>
          <w:sz w:val="20"/>
        </w:rPr>
        <w:t xml:space="preserve"> selon les filières et/ou diplômes.</w:t>
      </w:r>
      <w:r w:rsidR="002B39AC">
        <w:rPr>
          <w:rFonts w:ascii="Arial" w:hAnsi="Arial" w:cs="Arial Narrow"/>
          <w:i/>
          <w:color w:val="808080" w:themeColor="background1" w:themeShade="80"/>
          <w:sz w:val="20"/>
        </w:rPr>
        <w:t xml:space="preserve"> Quels indicateurs permettront d’évaluer la procédure de suivi.</w:t>
      </w:r>
    </w:p>
    <w:p w14:paraId="7B0F51D0" w14:textId="77777777" w:rsidR="00BB5CE3" w:rsidRDefault="00BB5CE3" w:rsidP="00AC6132">
      <w:pPr>
        <w:tabs>
          <w:tab w:val="left" w:pos="0"/>
        </w:tabs>
        <w:rPr>
          <w:rFonts w:ascii="Arial" w:hAnsi="Arial" w:cs="Arial Narrow"/>
          <w:sz w:val="20"/>
        </w:rPr>
      </w:pPr>
    </w:p>
    <w:p w14:paraId="0067F6A5" w14:textId="217F7D7E" w:rsidR="00AC6132" w:rsidRPr="00AC6132" w:rsidRDefault="00AC6132" w:rsidP="00AC6132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tabs>
          <w:tab w:val="left" w:pos="0"/>
        </w:tabs>
        <w:rPr>
          <w:rFonts w:ascii="Arial" w:hAnsi="Arial" w:cs="Arial Narrow"/>
          <w:b/>
          <w:color w:val="808080" w:themeColor="background1" w:themeShade="80"/>
          <w:sz w:val="20"/>
        </w:rPr>
      </w:pPr>
      <w:r w:rsidRPr="00AC6132">
        <w:rPr>
          <w:rFonts w:ascii="Arial" w:hAnsi="Arial" w:cs="Arial Narrow"/>
          <w:b/>
          <w:color w:val="808080" w:themeColor="background1" w:themeShade="80"/>
          <w:sz w:val="20"/>
        </w:rPr>
        <w:t xml:space="preserve">DIVERS </w:t>
      </w:r>
    </w:p>
    <w:p w14:paraId="2F6DCB45" w14:textId="77777777" w:rsidR="00AC6132" w:rsidRDefault="00AC6132" w:rsidP="00AC6132">
      <w:pPr>
        <w:pStyle w:val="Paragraphedeliste"/>
        <w:tabs>
          <w:tab w:val="left" w:pos="0"/>
        </w:tabs>
        <w:rPr>
          <w:rFonts w:ascii="Arial" w:hAnsi="Arial" w:cs="Arial Narrow"/>
          <w:sz w:val="20"/>
        </w:rPr>
      </w:pPr>
    </w:p>
    <w:p w14:paraId="126983E5" w14:textId="525CA547" w:rsidR="00FB7B31" w:rsidRPr="00AC6132" w:rsidRDefault="00FB7B31" w:rsidP="00AC6132">
      <w:pPr>
        <w:pStyle w:val="Paragraphedeliste"/>
        <w:tabs>
          <w:tab w:val="left" w:pos="0"/>
        </w:tabs>
        <w:rPr>
          <w:rFonts w:ascii="Arial" w:hAnsi="Arial" w:cs="Arial Narrow"/>
          <w:sz w:val="20"/>
        </w:rPr>
      </w:pPr>
      <w:r>
        <w:rPr>
          <w:rFonts w:ascii="Arial" w:hAnsi="Arial" w:cs="Arial Narrow"/>
          <w:sz w:val="20"/>
        </w:rPr>
        <w:t>…..</w:t>
      </w:r>
    </w:p>
    <w:p w14:paraId="38738649" w14:textId="77777777" w:rsidR="00056A23" w:rsidRDefault="00056A23" w:rsidP="00056A23">
      <w:pPr>
        <w:tabs>
          <w:tab w:val="left" w:pos="0"/>
        </w:tabs>
        <w:rPr>
          <w:rFonts w:ascii="Arial" w:hAnsi="Arial" w:cs="Arial Narrow"/>
          <w:sz w:val="20"/>
        </w:rPr>
      </w:pPr>
    </w:p>
    <w:p w14:paraId="0F970788" w14:textId="77777777" w:rsidR="00056A23" w:rsidRDefault="00056A23" w:rsidP="00056A23">
      <w:pPr>
        <w:tabs>
          <w:tab w:val="left" w:pos="0"/>
        </w:tabs>
        <w:rPr>
          <w:rFonts w:ascii="Arial" w:hAnsi="Arial" w:cs="Arial Narrow"/>
          <w:sz w:val="20"/>
        </w:rPr>
      </w:pPr>
    </w:p>
    <w:p w14:paraId="473D67E3" w14:textId="77777777" w:rsidR="00FB7B31" w:rsidRDefault="00FB7B31" w:rsidP="00056A23">
      <w:pPr>
        <w:tabs>
          <w:tab w:val="left" w:pos="0"/>
        </w:tabs>
        <w:rPr>
          <w:rFonts w:ascii="Arial" w:hAnsi="Arial" w:cs="Arial Narrow"/>
          <w:sz w:val="20"/>
        </w:rPr>
      </w:pPr>
    </w:p>
    <w:p w14:paraId="19C75A2A" w14:textId="77777777" w:rsidR="00FB7B31" w:rsidRDefault="00FB7B31" w:rsidP="00056A23">
      <w:pPr>
        <w:tabs>
          <w:tab w:val="left" w:pos="0"/>
        </w:tabs>
        <w:rPr>
          <w:rFonts w:ascii="Arial" w:hAnsi="Arial" w:cs="Arial Narrow"/>
          <w:sz w:val="20"/>
        </w:rPr>
      </w:pPr>
    </w:p>
    <w:p w14:paraId="0FDAC9EA" w14:textId="77777777" w:rsidR="00FB7B31" w:rsidRDefault="00FB7B31" w:rsidP="00056A23">
      <w:pPr>
        <w:tabs>
          <w:tab w:val="left" w:pos="0"/>
        </w:tabs>
        <w:rPr>
          <w:rFonts w:ascii="Arial" w:hAnsi="Arial" w:cs="Arial Narrow"/>
          <w:sz w:val="20"/>
        </w:rPr>
      </w:pPr>
    </w:p>
    <w:p w14:paraId="5780C284" w14:textId="77777777" w:rsidR="00FB7B31" w:rsidRDefault="00FB7B31" w:rsidP="00056A23">
      <w:pPr>
        <w:tabs>
          <w:tab w:val="left" w:pos="0"/>
        </w:tabs>
        <w:rPr>
          <w:rFonts w:ascii="Arial" w:hAnsi="Arial" w:cs="Arial Narrow"/>
          <w:sz w:val="20"/>
        </w:rPr>
      </w:pPr>
    </w:p>
    <w:p w14:paraId="01B317C0" w14:textId="77777777" w:rsidR="00FB7B31" w:rsidRDefault="00FB7B31" w:rsidP="00056A23">
      <w:pPr>
        <w:tabs>
          <w:tab w:val="left" w:pos="0"/>
        </w:tabs>
        <w:rPr>
          <w:rFonts w:ascii="Arial" w:hAnsi="Arial" w:cs="Arial Narrow"/>
          <w:sz w:val="20"/>
        </w:rPr>
      </w:pPr>
    </w:p>
    <w:p w14:paraId="4EA2D367" w14:textId="77777777" w:rsidR="00FB7B31" w:rsidRDefault="00FB7B31" w:rsidP="00056A23">
      <w:pPr>
        <w:tabs>
          <w:tab w:val="left" w:pos="0"/>
        </w:tabs>
        <w:rPr>
          <w:rFonts w:ascii="Arial" w:hAnsi="Arial" w:cs="Arial Narrow"/>
          <w:sz w:val="20"/>
        </w:rPr>
      </w:pPr>
    </w:p>
    <w:p w14:paraId="5794E82A" w14:textId="77777777" w:rsidR="00FB7B31" w:rsidRDefault="00FB7B31" w:rsidP="00056A23">
      <w:pPr>
        <w:tabs>
          <w:tab w:val="left" w:pos="0"/>
        </w:tabs>
        <w:rPr>
          <w:rFonts w:ascii="Arial" w:hAnsi="Arial" w:cs="Arial Narrow"/>
          <w:sz w:val="20"/>
        </w:rPr>
      </w:pPr>
    </w:p>
    <w:p w14:paraId="069B8A9F" w14:textId="77777777" w:rsidR="00FB7B31" w:rsidRDefault="00FB7B31" w:rsidP="00056A23">
      <w:pPr>
        <w:tabs>
          <w:tab w:val="left" w:pos="0"/>
        </w:tabs>
        <w:rPr>
          <w:rFonts w:ascii="Arial" w:hAnsi="Arial" w:cs="Arial Narrow"/>
          <w:sz w:val="20"/>
        </w:rPr>
      </w:pPr>
    </w:p>
    <w:p w14:paraId="1821B6CD" w14:textId="77777777" w:rsidR="00FB7B31" w:rsidRDefault="00FB7B31" w:rsidP="00056A23">
      <w:pPr>
        <w:tabs>
          <w:tab w:val="left" w:pos="0"/>
        </w:tabs>
        <w:rPr>
          <w:rFonts w:ascii="Arial" w:hAnsi="Arial" w:cs="Arial Narrow"/>
          <w:sz w:val="20"/>
        </w:rPr>
      </w:pPr>
    </w:p>
    <w:p w14:paraId="330C2213" w14:textId="7FC6C86D" w:rsidR="005F3D76" w:rsidRDefault="00AC6132" w:rsidP="00056A23">
      <w:pPr>
        <w:tabs>
          <w:tab w:val="left" w:pos="0"/>
        </w:tabs>
        <w:rPr>
          <w:rFonts w:ascii="Arial" w:hAnsi="Arial" w:cs="Arial Narrow"/>
          <w:sz w:val="20"/>
        </w:rPr>
      </w:pPr>
      <w:r>
        <w:rPr>
          <w:rFonts w:ascii="Arial" w:hAnsi="Arial" w:cs="Arial Narrow"/>
          <w:sz w:val="20"/>
        </w:rPr>
        <w:t>Cette procédure</w:t>
      </w:r>
      <w:r w:rsidR="002B39AC">
        <w:rPr>
          <w:rFonts w:ascii="Arial" w:hAnsi="Arial" w:cs="Arial Narrow"/>
          <w:sz w:val="20"/>
        </w:rPr>
        <w:t>, rédigée par l’équipe enseignante sous la responsabilité du coordonnateur pédagogique</w:t>
      </w:r>
      <w:r>
        <w:rPr>
          <w:rFonts w:ascii="Arial" w:hAnsi="Arial" w:cs="Arial Narrow"/>
          <w:sz w:val="20"/>
        </w:rPr>
        <w:t xml:space="preserve"> a été présentée</w:t>
      </w:r>
      <w:r w:rsidR="002B39AC">
        <w:rPr>
          <w:rFonts w:ascii="Arial" w:hAnsi="Arial" w:cs="Arial Narrow"/>
          <w:sz w:val="20"/>
        </w:rPr>
        <w:t xml:space="preserve"> et explicitée </w:t>
      </w:r>
      <w:r w:rsidR="005F3D76">
        <w:rPr>
          <w:rFonts w:ascii="Arial" w:hAnsi="Arial" w:cs="Arial Narrow"/>
          <w:sz w:val="20"/>
        </w:rPr>
        <w:t xml:space="preserve">en conseil de perfectionnement </w:t>
      </w:r>
      <w:commentRangeStart w:id="8"/>
      <w:r w:rsidR="005F3D76">
        <w:rPr>
          <w:rFonts w:ascii="Arial" w:hAnsi="Arial" w:cs="Arial Narrow"/>
          <w:sz w:val="20"/>
        </w:rPr>
        <w:t>le</w:t>
      </w:r>
      <w:commentRangeEnd w:id="8"/>
      <w:r>
        <w:rPr>
          <w:rStyle w:val="Marquedannotation"/>
        </w:rPr>
        <w:commentReference w:id="8"/>
      </w:r>
      <w:r w:rsidR="005F3D76">
        <w:rPr>
          <w:rFonts w:ascii="Arial" w:hAnsi="Arial" w:cs="Arial Narrow"/>
          <w:sz w:val="20"/>
        </w:rPr>
        <w:t> :</w:t>
      </w:r>
    </w:p>
    <w:p w14:paraId="2A5738CD" w14:textId="77777777" w:rsidR="005F3D76" w:rsidRDefault="005F3D76" w:rsidP="00056A23">
      <w:pPr>
        <w:tabs>
          <w:tab w:val="left" w:pos="0"/>
        </w:tabs>
        <w:rPr>
          <w:rFonts w:ascii="Arial" w:hAnsi="Arial" w:cs="Arial Narrow"/>
          <w:sz w:val="20"/>
        </w:rPr>
      </w:pPr>
    </w:p>
    <w:p w14:paraId="6F2AEB82" w14:textId="77777777" w:rsidR="005F3D76" w:rsidRDefault="005F3D76" w:rsidP="00056A23">
      <w:pPr>
        <w:tabs>
          <w:tab w:val="left" w:pos="0"/>
        </w:tabs>
        <w:rPr>
          <w:rFonts w:ascii="Arial" w:hAnsi="Arial" w:cs="Arial Narrow"/>
          <w:sz w:val="20"/>
        </w:rPr>
      </w:pPr>
    </w:p>
    <w:p w14:paraId="5C99CEAA" w14:textId="5F3E13B2" w:rsidR="005F3D76" w:rsidRDefault="005F3D76" w:rsidP="00056A23">
      <w:pPr>
        <w:tabs>
          <w:tab w:val="left" w:pos="0"/>
        </w:tabs>
        <w:rPr>
          <w:rFonts w:ascii="Arial" w:hAnsi="Arial" w:cs="Arial Narrow"/>
          <w:sz w:val="20"/>
        </w:rPr>
      </w:pPr>
      <w:r>
        <w:rPr>
          <w:rFonts w:ascii="Arial" w:hAnsi="Arial" w:cs="Arial Narrow"/>
          <w:sz w:val="20"/>
        </w:rPr>
        <w:t>Date de la dernière mise à jour :</w:t>
      </w:r>
    </w:p>
    <w:p w14:paraId="6B866FF9" w14:textId="77777777" w:rsidR="005F3D76" w:rsidRDefault="005F3D76" w:rsidP="00056A23">
      <w:pPr>
        <w:tabs>
          <w:tab w:val="left" w:pos="0"/>
        </w:tabs>
        <w:rPr>
          <w:rFonts w:ascii="Arial" w:hAnsi="Arial" w:cs="Arial Narrow"/>
          <w:sz w:val="20"/>
        </w:rPr>
      </w:pPr>
    </w:p>
    <w:p w14:paraId="1F829B45" w14:textId="77777777" w:rsidR="005F3D76" w:rsidRDefault="005F3D76" w:rsidP="00056A23">
      <w:pPr>
        <w:tabs>
          <w:tab w:val="left" w:pos="0"/>
        </w:tabs>
        <w:rPr>
          <w:rFonts w:ascii="Arial" w:hAnsi="Arial" w:cs="Arial Narrow"/>
          <w:sz w:val="20"/>
        </w:rPr>
      </w:pPr>
    </w:p>
    <w:p w14:paraId="16214636" w14:textId="5D42B26F" w:rsidR="008C136B" w:rsidRDefault="00AC6132" w:rsidP="00AC6132">
      <w:pPr>
        <w:rPr>
          <w:rFonts w:ascii="Arial" w:hAnsi="Arial" w:cs="Arial Narrow"/>
          <w:sz w:val="20"/>
        </w:rPr>
      </w:pPr>
      <w:r>
        <w:rPr>
          <w:rFonts w:ascii="Arial" w:hAnsi="Arial" w:cs="Arial Narrow"/>
          <w:sz w:val="20"/>
        </w:rPr>
        <w:tab/>
      </w:r>
      <w:r>
        <w:rPr>
          <w:rFonts w:ascii="Arial" w:hAnsi="Arial" w:cs="Arial Narrow"/>
          <w:sz w:val="20"/>
        </w:rPr>
        <w:tab/>
      </w:r>
      <w:r>
        <w:rPr>
          <w:rFonts w:ascii="Arial" w:hAnsi="Arial" w:cs="Arial Narrow"/>
          <w:sz w:val="20"/>
        </w:rPr>
        <w:tab/>
      </w:r>
      <w:r>
        <w:rPr>
          <w:rFonts w:ascii="Arial" w:hAnsi="Arial" w:cs="Arial Narrow"/>
          <w:sz w:val="20"/>
        </w:rPr>
        <w:tab/>
      </w:r>
      <w:r>
        <w:rPr>
          <w:rFonts w:ascii="Arial" w:hAnsi="Arial" w:cs="Arial Narrow"/>
          <w:sz w:val="20"/>
        </w:rPr>
        <w:tab/>
      </w:r>
      <w:r>
        <w:rPr>
          <w:rFonts w:ascii="Arial" w:hAnsi="Arial" w:cs="Arial Narrow"/>
          <w:sz w:val="20"/>
        </w:rPr>
        <w:tab/>
      </w:r>
      <w:r>
        <w:rPr>
          <w:rFonts w:ascii="Arial" w:hAnsi="Arial" w:cs="Arial Narrow"/>
          <w:sz w:val="20"/>
        </w:rPr>
        <w:tab/>
        <w:t>Le Directeur du CFA</w:t>
      </w:r>
    </w:p>
    <w:p w14:paraId="3611A062" w14:textId="77777777" w:rsidR="00AC6132" w:rsidRDefault="00AC6132" w:rsidP="00AC6132">
      <w:pPr>
        <w:rPr>
          <w:rFonts w:ascii="Arial" w:hAnsi="Arial" w:cs="Arial Narrow"/>
          <w:sz w:val="20"/>
        </w:rPr>
      </w:pPr>
    </w:p>
    <w:p w14:paraId="62C421AA" w14:textId="194C72B1" w:rsidR="00AC6132" w:rsidRPr="00AC6132" w:rsidRDefault="00AC6132" w:rsidP="00AC6132">
      <w:r>
        <w:rPr>
          <w:rFonts w:ascii="Arial" w:hAnsi="Arial" w:cs="Arial Narrow"/>
          <w:sz w:val="20"/>
        </w:rPr>
        <w:tab/>
      </w:r>
      <w:r>
        <w:rPr>
          <w:rFonts w:ascii="Arial" w:hAnsi="Arial" w:cs="Arial Narrow"/>
          <w:sz w:val="20"/>
        </w:rPr>
        <w:tab/>
      </w:r>
      <w:r>
        <w:rPr>
          <w:rFonts w:ascii="Arial" w:hAnsi="Arial" w:cs="Arial Narrow"/>
          <w:sz w:val="20"/>
        </w:rPr>
        <w:tab/>
      </w:r>
      <w:r>
        <w:rPr>
          <w:rFonts w:ascii="Arial" w:hAnsi="Arial" w:cs="Arial Narrow"/>
          <w:sz w:val="20"/>
        </w:rPr>
        <w:tab/>
      </w:r>
      <w:r>
        <w:rPr>
          <w:rFonts w:ascii="Arial" w:hAnsi="Arial" w:cs="Arial Narrow"/>
          <w:sz w:val="20"/>
        </w:rPr>
        <w:tab/>
      </w:r>
      <w:r>
        <w:rPr>
          <w:rFonts w:ascii="Arial" w:hAnsi="Arial" w:cs="Arial Narrow"/>
          <w:sz w:val="20"/>
        </w:rPr>
        <w:tab/>
      </w:r>
      <w:r>
        <w:rPr>
          <w:rFonts w:ascii="Arial" w:hAnsi="Arial" w:cs="Arial Narrow"/>
          <w:sz w:val="20"/>
        </w:rPr>
        <w:tab/>
      </w:r>
    </w:p>
    <w:sectPr w:rsidR="00AC6132" w:rsidRPr="00AC6132" w:rsidSect="00C743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14" w:right="992" w:bottom="1014" w:left="1134" w:header="958" w:footer="958" w:gutter="0"/>
      <w:cols w:space="720"/>
      <w:docGrid w:linePitch="218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laude philipps" w:date="2013-12-03T10:24:00Z" w:initials="cp">
    <w:p w14:paraId="582A581D" w14:textId="33143A79" w:rsidR="00AA4560" w:rsidRDefault="00AA4560">
      <w:pPr>
        <w:pStyle w:val="Commentaire"/>
      </w:pPr>
      <w:r>
        <w:rPr>
          <w:rStyle w:val="Marquedannotation"/>
        </w:rPr>
        <w:annotationRef/>
      </w:r>
      <w:r>
        <w:t xml:space="preserve"> </w:t>
      </w:r>
      <w:proofErr w:type="gramStart"/>
      <w:r>
        <w:t>du</w:t>
      </w:r>
      <w:proofErr w:type="gramEnd"/>
      <w:r>
        <w:t xml:space="preserve"> CFA</w:t>
      </w:r>
    </w:p>
  </w:comment>
  <w:comment w:id="1" w:author="claude philipps" w:date="2013-11-29T16:42:00Z" w:initials="cp">
    <w:p w14:paraId="3346B803" w14:textId="26485E85" w:rsidR="00AA4560" w:rsidRDefault="00AA4560" w:rsidP="002B39AC">
      <w:pPr>
        <w:pStyle w:val="Commentaire"/>
      </w:pPr>
      <w:r>
        <w:rPr>
          <w:rStyle w:val="Marquedannotation"/>
        </w:rPr>
        <w:annotationRef/>
      </w:r>
      <w:r>
        <w:t xml:space="preserve">L’outil de référence pour définir cette procédure est « le repère pour l’élaboration de la procédure de suivi » version juin 2013. </w:t>
      </w:r>
    </w:p>
    <w:p w14:paraId="466453A0" w14:textId="7CC4C989" w:rsidR="00AA4560" w:rsidRDefault="00AA4560" w:rsidP="002B39AC">
      <w:pPr>
        <w:pStyle w:val="Commentaire"/>
      </w:pPr>
      <w:r>
        <w:t>Les anciens documents et notes de cadrage sont obsolètes.</w:t>
      </w:r>
    </w:p>
  </w:comment>
  <w:comment w:id="2" w:author="claude philipps" w:date="2013-11-29T16:42:00Z" w:initials="cp">
    <w:p w14:paraId="5DA03A57" w14:textId="415ED3B5" w:rsidR="00AA4560" w:rsidRDefault="00AA4560">
      <w:pPr>
        <w:pStyle w:val="Commentaire"/>
      </w:pPr>
      <w:r>
        <w:rPr>
          <w:rStyle w:val="Marquedannotation"/>
        </w:rPr>
        <w:annotationRef/>
      </w:r>
      <w:r>
        <w:t>Préciser la date de la version, ou par la suite de la mise à jour de la procédure</w:t>
      </w:r>
    </w:p>
  </w:comment>
  <w:comment w:id="3" w:author="claude philipps" w:date="2013-11-29T11:56:00Z" w:initials="cp">
    <w:p w14:paraId="0BD1ECE3" w14:textId="43CE9A4A" w:rsidR="00AA4560" w:rsidRDefault="00AA4560">
      <w:pPr>
        <w:pStyle w:val="Commentaire"/>
      </w:pPr>
      <w:r>
        <w:rPr>
          <w:rStyle w:val="Marquedannotation"/>
        </w:rPr>
        <w:annotationRef/>
      </w:r>
      <w:r>
        <w:t>Tous les textes en gris sont à supprimer.</w:t>
      </w:r>
    </w:p>
  </w:comment>
  <w:comment w:id="4" w:author="claude philipps" w:date="2014-01-10T14:04:00Z" w:initials="cp">
    <w:p w14:paraId="7DA5899C" w14:textId="27AE8A22" w:rsidR="00AA4560" w:rsidRPr="00452B78" w:rsidRDefault="00AA4560">
      <w:pPr>
        <w:pStyle w:val="Commentaire"/>
        <w:rPr>
          <w:b/>
        </w:rPr>
      </w:pPr>
      <w:r>
        <w:rPr>
          <w:rStyle w:val="Marquedannotation"/>
        </w:rPr>
        <w:annotationRef/>
      </w:r>
      <w:r w:rsidRPr="00452B78">
        <w:rPr>
          <w:b/>
        </w:rPr>
        <w:t>Au-delà de l’obligation légale inscrite dans le code du travail.</w:t>
      </w:r>
    </w:p>
  </w:comment>
  <w:comment w:id="5" w:author="claude philipps" w:date="2014-01-10T14:12:00Z" w:initials="cp">
    <w:p w14:paraId="0CE38BD0" w14:textId="4E8A955D" w:rsidR="00AA4560" w:rsidRDefault="00AA4560">
      <w:pPr>
        <w:pStyle w:val="Commentaire"/>
      </w:pPr>
      <w:r>
        <w:rPr>
          <w:rStyle w:val="Marquedannotation"/>
        </w:rPr>
        <w:annotationRef/>
      </w:r>
      <w:r>
        <w:rPr>
          <w:rFonts w:ascii="Arial" w:hAnsi="Arial" w:cs="Arial Narrow"/>
          <w:i/>
          <w:color w:val="808080" w:themeColor="background1" w:themeShade="80"/>
        </w:rPr>
        <w:t>Les items ci-dessous ne sont donnés qu’à titre indicatif et sans aucune chronologie.</w:t>
      </w:r>
    </w:p>
  </w:comment>
  <w:comment w:id="6" w:author="claude philipps" w:date="2014-01-10T14:28:00Z" w:initials="cp">
    <w:p w14:paraId="0219C204" w14:textId="0A48DAE5" w:rsidR="00AA4560" w:rsidRDefault="00AA4560">
      <w:pPr>
        <w:pStyle w:val="Commentaire"/>
      </w:pPr>
      <w:r>
        <w:rPr>
          <w:rStyle w:val="Marquedannotation"/>
        </w:rPr>
        <w:annotationRef/>
      </w:r>
      <w:r>
        <w:t>Modalités organisationnelles</w:t>
      </w:r>
    </w:p>
  </w:comment>
  <w:comment w:id="8" w:author="claude philipps" w:date="2013-11-29T11:59:00Z" w:initials="cp">
    <w:p w14:paraId="706830C0" w14:textId="28BD101E" w:rsidR="00AA4560" w:rsidRDefault="00AA4560">
      <w:pPr>
        <w:pStyle w:val="Commentaire"/>
      </w:pPr>
      <w:r>
        <w:rPr>
          <w:rStyle w:val="Marquedannotation"/>
        </w:rPr>
        <w:annotationRef/>
      </w:r>
      <w:r>
        <w:t xml:space="preserve">Préciser date initiale et aussi en cas de modification de la procédure 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6C80B" w14:textId="77777777" w:rsidR="00AA4560" w:rsidRDefault="00AA4560">
      <w:r>
        <w:separator/>
      </w:r>
    </w:p>
  </w:endnote>
  <w:endnote w:type="continuationSeparator" w:id="0">
    <w:p w14:paraId="1B5B0550" w14:textId="77777777" w:rsidR="00AA4560" w:rsidRDefault="00AA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G Times (W1)">
    <w:charset w:val="00"/>
    <w:family w:val="roman"/>
    <w:pitch w:val="variable"/>
  </w:font>
  <w:font w:name="Tw Cen MT Condensed Extra Bold">
    <w:altName w:val="Trebuchet MS"/>
    <w:charset w:val="00"/>
    <w:family w:val="swiss"/>
    <w:pitch w:val="variable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269C3" w14:textId="77777777" w:rsidR="00AA4560" w:rsidRDefault="00AA4560" w:rsidP="00B717F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60F7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2503115" w14:textId="77777777" w:rsidR="00AA4560" w:rsidRDefault="00AA456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95443" w14:textId="77777777" w:rsidR="00AA4560" w:rsidRDefault="00AA4560" w:rsidP="00B717F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60F78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27726FE6" w14:textId="77777777" w:rsidR="00AA4560" w:rsidRDefault="00AA4560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8542" w14:textId="77777777" w:rsidR="00AA4560" w:rsidRDefault="00AA456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FC58D" w14:textId="77777777" w:rsidR="00AA4560" w:rsidRDefault="00AA4560">
      <w:r>
        <w:separator/>
      </w:r>
    </w:p>
  </w:footnote>
  <w:footnote w:type="continuationSeparator" w:id="0">
    <w:p w14:paraId="6F51974F" w14:textId="77777777" w:rsidR="00AA4560" w:rsidRDefault="00AA45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35BA0" w14:textId="77777777" w:rsidR="00AA4560" w:rsidRDefault="00AA456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39650" w14:textId="77777777" w:rsidR="00AA4560" w:rsidRDefault="00AA456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8E9BB" w14:textId="77777777" w:rsidR="00AA4560" w:rsidRDefault="00AA456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C7D28"/>
    <w:multiLevelType w:val="hybridMultilevel"/>
    <w:tmpl w:val="9552E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8D13DD"/>
    <w:multiLevelType w:val="hybridMultilevel"/>
    <w:tmpl w:val="88F494E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3E1A8E"/>
    <w:multiLevelType w:val="hybridMultilevel"/>
    <w:tmpl w:val="02FA827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74A34E7"/>
    <w:multiLevelType w:val="hybridMultilevel"/>
    <w:tmpl w:val="93940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06861"/>
    <w:multiLevelType w:val="hybridMultilevel"/>
    <w:tmpl w:val="B1F0F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327A5"/>
    <w:multiLevelType w:val="hybridMultilevel"/>
    <w:tmpl w:val="B3265B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80CB5"/>
    <w:multiLevelType w:val="hybridMultilevel"/>
    <w:tmpl w:val="5AA4A02C"/>
    <w:lvl w:ilvl="0" w:tplc="00000002">
      <w:numFmt w:val="bullet"/>
      <w:lvlText w:val="-"/>
      <w:lvlJc w:val="left"/>
      <w:pPr>
        <w:ind w:left="1440" w:hanging="360"/>
      </w:pPr>
      <w:rPr>
        <w:rFonts w:ascii="Garamond" w:hAnsi="Garamond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attachedTemplate r:id="rId1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D1"/>
    <w:rsid w:val="00043828"/>
    <w:rsid w:val="00056A23"/>
    <w:rsid w:val="00060F78"/>
    <w:rsid w:val="000729CF"/>
    <w:rsid w:val="00083DCD"/>
    <w:rsid w:val="000C51FB"/>
    <w:rsid w:val="000D1029"/>
    <w:rsid w:val="00124740"/>
    <w:rsid w:val="00182A10"/>
    <w:rsid w:val="001F516D"/>
    <w:rsid w:val="00287D4F"/>
    <w:rsid w:val="002A7A76"/>
    <w:rsid w:val="002B39AC"/>
    <w:rsid w:val="002B4AB6"/>
    <w:rsid w:val="002C6310"/>
    <w:rsid w:val="002D16B5"/>
    <w:rsid w:val="00306DBA"/>
    <w:rsid w:val="003258DA"/>
    <w:rsid w:val="003332FC"/>
    <w:rsid w:val="00342C9D"/>
    <w:rsid w:val="00387A43"/>
    <w:rsid w:val="00391B09"/>
    <w:rsid w:val="003A20CE"/>
    <w:rsid w:val="003D21BC"/>
    <w:rsid w:val="003E0E24"/>
    <w:rsid w:val="003E3947"/>
    <w:rsid w:val="003E3B91"/>
    <w:rsid w:val="00400953"/>
    <w:rsid w:val="00401DC2"/>
    <w:rsid w:val="0040432F"/>
    <w:rsid w:val="0042121C"/>
    <w:rsid w:val="00421D1C"/>
    <w:rsid w:val="0043778B"/>
    <w:rsid w:val="00452B78"/>
    <w:rsid w:val="0047079C"/>
    <w:rsid w:val="00472417"/>
    <w:rsid w:val="004C093E"/>
    <w:rsid w:val="004C401F"/>
    <w:rsid w:val="004E5E6D"/>
    <w:rsid w:val="004F0F22"/>
    <w:rsid w:val="00566942"/>
    <w:rsid w:val="0058387C"/>
    <w:rsid w:val="005B34C8"/>
    <w:rsid w:val="005D03DA"/>
    <w:rsid w:val="005E6033"/>
    <w:rsid w:val="005F3D76"/>
    <w:rsid w:val="00603667"/>
    <w:rsid w:val="006109D8"/>
    <w:rsid w:val="00613E42"/>
    <w:rsid w:val="00622CD0"/>
    <w:rsid w:val="006A0622"/>
    <w:rsid w:val="006A49E7"/>
    <w:rsid w:val="006B11AA"/>
    <w:rsid w:val="006F3D43"/>
    <w:rsid w:val="00700BD8"/>
    <w:rsid w:val="00703B7F"/>
    <w:rsid w:val="0070421F"/>
    <w:rsid w:val="00705AE8"/>
    <w:rsid w:val="007361D2"/>
    <w:rsid w:val="00743B0A"/>
    <w:rsid w:val="00747B82"/>
    <w:rsid w:val="0075021E"/>
    <w:rsid w:val="00770756"/>
    <w:rsid w:val="00775E5F"/>
    <w:rsid w:val="007800BE"/>
    <w:rsid w:val="0078601D"/>
    <w:rsid w:val="007947A8"/>
    <w:rsid w:val="007A582B"/>
    <w:rsid w:val="007D589D"/>
    <w:rsid w:val="007F6FFC"/>
    <w:rsid w:val="0080467E"/>
    <w:rsid w:val="00822458"/>
    <w:rsid w:val="00847B12"/>
    <w:rsid w:val="00860130"/>
    <w:rsid w:val="0089065D"/>
    <w:rsid w:val="008A26B0"/>
    <w:rsid w:val="008C136B"/>
    <w:rsid w:val="008D22F1"/>
    <w:rsid w:val="008D78FE"/>
    <w:rsid w:val="008E49A8"/>
    <w:rsid w:val="008F44FD"/>
    <w:rsid w:val="00923E7A"/>
    <w:rsid w:val="00984FD0"/>
    <w:rsid w:val="009A1F2B"/>
    <w:rsid w:val="009A650A"/>
    <w:rsid w:val="009B2486"/>
    <w:rsid w:val="009C1436"/>
    <w:rsid w:val="009C23DB"/>
    <w:rsid w:val="009E596F"/>
    <w:rsid w:val="009F0889"/>
    <w:rsid w:val="00A00D00"/>
    <w:rsid w:val="00A135B8"/>
    <w:rsid w:val="00A83DA2"/>
    <w:rsid w:val="00AA4560"/>
    <w:rsid w:val="00AA5AAB"/>
    <w:rsid w:val="00AC46D1"/>
    <w:rsid w:val="00AC6132"/>
    <w:rsid w:val="00B20E1B"/>
    <w:rsid w:val="00B51D2A"/>
    <w:rsid w:val="00B555CC"/>
    <w:rsid w:val="00B717F1"/>
    <w:rsid w:val="00B77C49"/>
    <w:rsid w:val="00BA6CB8"/>
    <w:rsid w:val="00BB5CE3"/>
    <w:rsid w:val="00BB76FD"/>
    <w:rsid w:val="00C34BB9"/>
    <w:rsid w:val="00C65EE1"/>
    <w:rsid w:val="00C74395"/>
    <w:rsid w:val="00C8381A"/>
    <w:rsid w:val="00C9560C"/>
    <w:rsid w:val="00CA5390"/>
    <w:rsid w:val="00CD62EC"/>
    <w:rsid w:val="00CE5835"/>
    <w:rsid w:val="00CF0867"/>
    <w:rsid w:val="00D27B76"/>
    <w:rsid w:val="00D334D9"/>
    <w:rsid w:val="00D477D1"/>
    <w:rsid w:val="00D633B1"/>
    <w:rsid w:val="00DD69CD"/>
    <w:rsid w:val="00E406E2"/>
    <w:rsid w:val="00E85FFD"/>
    <w:rsid w:val="00ED21CE"/>
    <w:rsid w:val="00ED28EF"/>
    <w:rsid w:val="00EE3CD3"/>
    <w:rsid w:val="00F74E61"/>
    <w:rsid w:val="00F9560B"/>
    <w:rsid w:val="00F95B94"/>
    <w:rsid w:val="00FA3917"/>
    <w:rsid w:val="00FA4C63"/>
    <w:rsid w:val="00FB7B31"/>
    <w:rsid w:val="00F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919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95"/>
    <w:pPr>
      <w:suppressAutoHyphens/>
    </w:pPr>
    <w:rPr>
      <w:rFonts w:ascii="Garamond" w:hAnsi="Garamond" w:cs="Garamond"/>
      <w:sz w:val="16"/>
      <w:lang w:eastAsia="ar-SA"/>
    </w:rPr>
  </w:style>
  <w:style w:type="paragraph" w:styleId="Titre1">
    <w:name w:val="heading 1"/>
    <w:basedOn w:val="Normal"/>
    <w:next w:val="Corpsdetexte"/>
    <w:link w:val="Titre1Car"/>
    <w:uiPriority w:val="9"/>
    <w:qFormat/>
    <w:rsid w:val="00C74395"/>
    <w:pPr>
      <w:keepNext/>
      <w:tabs>
        <w:tab w:val="num" w:pos="0"/>
      </w:tabs>
      <w:spacing w:before="240" w:after="120"/>
      <w:ind w:left="432" w:hanging="432"/>
      <w:outlineLvl w:val="0"/>
    </w:pPr>
    <w:rPr>
      <w:rFonts w:ascii="Arial Black" w:hAnsi="Arial Black" w:cs="Arial Black"/>
      <w:color w:val="808080"/>
      <w:spacing w:val="-25"/>
      <w:kern w:val="1"/>
      <w:sz w:val="32"/>
    </w:rPr>
  </w:style>
  <w:style w:type="paragraph" w:styleId="Titre2">
    <w:name w:val="heading 2"/>
    <w:basedOn w:val="Normal"/>
    <w:next w:val="Corpsdetexte"/>
    <w:link w:val="Titre2Car"/>
    <w:uiPriority w:val="9"/>
    <w:qFormat/>
    <w:rsid w:val="00C74395"/>
    <w:pPr>
      <w:keepNext/>
      <w:tabs>
        <w:tab w:val="num" w:pos="0"/>
      </w:tabs>
      <w:spacing w:line="240" w:lineRule="atLeast"/>
      <w:ind w:left="576" w:hanging="576"/>
      <w:outlineLvl w:val="1"/>
    </w:pPr>
    <w:rPr>
      <w:rFonts w:ascii="Arial Black" w:hAnsi="Arial Black" w:cs="Arial Black"/>
      <w:spacing w:val="-10"/>
      <w:kern w:val="1"/>
    </w:rPr>
  </w:style>
  <w:style w:type="paragraph" w:styleId="Titre3">
    <w:name w:val="heading 3"/>
    <w:basedOn w:val="Normal"/>
    <w:next w:val="Corpsdetexte"/>
    <w:link w:val="Titre3Car"/>
    <w:uiPriority w:val="9"/>
    <w:qFormat/>
    <w:rsid w:val="00C74395"/>
    <w:pPr>
      <w:keepNext/>
      <w:tabs>
        <w:tab w:val="num" w:pos="0"/>
      </w:tabs>
      <w:ind w:left="720" w:hanging="720"/>
      <w:outlineLvl w:val="2"/>
    </w:pPr>
    <w:rPr>
      <w:rFonts w:ascii="Arial Black" w:hAnsi="Arial Black" w:cs="Arial Black"/>
      <w:spacing w:val="-5"/>
      <w:sz w:val="18"/>
    </w:rPr>
  </w:style>
  <w:style w:type="paragraph" w:styleId="Titre4">
    <w:name w:val="heading 4"/>
    <w:basedOn w:val="Normal"/>
    <w:next w:val="Corpsdetexte"/>
    <w:link w:val="Titre4Car"/>
    <w:uiPriority w:val="9"/>
    <w:qFormat/>
    <w:rsid w:val="00C74395"/>
    <w:pPr>
      <w:keepNext/>
      <w:tabs>
        <w:tab w:val="num" w:pos="0"/>
      </w:tabs>
      <w:spacing w:after="240"/>
      <w:ind w:left="864" w:hanging="864"/>
      <w:jc w:val="center"/>
      <w:outlineLvl w:val="3"/>
    </w:pPr>
    <w:rPr>
      <w:caps/>
      <w:spacing w:val="30"/>
    </w:rPr>
  </w:style>
  <w:style w:type="paragraph" w:styleId="Titre5">
    <w:name w:val="heading 5"/>
    <w:basedOn w:val="Normal"/>
    <w:next w:val="Corpsdetexte"/>
    <w:link w:val="Titre5Car"/>
    <w:uiPriority w:val="9"/>
    <w:qFormat/>
    <w:rsid w:val="00C74395"/>
    <w:pPr>
      <w:keepNext/>
      <w:tabs>
        <w:tab w:val="num" w:pos="0"/>
      </w:tabs>
      <w:spacing w:before="40" w:after="240"/>
      <w:ind w:left="1008" w:hanging="1008"/>
      <w:outlineLvl w:val="4"/>
    </w:pPr>
    <w:rPr>
      <w:rFonts w:ascii="Arial Black" w:hAnsi="Arial Black" w:cs="Arial Black"/>
      <w:spacing w:val="-5"/>
      <w:sz w:val="18"/>
    </w:rPr>
  </w:style>
  <w:style w:type="paragraph" w:styleId="Titre6">
    <w:name w:val="heading 6"/>
    <w:basedOn w:val="Normal"/>
    <w:next w:val="Corpsdetexte"/>
    <w:link w:val="Titre6Car"/>
    <w:uiPriority w:val="9"/>
    <w:qFormat/>
    <w:rsid w:val="00C74395"/>
    <w:pPr>
      <w:keepNext/>
      <w:tabs>
        <w:tab w:val="num" w:pos="0"/>
      </w:tabs>
      <w:ind w:left="1152" w:hanging="1152"/>
      <w:outlineLvl w:val="5"/>
    </w:pPr>
  </w:style>
  <w:style w:type="paragraph" w:styleId="Titre7">
    <w:name w:val="heading 7"/>
    <w:basedOn w:val="Normal"/>
    <w:next w:val="Corpsdetexte"/>
    <w:link w:val="Titre7Car"/>
    <w:uiPriority w:val="9"/>
    <w:qFormat/>
    <w:rsid w:val="00C74395"/>
    <w:pPr>
      <w:pBdr>
        <w:top w:val="single" w:sz="4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tabs>
        <w:tab w:val="num" w:pos="0"/>
      </w:tabs>
      <w:spacing w:before="60"/>
      <w:ind w:left="1296" w:hanging="1296"/>
      <w:outlineLvl w:val="6"/>
    </w:pPr>
    <w:rPr>
      <w:i/>
      <w:spacing w:val="-5"/>
      <w:sz w:val="28"/>
    </w:rPr>
  </w:style>
  <w:style w:type="paragraph" w:styleId="Titre8">
    <w:name w:val="heading 8"/>
    <w:basedOn w:val="Normal"/>
    <w:next w:val="Corpsdetexte"/>
    <w:link w:val="Titre8Car"/>
    <w:uiPriority w:val="9"/>
    <w:qFormat/>
    <w:rsid w:val="00C74395"/>
    <w:pPr>
      <w:keepNext/>
      <w:pBdr>
        <w:top w:val="single" w:sz="20" w:space="0" w:color="000000"/>
        <w:bottom w:val="single" w:sz="4" w:space="0" w:color="000000"/>
      </w:pBdr>
      <w:tabs>
        <w:tab w:val="num" w:pos="0"/>
      </w:tabs>
      <w:spacing w:before="60" w:line="320" w:lineRule="exact"/>
      <w:ind w:left="1440" w:hanging="1440"/>
      <w:jc w:val="center"/>
      <w:outlineLvl w:val="7"/>
    </w:pPr>
    <w:rPr>
      <w:rFonts w:ascii="Arial Black" w:hAnsi="Arial Black" w:cs="Arial Black"/>
      <w:caps/>
      <w:spacing w:val="60"/>
      <w:sz w:val="14"/>
    </w:rPr>
  </w:style>
  <w:style w:type="paragraph" w:styleId="Titre9">
    <w:name w:val="heading 9"/>
    <w:basedOn w:val="Normal"/>
    <w:next w:val="Corpsdetexte"/>
    <w:link w:val="Titre9Car"/>
    <w:uiPriority w:val="9"/>
    <w:qFormat/>
    <w:rsid w:val="00C74395"/>
    <w:pPr>
      <w:keepNext/>
      <w:tabs>
        <w:tab w:val="num" w:pos="0"/>
      </w:tabs>
      <w:spacing w:before="80" w:after="60"/>
      <w:ind w:left="1584" w:hanging="1584"/>
      <w:outlineLvl w:val="8"/>
    </w:pPr>
    <w:rPr>
      <w:b/>
      <w:i/>
      <w:kern w:val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C3D46"/>
    <w:rPr>
      <w:rFonts w:ascii="Calibri" w:eastAsia="MS Gothic" w:hAnsi="Calibri" w:cs="Times New Roman"/>
      <w:b/>
      <w:bCs/>
      <w:kern w:val="32"/>
      <w:sz w:val="32"/>
      <w:szCs w:val="32"/>
      <w:lang w:eastAsia="ar-SA"/>
    </w:rPr>
  </w:style>
  <w:style w:type="character" w:customStyle="1" w:styleId="Titre2Car">
    <w:name w:val="Titre 2 Car"/>
    <w:link w:val="Titre2"/>
    <w:uiPriority w:val="9"/>
    <w:semiHidden/>
    <w:rsid w:val="007C3D46"/>
    <w:rPr>
      <w:rFonts w:ascii="Calibri" w:eastAsia="MS Gothic" w:hAnsi="Calibri" w:cs="Times New Roman"/>
      <w:b/>
      <w:bCs/>
      <w:i/>
      <w:iCs/>
      <w:sz w:val="28"/>
      <w:szCs w:val="28"/>
      <w:lang w:eastAsia="ar-SA"/>
    </w:rPr>
  </w:style>
  <w:style w:type="character" w:customStyle="1" w:styleId="Titre3Car">
    <w:name w:val="Titre 3 Car"/>
    <w:link w:val="Titre3"/>
    <w:uiPriority w:val="9"/>
    <w:semiHidden/>
    <w:rsid w:val="007C3D46"/>
    <w:rPr>
      <w:rFonts w:ascii="Calibri" w:eastAsia="MS Gothic" w:hAnsi="Calibri" w:cs="Times New Roman"/>
      <w:b/>
      <w:bCs/>
      <w:sz w:val="26"/>
      <w:szCs w:val="26"/>
      <w:lang w:eastAsia="ar-SA"/>
    </w:rPr>
  </w:style>
  <w:style w:type="character" w:customStyle="1" w:styleId="Titre4Car">
    <w:name w:val="Titre 4 Car"/>
    <w:link w:val="Titre4"/>
    <w:uiPriority w:val="9"/>
    <w:semiHidden/>
    <w:rsid w:val="007C3D46"/>
    <w:rPr>
      <w:rFonts w:ascii="Cambria" w:eastAsia="MS Mincho" w:hAnsi="Cambria" w:cs="Times New Roman"/>
      <w:b/>
      <w:bCs/>
      <w:sz w:val="28"/>
      <w:szCs w:val="28"/>
      <w:lang w:eastAsia="ar-SA"/>
    </w:rPr>
  </w:style>
  <w:style w:type="character" w:customStyle="1" w:styleId="Titre5Car">
    <w:name w:val="Titre 5 Car"/>
    <w:link w:val="Titre5"/>
    <w:uiPriority w:val="9"/>
    <w:semiHidden/>
    <w:rsid w:val="007C3D46"/>
    <w:rPr>
      <w:rFonts w:ascii="Cambria" w:eastAsia="MS Mincho" w:hAnsi="Cambria" w:cs="Times New Roman"/>
      <w:b/>
      <w:bCs/>
      <w:i/>
      <w:iCs/>
      <w:sz w:val="26"/>
      <w:szCs w:val="26"/>
      <w:lang w:eastAsia="ar-SA"/>
    </w:rPr>
  </w:style>
  <w:style w:type="character" w:customStyle="1" w:styleId="Titre6Car">
    <w:name w:val="Titre 6 Car"/>
    <w:link w:val="Titre6"/>
    <w:uiPriority w:val="9"/>
    <w:semiHidden/>
    <w:rsid w:val="007C3D46"/>
    <w:rPr>
      <w:rFonts w:ascii="Cambria" w:eastAsia="MS Mincho" w:hAnsi="Cambria" w:cs="Times New Roman"/>
      <w:b/>
      <w:bCs/>
      <w:sz w:val="22"/>
      <w:szCs w:val="22"/>
      <w:lang w:eastAsia="ar-SA"/>
    </w:rPr>
  </w:style>
  <w:style w:type="character" w:customStyle="1" w:styleId="Titre7Car">
    <w:name w:val="Titre 7 Car"/>
    <w:link w:val="Titre7"/>
    <w:uiPriority w:val="9"/>
    <w:semiHidden/>
    <w:rsid w:val="007C3D46"/>
    <w:rPr>
      <w:rFonts w:ascii="Cambria" w:eastAsia="MS Mincho" w:hAnsi="Cambria" w:cs="Times New Roman"/>
      <w:sz w:val="24"/>
      <w:szCs w:val="24"/>
      <w:lang w:eastAsia="ar-SA"/>
    </w:rPr>
  </w:style>
  <w:style w:type="character" w:customStyle="1" w:styleId="Titre8Car">
    <w:name w:val="Titre 8 Car"/>
    <w:link w:val="Titre8"/>
    <w:uiPriority w:val="9"/>
    <w:semiHidden/>
    <w:rsid w:val="007C3D46"/>
    <w:rPr>
      <w:rFonts w:ascii="Cambria" w:eastAsia="MS Mincho" w:hAnsi="Cambria" w:cs="Times New Roman"/>
      <w:i/>
      <w:iCs/>
      <w:sz w:val="24"/>
      <w:szCs w:val="24"/>
      <w:lang w:eastAsia="ar-SA"/>
    </w:rPr>
  </w:style>
  <w:style w:type="character" w:customStyle="1" w:styleId="Titre9Car">
    <w:name w:val="Titre 9 Car"/>
    <w:link w:val="Titre9"/>
    <w:uiPriority w:val="9"/>
    <w:semiHidden/>
    <w:rsid w:val="007C3D46"/>
    <w:rPr>
      <w:rFonts w:ascii="Calibri" w:eastAsia="MS Gothic" w:hAnsi="Calibri" w:cs="Times New Roman"/>
      <w:sz w:val="22"/>
      <w:szCs w:val="22"/>
      <w:lang w:eastAsia="ar-SA"/>
    </w:rPr>
  </w:style>
  <w:style w:type="character" w:customStyle="1" w:styleId="WW8Num2z0">
    <w:name w:val="WW8Num2z0"/>
    <w:rsid w:val="00C74395"/>
    <w:rPr>
      <w:rFonts w:ascii="Garamond" w:hAnsi="Garamond"/>
    </w:rPr>
  </w:style>
  <w:style w:type="character" w:customStyle="1" w:styleId="WW8Num3z0">
    <w:name w:val="WW8Num3z0"/>
    <w:rsid w:val="00C74395"/>
    <w:rPr>
      <w:rFonts w:ascii="Wingdings" w:hAnsi="Wingdings"/>
    </w:rPr>
  </w:style>
  <w:style w:type="character" w:customStyle="1" w:styleId="WW8Num4z0">
    <w:name w:val="WW8Num4z0"/>
    <w:rsid w:val="00C74395"/>
    <w:rPr>
      <w:rFonts w:ascii="Times New Roman" w:hAnsi="Times New Roman"/>
    </w:rPr>
  </w:style>
  <w:style w:type="character" w:customStyle="1" w:styleId="WW8Num5z0">
    <w:name w:val="WW8Num5z0"/>
    <w:rsid w:val="00C74395"/>
    <w:rPr>
      <w:rFonts w:ascii="Wingdings" w:hAnsi="Wingdings"/>
    </w:rPr>
  </w:style>
  <w:style w:type="character" w:customStyle="1" w:styleId="Absatz-Standardschriftart">
    <w:name w:val="Absatz-Standardschriftart"/>
    <w:rsid w:val="00C74395"/>
  </w:style>
  <w:style w:type="character" w:customStyle="1" w:styleId="WW8Num1z0">
    <w:name w:val="WW8Num1z0"/>
    <w:rsid w:val="00C74395"/>
    <w:rPr>
      <w:rFonts w:ascii="Garamond" w:hAnsi="Garamond"/>
    </w:rPr>
  </w:style>
  <w:style w:type="character" w:customStyle="1" w:styleId="WW8Num1z1">
    <w:name w:val="WW8Num1z1"/>
    <w:rsid w:val="00C74395"/>
    <w:rPr>
      <w:rFonts w:ascii="Courier New" w:hAnsi="Courier New"/>
    </w:rPr>
  </w:style>
  <w:style w:type="character" w:customStyle="1" w:styleId="WW8Num1z2">
    <w:name w:val="WW8Num1z2"/>
    <w:rsid w:val="00C74395"/>
    <w:rPr>
      <w:rFonts w:ascii="Wingdings" w:hAnsi="Wingdings"/>
    </w:rPr>
  </w:style>
  <w:style w:type="character" w:customStyle="1" w:styleId="WW8Num1z3">
    <w:name w:val="WW8Num1z3"/>
    <w:rsid w:val="00C74395"/>
    <w:rPr>
      <w:rFonts w:ascii="Symbol" w:hAnsi="Symbol"/>
    </w:rPr>
  </w:style>
  <w:style w:type="character" w:customStyle="1" w:styleId="WW8Num3z1">
    <w:name w:val="WW8Num3z1"/>
    <w:rsid w:val="00C74395"/>
    <w:rPr>
      <w:rFonts w:ascii="Courier New" w:hAnsi="Courier New"/>
    </w:rPr>
  </w:style>
  <w:style w:type="character" w:customStyle="1" w:styleId="WW8Num3z3">
    <w:name w:val="WW8Num3z3"/>
    <w:rsid w:val="00C74395"/>
    <w:rPr>
      <w:rFonts w:ascii="Symbol" w:hAnsi="Symbol"/>
    </w:rPr>
  </w:style>
  <w:style w:type="character" w:customStyle="1" w:styleId="WW8Num4z1">
    <w:name w:val="WW8Num4z1"/>
    <w:rsid w:val="00C74395"/>
    <w:rPr>
      <w:rFonts w:ascii="Courier New" w:hAnsi="Courier New"/>
    </w:rPr>
  </w:style>
  <w:style w:type="character" w:customStyle="1" w:styleId="WW8Num4z2">
    <w:name w:val="WW8Num4z2"/>
    <w:rsid w:val="00C74395"/>
    <w:rPr>
      <w:rFonts w:ascii="Wingdings" w:hAnsi="Wingdings"/>
    </w:rPr>
  </w:style>
  <w:style w:type="character" w:customStyle="1" w:styleId="WW8Num4z3">
    <w:name w:val="WW8Num4z3"/>
    <w:rsid w:val="00C74395"/>
    <w:rPr>
      <w:rFonts w:ascii="Symbol" w:hAnsi="Symbol"/>
    </w:rPr>
  </w:style>
  <w:style w:type="character" w:customStyle="1" w:styleId="WW8Num7z0">
    <w:name w:val="WW8Num7z0"/>
    <w:rsid w:val="00C74395"/>
    <w:rPr>
      <w:rFonts w:ascii="Wingdings" w:hAnsi="Wingdings"/>
    </w:rPr>
  </w:style>
  <w:style w:type="character" w:customStyle="1" w:styleId="Policepardfaut1">
    <w:name w:val="Police par défaut1"/>
    <w:rsid w:val="00C74395"/>
    <w:rPr>
      <w:lang w:val="fr-FR" w:eastAsia="ar-SA" w:bidi="ar-SA"/>
    </w:rPr>
  </w:style>
  <w:style w:type="character" w:styleId="Marquedannotation">
    <w:name w:val="annotation reference"/>
    <w:uiPriority w:val="99"/>
    <w:rsid w:val="00C74395"/>
    <w:rPr>
      <w:sz w:val="16"/>
      <w:lang w:eastAsia="ar-SA" w:bidi="ar-SA"/>
    </w:rPr>
  </w:style>
  <w:style w:type="character" w:styleId="Accentuation">
    <w:name w:val="Emphasis"/>
    <w:uiPriority w:val="20"/>
    <w:qFormat/>
    <w:rsid w:val="00C74395"/>
    <w:rPr>
      <w:rFonts w:ascii="Arial Black" w:hAnsi="Arial Black"/>
      <w:sz w:val="18"/>
      <w:lang w:eastAsia="ar-SA" w:bidi="ar-SA"/>
    </w:rPr>
  </w:style>
  <w:style w:type="character" w:customStyle="1" w:styleId="Caractresdenotedefin">
    <w:name w:val="Caractères de note de fin"/>
    <w:rsid w:val="00C74395"/>
    <w:rPr>
      <w:sz w:val="18"/>
      <w:vertAlign w:val="superscript"/>
      <w:lang w:eastAsia="ar-SA" w:bidi="ar-SA"/>
    </w:rPr>
  </w:style>
  <w:style w:type="character" w:customStyle="1" w:styleId="Caractresdenotedebasdepage">
    <w:name w:val="Caractères de note de bas de page"/>
    <w:rsid w:val="00C74395"/>
    <w:rPr>
      <w:sz w:val="18"/>
      <w:vertAlign w:val="superscript"/>
      <w:lang w:eastAsia="ar-SA" w:bidi="ar-SA"/>
    </w:rPr>
  </w:style>
  <w:style w:type="character" w:customStyle="1" w:styleId="PrambuleAccentuation">
    <w:name w:val="Préambule (Accentuation)"/>
    <w:rsid w:val="00C74395"/>
    <w:rPr>
      <w:caps/>
      <w:sz w:val="22"/>
      <w:lang w:eastAsia="ar-SA" w:bidi="ar-SA"/>
    </w:rPr>
  </w:style>
  <w:style w:type="character" w:styleId="Numrodeligne">
    <w:name w:val="line number"/>
    <w:uiPriority w:val="99"/>
    <w:rsid w:val="00C74395"/>
    <w:rPr>
      <w:rFonts w:ascii="Arial" w:hAnsi="Arial"/>
      <w:sz w:val="18"/>
      <w:lang w:eastAsia="ar-SA" w:bidi="ar-SA"/>
    </w:rPr>
  </w:style>
  <w:style w:type="character" w:styleId="Numrodepage">
    <w:name w:val="page number"/>
    <w:uiPriority w:val="99"/>
    <w:rsid w:val="00C74395"/>
    <w:rPr>
      <w:b/>
      <w:lang w:eastAsia="ar-SA" w:bidi="ar-SA"/>
    </w:rPr>
  </w:style>
  <w:style w:type="character" w:customStyle="1" w:styleId="Exposant">
    <w:name w:val="Exposant"/>
    <w:rsid w:val="00C74395"/>
    <w:rPr>
      <w:vertAlign w:val="superscript"/>
      <w:lang w:eastAsia="ar-SA" w:bidi="ar-SA"/>
    </w:rPr>
  </w:style>
  <w:style w:type="character" w:styleId="AcronymeHTML">
    <w:name w:val="HTML Acronym"/>
    <w:uiPriority w:val="99"/>
    <w:rsid w:val="00C74395"/>
    <w:rPr>
      <w:rFonts w:cs="Times New Roman"/>
      <w:lang w:val="fr-FR" w:eastAsia="ar-SA" w:bidi="ar-SA"/>
    </w:rPr>
  </w:style>
  <w:style w:type="character" w:styleId="SiteHTML">
    <w:name w:val="HTML Cite"/>
    <w:uiPriority w:val="99"/>
    <w:rsid w:val="00C74395"/>
    <w:rPr>
      <w:i/>
      <w:lang w:val="fr-FR" w:eastAsia="ar-SA" w:bidi="ar-SA"/>
    </w:rPr>
  </w:style>
  <w:style w:type="character" w:styleId="ClavierHTML">
    <w:name w:val="HTML Keyboard"/>
    <w:uiPriority w:val="99"/>
    <w:rsid w:val="00C74395"/>
    <w:rPr>
      <w:rFonts w:ascii="Courier New" w:hAnsi="Courier New"/>
      <w:sz w:val="20"/>
      <w:lang w:val="fr-FR" w:eastAsia="ar-SA" w:bidi="ar-SA"/>
    </w:rPr>
  </w:style>
  <w:style w:type="character" w:styleId="CodeHTML">
    <w:name w:val="HTML Code"/>
    <w:uiPriority w:val="99"/>
    <w:rsid w:val="00C74395"/>
    <w:rPr>
      <w:rFonts w:ascii="Courier New" w:hAnsi="Courier New"/>
      <w:sz w:val="20"/>
      <w:lang w:val="fr-FR" w:eastAsia="ar-SA" w:bidi="ar-SA"/>
    </w:rPr>
  </w:style>
  <w:style w:type="character" w:styleId="DfinitionHTML">
    <w:name w:val="HTML Definition"/>
    <w:uiPriority w:val="99"/>
    <w:rsid w:val="00C74395"/>
    <w:rPr>
      <w:i/>
      <w:lang w:val="fr-FR" w:eastAsia="ar-SA" w:bidi="ar-SA"/>
    </w:rPr>
  </w:style>
  <w:style w:type="character" w:styleId="lev">
    <w:name w:val="Strong"/>
    <w:uiPriority w:val="22"/>
    <w:qFormat/>
    <w:rsid w:val="00C74395"/>
    <w:rPr>
      <w:b/>
      <w:lang w:val="fr-FR" w:eastAsia="ar-SA" w:bidi="ar-SA"/>
    </w:rPr>
  </w:style>
  <w:style w:type="character" w:styleId="ExempleHTML">
    <w:name w:val="HTML Sample"/>
    <w:uiPriority w:val="99"/>
    <w:rsid w:val="00C74395"/>
    <w:rPr>
      <w:rFonts w:ascii="Courier New" w:hAnsi="Courier New"/>
      <w:lang w:val="fr-FR" w:eastAsia="ar-SA" w:bidi="ar-SA"/>
    </w:rPr>
  </w:style>
  <w:style w:type="character" w:styleId="Lienhypertexte">
    <w:name w:val="Hyperlink"/>
    <w:uiPriority w:val="99"/>
    <w:rsid w:val="00C74395"/>
    <w:rPr>
      <w:color w:val="0000FF"/>
      <w:u w:val="single"/>
      <w:lang w:val="fr-FR" w:eastAsia="ar-SA" w:bidi="ar-SA"/>
    </w:rPr>
  </w:style>
  <w:style w:type="character" w:styleId="Lienhypertextesuivi">
    <w:name w:val="FollowedHyperlink"/>
    <w:uiPriority w:val="99"/>
    <w:rsid w:val="00C74395"/>
    <w:rPr>
      <w:color w:val="800080"/>
      <w:u w:val="single"/>
      <w:lang w:val="fr-FR" w:eastAsia="ar-SA" w:bidi="ar-SA"/>
    </w:rPr>
  </w:style>
  <w:style w:type="character" w:styleId="MachinecrireHTML">
    <w:name w:val="HTML Typewriter"/>
    <w:uiPriority w:val="99"/>
    <w:rsid w:val="00C74395"/>
    <w:rPr>
      <w:rFonts w:ascii="Courier New" w:hAnsi="Courier New"/>
      <w:sz w:val="20"/>
      <w:lang w:val="fr-FR" w:eastAsia="ar-SA" w:bidi="ar-SA"/>
    </w:rPr>
  </w:style>
  <w:style w:type="character" w:styleId="VariableHTML">
    <w:name w:val="HTML Variable"/>
    <w:uiPriority w:val="99"/>
    <w:rsid w:val="00C74395"/>
    <w:rPr>
      <w:i/>
      <w:lang w:val="fr-FR" w:eastAsia="ar-SA" w:bidi="ar-SA"/>
    </w:rPr>
  </w:style>
  <w:style w:type="character" w:customStyle="1" w:styleId="textep1">
    <w:name w:val="textep1"/>
    <w:rsid w:val="00C74395"/>
    <w:rPr>
      <w:rFonts w:ascii="Verdana" w:hAnsi="Verdana"/>
      <w:color w:val="666666"/>
      <w:sz w:val="15"/>
      <w:lang w:val="fr-FR" w:eastAsia="ar-SA" w:bidi="ar-SA"/>
    </w:rPr>
  </w:style>
  <w:style w:type="paragraph" w:customStyle="1" w:styleId="Titre10">
    <w:name w:val="Titre1"/>
    <w:basedOn w:val="TitreBase"/>
    <w:next w:val="Corpsdetexte"/>
    <w:rsid w:val="00C74395"/>
    <w:pPr>
      <w:pBdr>
        <w:bottom w:val="single" w:sz="4" w:space="14" w:color="808080"/>
      </w:pBdr>
      <w:spacing w:before="100" w:after="3600" w:line="600" w:lineRule="exact"/>
      <w:jc w:val="center"/>
    </w:pPr>
    <w:rPr>
      <w:rFonts w:ascii="Arial Black" w:hAnsi="Arial Black" w:cs="Arial Black"/>
      <w:b w:val="0"/>
      <w:color w:val="808080"/>
      <w:spacing w:val="-35"/>
      <w:sz w:val="48"/>
    </w:rPr>
  </w:style>
  <w:style w:type="paragraph" w:styleId="Corpsdetexte">
    <w:name w:val="Body Text"/>
    <w:basedOn w:val="Normal"/>
    <w:link w:val="CorpsdetexteCar"/>
    <w:uiPriority w:val="99"/>
    <w:rsid w:val="00C74395"/>
    <w:pPr>
      <w:spacing w:after="240"/>
      <w:jc w:val="both"/>
    </w:pPr>
    <w:rPr>
      <w:spacing w:val="-5"/>
      <w:sz w:val="24"/>
    </w:rPr>
  </w:style>
  <w:style w:type="character" w:customStyle="1" w:styleId="CorpsdetexteCar">
    <w:name w:val="Corps de texte Car"/>
    <w:link w:val="Corpsdetexte"/>
    <w:uiPriority w:val="99"/>
    <w:semiHidden/>
    <w:rsid w:val="007C3D46"/>
    <w:rPr>
      <w:rFonts w:ascii="Garamond" w:hAnsi="Garamond" w:cs="Garamond"/>
      <w:sz w:val="16"/>
      <w:lang w:eastAsia="ar-SA"/>
    </w:rPr>
  </w:style>
  <w:style w:type="paragraph" w:styleId="Liste">
    <w:name w:val="List"/>
    <w:basedOn w:val="Corpsdetexte"/>
    <w:uiPriority w:val="99"/>
    <w:rsid w:val="00C74395"/>
    <w:pPr>
      <w:tabs>
        <w:tab w:val="left" w:pos="720"/>
      </w:tabs>
      <w:ind w:left="360"/>
    </w:pPr>
  </w:style>
  <w:style w:type="paragraph" w:customStyle="1" w:styleId="Lgende1">
    <w:name w:val="Légende1"/>
    <w:basedOn w:val="Normal"/>
    <w:next w:val="Corpsdetexte"/>
    <w:rsid w:val="00C74395"/>
    <w:pPr>
      <w:spacing w:after="240"/>
    </w:pPr>
    <w:rPr>
      <w:spacing w:val="-5"/>
    </w:rPr>
  </w:style>
  <w:style w:type="paragraph" w:customStyle="1" w:styleId="Index">
    <w:name w:val="Index"/>
    <w:basedOn w:val="Normal"/>
    <w:rsid w:val="00C74395"/>
    <w:pPr>
      <w:suppressLineNumbers/>
    </w:pPr>
    <w:rPr>
      <w:rFonts w:cs="Mangal"/>
    </w:rPr>
  </w:style>
  <w:style w:type="paragraph" w:customStyle="1" w:styleId="TitreBase">
    <w:name w:val="Titre Base"/>
    <w:basedOn w:val="Normal"/>
    <w:next w:val="Corpsdetexte"/>
    <w:rsid w:val="00C74395"/>
    <w:pPr>
      <w:keepNext/>
      <w:spacing w:before="240" w:after="120"/>
    </w:pPr>
    <w:rPr>
      <w:rFonts w:ascii="Arial" w:hAnsi="Arial" w:cs="Arial"/>
      <w:b/>
      <w:kern w:val="1"/>
      <w:sz w:val="36"/>
    </w:rPr>
  </w:style>
  <w:style w:type="paragraph" w:customStyle="1" w:styleId="Commentaire1">
    <w:name w:val="Commentaire1"/>
    <w:basedOn w:val="Normal"/>
    <w:rsid w:val="00C74395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decitation">
    <w:name w:val="Bloc de citation"/>
    <w:basedOn w:val="Normal"/>
    <w:next w:val="Corpsdetexte"/>
    <w:rsid w:val="00C74395"/>
    <w:pPr>
      <w:pBdr>
        <w:top w:val="single" w:sz="4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pacing w:after="240"/>
      <w:ind w:left="600" w:right="600"/>
      <w:jc w:val="both"/>
    </w:pPr>
    <w:rPr>
      <w:spacing w:val="-5"/>
      <w:sz w:val="24"/>
    </w:rPr>
  </w:style>
  <w:style w:type="paragraph" w:customStyle="1" w:styleId="BlocdecitationPremier">
    <w:name w:val="Bloc de citation (Premier)"/>
    <w:basedOn w:val="Normal"/>
    <w:next w:val="Blocdecitation"/>
    <w:rsid w:val="00C74395"/>
    <w:pPr>
      <w:keepLines/>
      <w:pBdr>
        <w:top w:val="single" w:sz="4" w:space="6" w:color="FFFFFF"/>
        <w:left w:val="single" w:sz="4" w:space="6" w:color="FFFFFF"/>
        <w:right w:val="single" w:sz="4" w:space="6" w:color="FFFFFF"/>
      </w:pBdr>
      <w:shd w:val="clear" w:color="auto" w:fill="E5E5E5"/>
      <w:ind w:left="480" w:right="480" w:firstLine="60"/>
    </w:pPr>
    <w:rPr>
      <w:rFonts w:ascii="Arial Black" w:hAnsi="Arial Black" w:cs="Arial Black"/>
      <w:spacing w:val="-10"/>
      <w:sz w:val="21"/>
    </w:rPr>
  </w:style>
  <w:style w:type="paragraph" w:customStyle="1" w:styleId="BlocdecitationDernier">
    <w:name w:val="Bloc de citation (Dernier)"/>
    <w:basedOn w:val="Blocdecitation"/>
    <w:next w:val="Corpsdetexte"/>
    <w:rsid w:val="00C743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rFonts w:ascii="Times New Roman" w:hAnsi="Times New Roman" w:cs="Times New Roman"/>
      <w:i/>
      <w:spacing w:val="0"/>
      <w:sz w:val="20"/>
    </w:rPr>
  </w:style>
  <w:style w:type="paragraph" w:styleId="Retraitcorpsdetexte">
    <w:name w:val="Body Text Indent"/>
    <w:basedOn w:val="Corpsdetexte"/>
    <w:link w:val="RetraitcorpsdetexteCar"/>
    <w:uiPriority w:val="99"/>
    <w:rsid w:val="00C74395"/>
    <w:pPr>
      <w:ind w:firstLine="360"/>
    </w:pPr>
  </w:style>
  <w:style w:type="character" w:customStyle="1" w:styleId="RetraitcorpsdetexteCar">
    <w:name w:val="Retrait corps de texte Car"/>
    <w:link w:val="Retraitcorpsdetexte"/>
    <w:uiPriority w:val="99"/>
    <w:semiHidden/>
    <w:rsid w:val="007C3D46"/>
    <w:rPr>
      <w:rFonts w:ascii="Garamond" w:hAnsi="Garamond" w:cs="Garamond"/>
      <w:sz w:val="16"/>
      <w:lang w:eastAsia="ar-SA"/>
    </w:rPr>
  </w:style>
  <w:style w:type="paragraph" w:customStyle="1" w:styleId="CorpsdeTexteConserver">
    <w:name w:val="Corps de Texte Conserver"/>
    <w:basedOn w:val="Corpsdetexte"/>
    <w:next w:val="Corpsdetexte"/>
    <w:rsid w:val="00C74395"/>
    <w:pPr>
      <w:keepNext/>
    </w:pPr>
  </w:style>
  <w:style w:type="paragraph" w:customStyle="1" w:styleId="tiquettedechapitre">
    <w:name w:val="Étiquette de chapitre"/>
    <w:basedOn w:val="Normal"/>
    <w:next w:val="Corpsdetexte"/>
    <w:rsid w:val="00C74395"/>
    <w:pPr>
      <w:keepNext/>
      <w:pBdr>
        <w:bottom w:val="single" w:sz="4" w:space="3" w:color="000000"/>
      </w:pBdr>
      <w:spacing w:after="240"/>
    </w:pPr>
    <w:rPr>
      <w:rFonts w:ascii="Arial Black" w:hAnsi="Arial Black" w:cs="Arial Black"/>
      <w:caps/>
      <w:spacing w:val="70"/>
      <w:kern w:val="1"/>
      <w:sz w:val="15"/>
    </w:rPr>
  </w:style>
  <w:style w:type="paragraph" w:customStyle="1" w:styleId="Sous-titredechapitre">
    <w:name w:val="Sous-titre de chapitre"/>
    <w:basedOn w:val="Normal"/>
    <w:next w:val="Corpsdetexte"/>
    <w:rsid w:val="00C74395"/>
    <w:pPr>
      <w:keepNext/>
      <w:keepLines/>
      <w:spacing w:after="360" w:line="240" w:lineRule="atLeast"/>
      <w:ind w:right="1800"/>
    </w:pPr>
    <w:rPr>
      <w:i/>
      <w:spacing w:val="-20"/>
      <w:kern w:val="1"/>
      <w:sz w:val="28"/>
    </w:rPr>
  </w:style>
  <w:style w:type="paragraph" w:customStyle="1" w:styleId="Titredechapitre">
    <w:name w:val="Titre de chapitre"/>
    <w:basedOn w:val="Normal"/>
    <w:next w:val="Sous-titredechapitre"/>
    <w:rsid w:val="00C74395"/>
    <w:pPr>
      <w:keepNext/>
      <w:keepLines/>
      <w:spacing w:before="480" w:after="360" w:line="440" w:lineRule="atLeast"/>
      <w:ind w:right="2160"/>
    </w:pPr>
    <w:rPr>
      <w:rFonts w:ascii="Arial Black" w:hAnsi="Arial Black" w:cs="Arial Black"/>
      <w:color w:val="808080"/>
      <w:spacing w:val="-35"/>
      <w:kern w:val="1"/>
      <w:sz w:val="44"/>
    </w:rPr>
  </w:style>
  <w:style w:type="paragraph" w:customStyle="1" w:styleId="Nomdesocit">
    <w:name w:val="Nom de société"/>
    <w:basedOn w:val="Normal"/>
    <w:next w:val="Normal"/>
    <w:rsid w:val="00C74395"/>
    <w:pPr>
      <w:spacing w:before="420" w:after="60" w:line="320" w:lineRule="exact"/>
    </w:pPr>
    <w:rPr>
      <w:caps/>
      <w:kern w:val="1"/>
      <w:sz w:val="38"/>
    </w:rPr>
  </w:style>
  <w:style w:type="paragraph" w:customStyle="1" w:styleId="Date1">
    <w:name w:val="Date1"/>
    <w:basedOn w:val="Corpsdetexte"/>
    <w:rsid w:val="00C74395"/>
    <w:pPr>
      <w:spacing w:before="480" w:after="160"/>
      <w:jc w:val="center"/>
    </w:pPr>
    <w:rPr>
      <w:rFonts w:ascii="Times New Roman" w:hAnsi="Times New Roman" w:cs="Times New Roman"/>
      <w:b/>
      <w:spacing w:val="0"/>
      <w:sz w:val="20"/>
    </w:rPr>
  </w:style>
  <w:style w:type="paragraph" w:customStyle="1" w:styleId="tiquettededocument">
    <w:name w:val="Étiquette de document"/>
    <w:basedOn w:val="Normal"/>
    <w:rsid w:val="00C74395"/>
    <w:pPr>
      <w:keepNext/>
      <w:spacing w:before="240" w:after="360"/>
    </w:pPr>
    <w:rPr>
      <w:b/>
      <w:kern w:val="1"/>
      <w:sz w:val="36"/>
    </w:rPr>
  </w:style>
  <w:style w:type="paragraph" w:styleId="Notedefin">
    <w:name w:val="endnote text"/>
    <w:basedOn w:val="Normal"/>
    <w:link w:val="NotedefinCar"/>
    <w:uiPriority w:val="99"/>
    <w:rsid w:val="00C74395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customStyle="1" w:styleId="NotedefinCar">
    <w:name w:val="Note de fin Car"/>
    <w:link w:val="Notedefin"/>
    <w:uiPriority w:val="99"/>
    <w:semiHidden/>
    <w:rsid w:val="007C3D46"/>
    <w:rPr>
      <w:rFonts w:ascii="Garamond" w:hAnsi="Garamond" w:cs="Garamond"/>
      <w:lang w:eastAsia="ar-SA"/>
    </w:rPr>
  </w:style>
  <w:style w:type="paragraph" w:styleId="Pieddepage">
    <w:name w:val="footer"/>
    <w:basedOn w:val="Normal"/>
    <w:link w:val="PieddepageCar"/>
    <w:uiPriority w:val="99"/>
    <w:rsid w:val="00C74395"/>
    <w:pPr>
      <w:keepLines/>
      <w:pBdr>
        <w:top w:val="single" w:sz="4" w:space="3" w:color="000000"/>
      </w:pBdr>
      <w:tabs>
        <w:tab w:val="center" w:pos="4320"/>
        <w:tab w:val="right" w:pos="8640"/>
      </w:tabs>
      <w:jc w:val="center"/>
    </w:pPr>
    <w:rPr>
      <w:rFonts w:ascii="Arial Black" w:hAnsi="Arial Black" w:cs="Arial Black"/>
    </w:rPr>
  </w:style>
  <w:style w:type="character" w:customStyle="1" w:styleId="PieddepageCar">
    <w:name w:val="Pied de page Car"/>
    <w:link w:val="Pieddepage"/>
    <w:uiPriority w:val="99"/>
    <w:semiHidden/>
    <w:rsid w:val="007C3D46"/>
    <w:rPr>
      <w:rFonts w:ascii="Garamond" w:hAnsi="Garamond" w:cs="Garamond"/>
      <w:sz w:val="16"/>
      <w:lang w:eastAsia="ar-SA"/>
    </w:rPr>
  </w:style>
  <w:style w:type="paragraph" w:customStyle="1" w:styleId="PieddepagePair">
    <w:name w:val="Pied de page (Pair)"/>
    <w:basedOn w:val="Pieddepage"/>
    <w:rsid w:val="00C74395"/>
  </w:style>
  <w:style w:type="paragraph" w:customStyle="1" w:styleId="PieddepagePremier">
    <w:name w:val="Pied de page (Premier)"/>
    <w:basedOn w:val="Pieddepage"/>
    <w:rsid w:val="00C74395"/>
    <w:pPr>
      <w:pBdr>
        <w:top w:val="none" w:sz="0" w:space="0" w:color="auto"/>
      </w:pBdr>
      <w:tabs>
        <w:tab w:val="clear" w:pos="8640"/>
      </w:tabs>
    </w:pPr>
    <w:rPr>
      <w:spacing w:val="-10"/>
    </w:rPr>
  </w:style>
  <w:style w:type="paragraph" w:customStyle="1" w:styleId="PieddepageImpair">
    <w:name w:val="Pied de page (Impair)"/>
    <w:basedOn w:val="Pieddepage"/>
    <w:rsid w:val="00C74395"/>
    <w:pPr>
      <w:tabs>
        <w:tab w:val="right" w:pos="0"/>
      </w:tabs>
    </w:pPr>
  </w:style>
  <w:style w:type="paragraph" w:customStyle="1" w:styleId="NotedebasdepageBase">
    <w:name w:val="Note de bas de page (Base)"/>
    <w:basedOn w:val="Normal"/>
    <w:rsid w:val="00C74395"/>
    <w:pPr>
      <w:spacing w:before="240"/>
    </w:pPr>
    <w:rPr>
      <w:sz w:val="18"/>
    </w:rPr>
  </w:style>
  <w:style w:type="paragraph" w:styleId="Notedebasdepage">
    <w:name w:val="footnote text"/>
    <w:basedOn w:val="NotedebasdepageBase"/>
    <w:link w:val="NotedebasdepageCar"/>
    <w:uiPriority w:val="99"/>
    <w:rsid w:val="00C74395"/>
    <w:pPr>
      <w:spacing w:after="120"/>
    </w:pPr>
  </w:style>
  <w:style w:type="character" w:customStyle="1" w:styleId="NotedebasdepageCar">
    <w:name w:val="Note de bas de page Car"/>
    <w:link w:val="Notedebasdepage"/>
    <w:uiPriority w:val="99"/>
    <w:semiHidden/>
    <w:rsid w:val="007C3D46"/>
    <w:rPr>
      <w:rFonts w:ascii="Garamond" w:hAnsi="Garamond" w:cs="Garamond"/>
      <w:lang w:eastAsia="ar-SA"/>
    </w:rPr>
  </w:style>
  <w:style w:type="paragraph" w:styleId="En-tte">
    <w:name w:val="header"/>
    <w:basedOn w:val="Normal"/>
    <w:link w:val="En-tteCar"/>
    <w:uiPriority w:val="99"/>
    <w:rsid w:val="00C74395"/>
    <w:pPr>
      <w:keepLines/>
      <w:tabs>
        <w:tab w:val="center" w:pos="4320"/>
        <w:tab w:val="right" w:pos="8640"/>
      </w:tabs>
    </w:pPr>
    <w:rPr>
      <w:rFonts w:ascii="Arial Black" w:hAnsi="Arial Black" w:cs="Arial Black"/>
      <w:caps/>
      <w:spacing w:val="60"/>
      <w:sz w:val="14"/>
    </w:rPr>
  </w:style>
  <w:style w:type="character" w:customStyle="1" w:styleId="En-tteCar">
    <w:name w:val="En-tête Car"/>
    <w:link w:val="En-tte"/>
    <w:uiPriority w:val="99"/>
    <w:semiHidden/>
    <w:rsid w:val="007C3D46"/>
    <w:rPr>
      <w:rFonts w:ascii="Garamond" w:hAnsi="Garamond" w:cs="Garamond"/>
      <w:sz w:val="16"/>
      <w:lang w:eastAsia="ar-SA"/>
    </w:rPr>
  </w:style>
  <w:style w:type="paragraph" w:customStyle="1" w:styleId="En-tteBase">
    <w:name w:val="En-tête (Base)"/>
    <w:basedOn w:val="Normal"/>
    <w:rsid w:val="00C74395"/>
    <w:pPr>
      <w:keepLines/>
      <w:tabs>
        <w:tab w:val="center" w:pos="4320"/>
        <w:tab w:val="right" w:pos="8640"/>
      </w:tabs>
    </w:pPr>
  </w:style>
  <w:style w:type="paragraph" w:customStyle="1" w:styleId="En-ttePair">
    <w:name w:val="En-tête (Pair)"/>
    <w:basedOn w:val="En-tte"/>
    <w:rsid w:val="00C74395"/>
  </w:style>
  <w:style w:type="paragraph" w:customStyle="1" w:styleId="En-ttePremier">
    <w:name w:val="En-tête (Premier)"/>
    <w:basedOn w:val="En-tte"/>
    <w:rsid w:val="00C74395"/>
    <w:pPr>
      <w:tabs>
        <w:tab w:val="clear" w:pos="8640"/>
      </w:tabs>
    </w:pPr>
    <w:rPr>
      <w:rFonts w:ascii="Garamond" w:hAnsi="Garamond" w:cs="Garamond"/>
      <w:b/>
    </w:rPr>
  </w:style>
  <w:style w:type="paragraph" w:customStyle="1" w:styleId="En-tteImpair">
    <w:name w:val="En-tête (Impair)"/>
    <w:basedOn w:val="En-tte"/>
    <w:rsid w:val="00C74395"/>
    <w:pPr>
      <w:tabs>
        <w:tab w:val="right" w:pos="0"/>
      </w:tabs>
      <w:jc w:val="right"/>
    </w:pPr>
  </w:style>
  <w:style w:type="paragraph" w:customStyle="1" w:styleId="Icne1">
    <w:name w:val="Icône 1"/>
    <w:basedOn w:val="Normal"/>
    <w:rsid w:val="00C74395"/>
    <w:pPr>
      <w:shd w:val="clear" w:color="auto" w:fill="E5E5E5"/>
      <w:spacing w:before="60" w:line="1440" w:lineRule="exact"/>
      <w:jc w:val="center"/>
    </w:pPr>
    <w:rPr>
      <w:rFonts w:ascii="Wingdings" w:hAnsi="Wingdings" w:cs="Wingdings"/>
      <w:b/>
      <w:color w:val="FFFFFF"/>
      <w:spacing w:val="-10"/>
      <w:sz w:val="160"/>
    </w:rPr>
  </w:style>
  <w:style w:type="paragraph" w:styleId="Index1">
    <w:name w:val="index 1"/>
    <w:basedOn w:val="Normal"/>
    <w:uiPriority w:val="99"/>
    <w:rsid w:val="00C74395"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 w:cs="Arial Black"/>
      <w:sz w:val="15"/>
    </w:rPr>
  </w:style>
  <w:style w:type="paragraph" w:styleId="Index2">
    <w:name w:val="index 2"/>
    <w:basedOn w:val="Normal"/>
    <w:uiPriority w:val="99"/>
    <w:rsid w:val="00C74395"/>
    <w:pPr>
      <w:tabs>
        <w:tab w:val="right" w:leader="dot" w:pos="3960"/>
      </w:tabs>
      <w:spacing w:line="240" w:lineRule="atLeast"/>
      <w:ind w:left="180"/>
    </w:pPr>
    <w:rPr>
      <w:rFonts w:ascii="Arial Black" w:hAnsi="Arial Black" w:cs="Arial Black"/>
      <w:sz w:val="15"/>
    </w:rPr>
  </w:style>
  <w:style w:type="paragraph" w:styleId="Index3">
    <w:name w:val="index 3"/>
    <w:basedOn w:val="Normal"/>
    <w:uiPriority w:val="99"/>
    <w:rsid w:val="00C74395"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customStyle="1" w:styleId="Index41">
    <w:name w:val="Index 41"/>
    <w:basedOn w:val="Normal"/>
    <w:rsid w:val="00C74395"/>
    <w:pPr>
      <w:tabs>
        <w:tab w:val="right" w:pos="3960"/>
      </w:tabs>
      <w:spacing w:line="240" w:lineRule="atLeast"/>
      <w:ind w:left="180"/>
    </w:pPr>
    <w:rPr>
      <w:sz w:val="18"/>
    </w:rPr>
  </w:style>
  <w:style w:type="paragraph" w:customStyle="1" w:styleId="Index51">
    <w:name w:val="Index 51"/>
    <w:basedOn w:val="Normal"/>
    <w:rsid w:val="00C74395"/>
    <w:pPr>
      <w:tabs>
        <w:tab w:val="right" w:pos="3960"/>
      </w:tabs>
      <w:spacing w:line="240" w:lineRule="atLeast"/>
      <w:ind w:left="180"/>
    </w:pPr>
    <w:rPr>
      <w:sz w:val="18"/>
    </w:rPr>
  </w:style>
  <w:style w:type="paragraph" w:customStyle="1" w:styleId="Index61">
    <w:name w:val="Index 61"/>
    <w:basedOn w:val="Index1"/>
    <w:next w:val="Normal"/>
    <w:rsid w:val="00C74395"/>
    <w:pPr>
      <w:tabs>
        <w:tab w:val="right" w:leader="dot" w:pos="3600"/>
      </w:tabs>
      <w:ind w:left="960" w:hanging="160"/>
    </w:pPr>
  </w:style>
  <w:style w:type="paragraph" w:customStyle="1" w:styleId="Index71">
    <w:name w:val="Index 71"/>
    <w:basedOn w:val="Index1"/>
    <w:next w:val="Normal"/>
    <w:rsid w:val="00C74395"/>
    <w:pPr>
      <w:tabs>
        <w:tab w:val="right" w:leader="dot" w:pos="3600"/>
      </w:tabs>
      <w:ind w:left="1120" w:hanging="160"/>
    </w:pPr>
  </w:style>
  <w:style w:type="paragraph" w:customStyle="1" w:styleId="Index81">
    <w:name w:val="Index 81"/>
    <w:basedOn w:val="Normal"/>
    <w:next w:val="Normal"/>
    <w:rsid w:val="00C74395"/>
    <w:pPr>
      <w:tabs>
        <w:tab w:val="right" w:leader="dot" w:pos="3600"/>
      </w:tabs>
      <w:ind w:left="1280" w:hanging="160"/>
    </w:pPr>
  </w:style>
  <w:style w:type="paragraph" w:customStyle="1" w:styleId="IndexBase">
    <w:name w:val="Index Base"/>
    <w:basedOn w:val="Normal"/>
    <w:rsid w:val="00C74395"/>
    <w:pPr>
      <w:tabs>
        <w:tab w:val="right" w:pos="3960"/>
      </w:tabs>
      <w:spacing w:line="240" w:lineRule="atLeast"/>
    </w:pPr>
    <w:rPr>
      <w:sz w:val="18"/>
    </w:rPr>
  </w:style>
  <w:style w:type="paragraph" w:styleId="Titreindex">
    <w:name w:val="index heading"/>
    <w:basedOn w:val="Normal"/>
    <w:next w:val="Index1"/>
    <w:uiPriority w:val="99"/>
    <w:rsid w:val="00C74395"/>
    <w:pPr>
      <w:keepNext/>
      <w:spacing w:line="480" w:lineRule="exact"/>
    </w:pPr>
    <w:rPr>
      <w:caps/>
      <w:color w:val="808080"/>
      <w:kern w:val="1"/>
      <w:sz w:val="36"/>
    </w:rPr>
  </w:style>
  <w:style w:type="paragraph" w:customStyle="1" w:styleId="Liste21">
    <w:name w:val="Liste 21"/>
    <w:basedOn w:val="Liste"/>
    <w:rsid w:val="00C74395"/>
    <w:pPr>
      <w:tabs>
        <w:tab w:val="clear" w:pos="720"/>
        <w:tab w:val="left" w:pos="1080"/>
      </w:tabs>
      <w:ind w:left="1080"/>
    </w:pPr>
  </w:style>
  <w:style w:type="paragraph" w:customStyle="1" w:styleId="Liste31">
    <w:name w:val="Liste 31"/>
    <w:basedOn w:val="Liste"/>
    <w:rsid w:val="00C74395"/>
    <w:pPr>
      <w:tabs>
        <w:tab w:val="clear" w:pos="720"/>
        <w:tab w:val="left" w:pos="1440"/>
      </w:tabs>
      <w:ind w:left="1440"/>
    </w:pPr>
  </w:style>
  <w:style w:type="paragraph" w:customStyle="1" w:styleId="Liste41">
    <w:name w:val="Liste 41"/>
    <w:basedOn w:val="Liste"/>
    <w:rsid w:val="00C74395"/>
    <w:pPr>
      <w:tabs>
        <w:tab w:val="clear" w:pos="720"/>
        <w:tab w:val="left" w:pos="1800"/>
      </w:tabs>
      <w:ind w:left="1800"/>
    </w:pPr>
  </w:style>
  <w:style w:type="paragraph" w:customStyle="1" w:styleId="Liste51">
    <w:name w:val="Liste 51"/>
    <w:basedOn w:val="Liste"/>
    <w:rsid w:val="00C74395"/>
    <w:pPr>
      <w:tabs>
        <w:tab w:val="clear" w:pos="720"/>
        <w:tab w:val="left" w:pos="2160"/>
      </w:tabs>
      <w:ind w:left="2160"/>
    </w:pPr>
  </w:style>
  <w:style w:type="paragraph" w:customStyle="1" w:styleId="Listepuces1">
    <w:name w:val="Liste à puces1"/>
    <w:basedOn w:val="Liste"/>
    <w:rsid w:val="00C74395"/>
    <w:pPr>
      <w:tabs>
        <w:tab w:val="clear" w:pos="720"/>
        <w:tab w:val="num" w:pos="360"/>
      </w:tabs>
      <w:ind w:right="360"/>
    </w:pPr>
  </w:style>
  <w:style w:type="paragraph" w:customStyle="1" w:styleId="Listepuces21">
    <w:name w:val="Liste à puces 21"/>
    <w:basedOn w:val="Listepuces1"/>
    <w:rsid w:val="00C74395"/>
    <w:pPr>
      <w:ind w:left="1080"/>
    </w:pPr>
  </w:style>
  <w:style w:type="paragraph" w:customStyle="1" w:styleId="Listepuces31">
    <w:name w:val="Liste à puces 31"/>
    <w:basedOn w:val="Listepuces1"/>
    <w:rsid w:val="00C74395"/>
    <w:pPr>
      <w:ind w:left="1440"/>
    </w:pPr>
  </w:style>
  <w:style w:type="paragraph" w:customStyle="1" w:styleId="Listepuces41">
    <w:name w:val="Liste à puces 41"/>
    <w:basedOn w:val="Listepuces1"/>
    <w:rsid w:val="00C74395"/>
    <w:pPr>
      <w:ind w:left="1800"/>
    </w:pPr>
  </w:style>
  <w:style w:type="paragraph" w:customStyle="1" w:styleId="Listepuces51">
    <w:name w:val="Liste à puces 51"/>
    <w:basedOn w:val="Normal"/>
    <w:rsid w:val="00C74395"/>
    <w:pPr>
      <w:pBdr>
        <w:bottom w:val="single" w:sz="4" w:space="0" w:color="000000"/>
      </w:pBdr>
      <w:tabs>
        <w:tab w:val="num" w:pos="360"/>
      </w:tabs>
      <w:spacing w:line="320" w:lineRule="exact"/>
      <w:ind w:left="360" w:hanging="360"/>
    </w:pPr>
    <w:rPr>
      <w:sz w:val="18"/>
    </w:rPr>
  </w:style>
  <w:style w:type="paragraph" w:customStyle="1" w:styleId="ListepucesPremier">
    <w:name w:val="Liste à puces (Premier)"/>
    <w:basedOn w:val="Listepuces1"/>
    <w:next w:val="Listepuces1"/>
    <w:rsid w:val="00C74395"/>
    <w:pPr>
      <w:spacing w:before="80" w:after="160"/>
      <w:ind w:right="0"/>
      <w:jc w:val="left"/>
    </w:pPr>
    <w:rPr>
      <w:rFonts w:ascii="Times New Roman" w:hAnsi="Times New Roman" w:cs="Times New Roman"/>
      <w:spacing w:val="0"/>
      <w:sz w:val="20"/>
    </w:rPr>
  </w:style>
  <w:style w:type="paragraph" w:customStyle="1" w:styleId="ListepucesDernier">
    <w:name w:val="Liste à puces (Dernier)"/>
    <w:basedOn w:val="Listepuces1"/>
    <w:next w:val="Corpsdetexte"/>
    <w:rsid w:val="00C74395"/>
    <w:pPr>
      <w:ind w:right="0"/>
      <w:jc w:val="left"/>
    </w:pPr>
    <w:rPr>
      <w:rFonts w:ascii="Times New Roman" w:hAnsi="Times New Roman" w:cs="Times New Roman"/>
      <w:spacing w:val="0"/>
      <w:sz w:val="20"/>
    </w:rPr>
  </w:style>
  <w:style w:type="paragraph" w:customStyle="1" w:styleId="Listecontinue1">
    <w:name w:val="Liste continue1"/>
    <w:basedOn w:val="Liste"/>
    <w:rsid w:val="00C74395"/>
    <w:pPr>
      <w:tabs>
        <w:tab w:val="clear" w:pos="720"/>
        <w:tab w:val="num" w:pos="0"/>
      </w:tabs>
      <w:spacing w:after="160"/>
      <w:ind w:left="0"/>
    </w:pPr>
  </w:style>
  <w:style w:type="paragraph" w:customStyle="1" w:styleId="Listecontinue21">
    <w:name w:val="Liste continue 21"/>
    <w:basedOn w:val="Listecontinue1"/>
    <w:rsid w:val="00C74395"/>
    <w:pPr>
      <w:ind w:left="1080"/>
    </w:pPr>
  </w:style>
  <w:style w:type="paragraph" w:customStyle="1" w:styleId="Listecontinue31">
    <w:name w:val="Liste continue 31"/>
    <w:basedOn w:val="Listecontinue1"/>
    <w:rsid w:val="00C74395"/>
    <w:pPr>
      <w:ind w:left="1440"/>
    </w:pPr>
  </w:style>
  <w:style w:type="paragraph" w:customStyle="1" w:styleId="Listecontinue41">
    <w:name w:val="Liste continue 41"/>
    <w:basedOn w:val="Listecontinue1"/>
    <w:rsid w:val="00C74395"/>
    <w:pPr>
      <w:ind w:left="1800"/>
    </w:pPr>
  </w:style>
  <w:style w:type="paragraph" w:customStyle="1" w:styleId="Listecontinue51">
    <w:name w:val="Liste continue 51"/>
    <w:basedOn w:val="Listecontinue1"/>
    <w:rsid w:val="00C74395"/>
    <w:pPr>
      <w:ind w:left="2160"/>
    </w:pPr>
  </w:style>
  <w:style w:type="paragraph" w:customStyle="1" w:styleId="ListePremier">
    <w:name w:val="Liste (Premier)"/>
    <w:basedOn w:val="Liste"/>
    <w:next w:val="Liste"/>
    <w:rsid w:val="00C74395"/>
    <w:pPr>
      <w:spacing w:before="80" w:after="80"/>
      <w:ind w:left="720" w:hanging="360"/>
      <w:jc w:val="left"/>
    </w:pPr>
    <w:rPr>
      <w:rFonts w:ascii="Times New Roman" w:hAnsi="Times New Roman" w:cs="Times New Roman"/>
      <w:spacing w:val="0"/>
      <w:sz w:val="20"/>
    </w:rPr>
  </w:style>
  <w:style w:type="paragraph" w:customStyle="1" w:styleId="ListeDernier">
    <w:name w:val="Liste (Dernier)"/>
    <w:basedOn w:val="Liste"/>
    <w:next w:val="Corpsdetexte"/>
    <w:rsid w:val="00C74395"/>
    <w:pPr>
      <w:ind w:left="720" w:hanging="360"/>
      <w:jc w:val="left"/>
    </w:pPr>
    <w:rPr>
      <w:rFonts w:ascii="Times New Roman" w:hAnsi="Times New Roman" w:cs="Times New Roman"/>
      <w:spacing w:val="0"/>
      <w:sz w:val="20"/>
    </w:rPr>
  </w:style>
  <w:style w:type="paragraph" w:customStyle="1" w:styleId="Listenumros1">
    <w:name w:val="Liste à numéros1"/>
    <w:basedOn w:val="Liste"/>
    <w:rsid w:val="00C74395"/>
    <w:pPr>
      <w:tabs>
        <w:tab w:val="clear" w:pos="720"/>
        <w:tab w:val="num" w:pos="360"/>
      </w:tabs>
      <w:ind w:left="720" w:right="360" w:hanging="360"/>
    </w:pPr>
  </w:style>
  <w:style w:type="paragraph" w:customStyle="1" w:styleId="Listenumros21">
    <w:name w:val="Liste à numéros 21"/>
    <w:basedOn w:val="Listenumros1"/>
    <w:rsid w:val="00C74395"/>
    <w:pPr>
      <w:ind w:left="1080"/>
    </w:pPr>
  </w:style>
  <w:style w:type="paragraph" w:customStyle="1" w:styleId="Listenumros31">
    <w:name w:val="Liste à numéros 31"/>
    <w:basedOn w:val="Listenumros1"/>
    <w:rsid w:val="00C74395"/>
    <w:pPr>
      <w:ind w:left="1440"/>
    </w:pPr>
  </w:style>
  <w:style w:type="paragraph" w:customStyle="1" w:styleId="Listenumros41">
    <w:name w:val="Liste à numéros 41"/>
    <w:basedOn w:val="Listenumros1"/>
    <w:rsid w:val="00C74395"/>
    <w:pPr>
      <w:ind w:left="1800"/>
    </w:pPr>
  </w:style>
  <w:style w:type="paragraph" w:customStyle="1" w:styleId="Listenumros51">
    <w:name w:val="Liste à numéros 51"/>
    <w:basedOn w:val="Listenumros1"/>
    <w:rsid w:val="00C74395"/>
    <w:pPr>
      <w:ind w:left="2160"/>
    </w:pPr>
  </w:style>
  <w:style w:type="paragraph" w:customStyle="1" w:styleId="NumrodelistePremier">
    <w:name w:val="Numéro de liste (Premier)"/>
    <w:basedOn w:val="Listenumros1"/>
    <w:next w:val="Listenumros1"/>
    <w:rsid w:val="00C74395"/>
    <w:pPr>
      <w:spacing w:before="80" w:after="160"/>
      <w:ind w:right="0"/>
      <w:jc w:val="left"/>
    </w:pPr>
    <w:rPr>
      <w:rFonts w:ascii="Times New Roman" w:hAnsi="Times New Roman" w:cs="Times New Roman"/>
      <w:spacing w:val="0"/>
      <w:sz w:val="20"/>
    </w:rPr>
  </w:style>
  <w:style w:type="paragraph" w:customStyle="1" w:styleId="NumrodelisteDernier">
    <w:name w:val="Numéro de liste (Dernier)"/>
    <w:basedOn w:val="Listenumros1"/>
    <w:next w:val="Corpsdetexte"/>
    <w:rsid w:val="00C74395"/>
    <w:pPr>
      <w:ind w:right="0"/>
      <w:jc w:val="left"/>
    </w:pPr>
    <w:rPr>
      <w:rFonts w:ascii="Times New Roman" w:hAnsi="Times New Roman" w:cs="Times New Roman"/>
      <w:spacing w:val="0"/>
      <w:sz w:val="20"/>
    </w:rPr>
  </w:style>
  <w:style w:type="paragraph" w:customStyle="1" w:styleId="Textedemacro1">
    <w:name w:val="Texte de macro1"/>
    <w:basedOn w:val="Corpsdetexte"/>
    <w:rsid w:val="00C74395"/>
    <w:pPr>
      <w:spacing w:after="120"/>
    </w:pPr>
    <w:rPr>
      <w:rFonts w:ascii="Courier New" w:hAnsi="Courier New" w:cs="Courier New"/>
    </w:rPr>
  </w:style>
  <w:style w:type="paragraph" w:customStyle="1" w:styleId="Partitiontiquette">
    <w:name w:val="Partition (Étiquette)"/>
    <w:basedOn w:val="Normal"/>
    <w:next w:val="Normal"/>
    <w:rsid w:val="00C74395"/>
    <w:pPr>
      <w:shd w:val="clear" w:color="auto" w:fill="CCCCCC"/>
      <w:spacing w:before="320" w:line="1560" w:lineRule="exact"/>
      <w:jc w:val="center"/>
    </w:pPr>
    <w:rPr>
      <w:rFonts w:ascii="Arial Black" w:hAnsi="Arial Black" w:cs="Arial Black"/>
      <w:color w:val="FFFFFF"/>
      <w:sz w:val="196"/>
    </w:rPr>
  </w:style>
  <w:style w:type="paragraph" w:customStyle="1" w:styleId="PartitionSous-titre">
    <w:name w:val="Partition (Sous-titre)"/>
    <w:basedOn w:val="Normal"/>
    <w:next w:val="Corpsdetexte"/>
    <w:rsid w:val="00C74395"/>
    <w:pPr>
      <w:keepNext/>
      <w:spacing w:before="360" w:after="120"/>
      <w:jc w:val="center"/>
    </w:pPr>
    <w:rPr>
      <w:rFonts w:ascii="Arial" w:hAnsi="Arial" w:cs="Arial"/>
      <w:i/>
      <w:kern w:val="1"/>
      <w:sz w:val="32"/>
    </w:rPr>
  </w:style>
  <w:style w:type="paragraph" w:customStyle="1" w:styleId="PartitionTitre">
    <w:name w:val="Partition (Titre)"/>
    <w:basedOn w:val="Normal"/>
    <w:next w:val="Partitiontiquette"/>
    <w:rsid w:val="00C74395"/>
    <w:pPr>
      <w:keepNext/>
      <w:pageBreakBefore/>
      <w:shd w:val="clear" w:color="auto" w:fill="CCCCCC"/>
      <w:spacing w:line="480" w:lineRule="exact"/>
      <w:jc w:val="center"/>
    </w:pPr>
    <w:rPr>
      <w:rFonts w:ascii="Arial Black" w:hAnsi="Arial Black" w:cs="Arial Black"/>
      <w:spacing w:val="-50"/>
      <w:sz w:val="36"/>
    </w:rPr>
  </w:style>
  <w:style w:type="paragraph" w:customStyle="1" w:styleId="Image">
    <w:name w:val="Image"/>
    <w:basedOn w:val="Corpsdetexte"/>
    <w:next w:val="Lgende1"/>
    <w:rsid w:val="00C74395"/>
    <w:pPr>
      <w:keepNext/>
    </w:pPr>
  </w:style>
  <w:style w:type="paragraph" w:customStyle="1" w:styleId="AdresseExp">
    <w:name w:val="Adresse Exp."/>
    <w:basedOn w:val="Normal"/>
    <w:rsid w:val="00C74395"/>
    <w:pPr>
      <w:jc w:val="center"/>
    </w:pPr>
    <w:rPr>
      <w:spacing w:val="-3"/>
      <w:sz w:val="20"/>
    </w:rPr>
  </w:style>
  <w:style w:type="paragraph" w:customStyle="1" w:styleId="Ttedesection">
    <w:name w:val="Tête de section"/>
    <w:basedOn w:val="Normal"/>
    <w:next w:val="Corpsdetexte"/>
    <w:rsid w:val="00C74395"/>
    <w:pPr>
      <w:spacing w:line="640" w:lineRule="atLeast"/>
    </w:pPr>
    <w:rPr>
      <w:rFonts w:ascii="Arial Black" w:hAnsi="Arial Black" w:cs="Arial Black"/>
      <w:caps/>
      <w:spacing w:val="60"/>
      <w:sz w:val="15"/>
    </w:rPr>
  </w:style>
  <w:style w:type="paragraph" w:customStyle="1" w:styleId="tiquettedesection">
    <w:name w:val="Étiquette de section"/>
    <w:basedOn w:val="Normal"/>
    <w:next w:val="Normal"/>
    <w:rsid w:val="00C74395"/>
    <w:pPr>
      <w:spacing w:before="2040" w:after="360" w:line="480" w:lineRule="atLeast"/>
    </w:pPr>
    <w:rPr>
      <w:rFonts w:ascii="Arial Black" w:hAnsi="Arial Black" w:cs="Arial Black"/>
      <w:color w:val="808080"/>
      <w:spacing w:val="-35"/>
      <w:sz w:val="48"/>
    </w:rPr>
  </w:style>
  <w:style w:type="paragraph" w:styleId="Sous-titre">
    <w:name w:val="Subtitle"/>
    <w:basedOn w:val="Titre10"/>
    <w:next w:val="Corpsdetexte"/>
    <w:link w:val="Sous-titreCar"/>
    <w:uiPriority w:val="11"/>
    <w:qFormat/>
    <w:rsid w:val="00C74395"/>
    <w:pPr>
      <w:spacing w:before="1940" w:after="0" w:line="200" w:lineRule="atLeast"/>
    </w:pPr>
    <w:rPr>
      <w:rFonts w:ascii="Garamond" w:hAnsi="Garamond" w:cs="Garamond"/>
      <w:b/>
      <w:caps/>
      <w:spacing w:val="30"/>
      <w:sz w:val="18"/>
    </w:rPr>
  </w:style>
  <w:style w:type="character" w:customStyle="1" w:styleId="Sous-titreCar">
    <w:name w:val="Sous-titre Car"/>
    <w:link w:val="Sous-titre"/>
    <w:uiPriority w:val="11"/>
    <w:rsid w:val="007C3D46"/>
    <w:rPr>
      <w:rFonts w:ascii="Calibri" w:eastAsia="MS Gothic" w:hAnsi="Calibri" w:cs="Times New Roman"/>
      <w:sz w:val="24"/>
      <w:szCs w:val="24"/>
      <w:lang w:eastAsia="ar-SA"/>
    </w:rPr>
  </w:style>
  <w:style w:type="paragraph" w:customStyle="1" w:styleId="Sous-titrePagedegarde">
    <w:name w:val="Sous-titre (Page de garde)"/>
    <w:basedOn w:val="Normal"/>
    <w:next w:val="Normal"/>
    <w:rsid w:val="00C74395"/>
    <w:pPr>
      <w:keepNext/>
      <w:pBdr>
        <w:top w:val="single" w:sz="4" w:space="1" w:color="000000"/>
      </w:pBdr>
      <w:spacing w:after="5280" w:line="480" w:lineRule="exact"/>
    </w:pPr>
    <w:rPr>
      <w:spacing w:val="-15"/>
      <w:kern w:val="1"/>
      <w:sz w:val="44"/>
    </w:rPr>
  </w:style>
  <w:style w:type="paragraph" w:styleId="Tabledesautorits">
    <w:name w:val="table of authorities"/>
    <w:basedOn w:val="Normal"/>
    <w:uiPriority w:val="99"/>
    <w:rsid w:val="00C74395"/>
    <w:pPr>
      <w:tabs>
        <w:tab w:val="right" w:leader="dot" w:pos="8640"/>
      </w:tabs>
      <w:spacing w:after="240"/>
    </w:pPr>
    <w:rPr>
      <w:sz w:val="20"/>
    </w:rPr>
  </w:style>
  <w:style w:type="paragraph" w:customStyle="1" w:styleId="Tabledesillustrations1">
    <w:name w:val="Table des illustrations1"/>
    <w:basedOn w:val="Normal"/>
    <w:rsid w:val="00C74395"/>
    <w:pPr>
      <w:tabs>
        <w:tab w:val="right" w:leader="dot" w:pos="8640"/>
      </w:tabs>
      <w:ind w:left="720" w:hanging="720"/>
    </w:pPr>
  </w:style>
  <w:style w:type="paragraph" w:customStyle="1" w:styleId="TitrePagedegarde">
    <w:name w:val="Titre (Page de garde)"/>
    <w:basedOn w:val="TitreBase"/>
    <w:next w:val="Sous-titrePagedegarde"/>
    <w:rsid w:val="00C74395"/>
    <w:pPr>
      <w:keepNext w:val="0"/>
      <w:pBdr>
        <w:top w:val="single" w:sz="4" w:space="31" w:color="FFFFFF"/>
        <w:left w:val="single" w:sz="4" w:space="31" w:color="FFFFFF"/>
        <w:bottom w:val="single" w:sz="4" w:space="31" w:color="FFFFFF"/>
        <w:right w:val="single" w:sz="4" w:space="31" w:color="FFFFFF"/>
      </w:pBdr>
      <w:shd w:val="clear" w:color="auto" w:fill="E5E5E5"/>
      <w:spacing w:before="0" w:after="0" w:line="1440" w:lineRule="exact"/>
      <w:ind w:left="600" w:right="600"/>
      <w:jc w:val="right"/>
    </w:pPr>
    <w:rPr>
      <w:rFonts w:ascii="Garamond" w:hAnsi="Garamond" w:cs="Garamond"/>
      <w:b w:val="0"/>
      <w:spacing w:val="-70"/>
      <w:sz w:val="144"/>
    </w:rPr>
  </w:style>
  <w:style w:type="paragraph" w:styleId="Titredetablederfrences">
    <w:name w:val="toa heading"/>
    <w:basedOn w:val="Normal"/>
    <w:next w:val="Normal"/>
    <w:uiPriority w:val="99"/>
    <w:rsid w:val="00C74395"/>
    <w:pPr>
      <w:pBdr>
        <w:top w:val="single" w:sz="20" w:space="1" w:color="000000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 w:cs="Arial Black"/>
      <w:b/>
      <w:spacing w:val="-10"/>
      <w:sz w:val="22"/>
    </w:rPr>
  </w:style>
  <w:style w:type="paragraph" w:styleId="TM1">
    <w:name w:val="toc 1"/>
    <w:basedOn w:val="Normal"/>
    <w:uiPriority w:val="39"/>
    <w:rsid w:val="00C74395"/>
    <w:pPr>
      <w:tabs>
        <w:tab w:val="right" w:pos="3600"/>
      </w:tabs>
      <w:spacing w:line="320" w:lineRule="atLeast"/>
    </w:pPr>
    <w:rPr>
      <w:rFonts w:ascii="Arial Black" w:hAnsi="Arial Black" w:cs="Arial Black"/>
      <w:sz w:val="15"/>
    </w:rPr>
  </w:style>
  <w:style w:type="paragraph" w:styleId="TM2">
    <w:name w:val="toc 2"/>
    <w:basedOn w:val="TM1"/>
    <w:uiPriority w:val="39"/>
    <w:rsid w:val="00C74395"/>
  </w:style>
  <w:style w:type="paragraph" w:styleId="TM3">
    <w:name w:val="toc 3"/>
    <w:basedOn w:val="Normal"/>
    <w:next w:val="Normal"/>
    <w:uiPriority w:val="39"/>
    <w:rsid w:val="00C74395"/>
    <w:pPr>
      <w:tabs>
        <w:tab w:val="right" w:pos="3600"/>
      </w:tabs>
      <w:spacing w:line="320" w:lineRule="atLeast"/>
    </w:pPr>
    <w:rPr>
      <w:rFonts w:ascii="Arial Black" w:hAnsi="Arial Black" w:cs="Arial Black"/>
      <w:sz w:val="15"/>
    </w:rPr>
  </w:style>
  <w:style w:type="paragraph" w:styleId="TM4">
    <w:name w:val="toc 4"/>
    <w:basedOn w:val="Normal"/>
    <w:next w:val="Normal"/>
    <w:uiPriority w:val="39"/>
    <w:rsid w:val="00C74395"/>
    <w:pPr>
      <w:jc w:val="center"/>
    </w:pPr>
    <w:rPr>
      <w:rFonts w:ascii="Times New Roman" w:hAnsi="Times New Roman" w:cs="Times New Roman"/>
      <w:b/>
      <w:bCs/>
      <w:i/>
      <w:iCs/>
      <w:color w:val="000000"/>
      <w:sz w:val="20"/>
      <w:szCs w:val="24"/>
    </w:rPr>
  </w:style>
  <w:style w:type="paragraph" w:styleId="TM5">
    <w:name w:val="toc 5"/>
    <w:basedOn w:val="Normal"/>
    <w:next w:val="Normal"/>
    <w:uiPriority w:val="39"/>
    <w:rsid w:val="00C74395"/>
    <w:pPr>
      <w:pBdr>
        <w:bottom w:val="single" w:sz="4" w:space="3" w:color="000000"/>
      </w:pBdr>
      <w:tabs>
        <w:tab w:val="right" w:pos="3600"/>
      </w:tabs>
      <w:spacing w:line="360" w:lineRule="atLeast"/>
    </w:pPr>
    <w:rPr>
      <w:sz w:val="22"/>
    </w:rPr>
  </w:style>
  <w:style w:type="paragraph" w:styleId="TM6">
    <w:name w:val="toc 6"/>
    <w:basedOn w:val="Normal"/>
    <w:next w:val="Normal"/>
    <w:uiPriority w:val="39"/>
    <w:rsid w:val="00C74395"/>
    <w:pPr>
      <w:tabs>
        <w:tab w:val="right" w:leader="dot" w:pos="3600"/>
      </w:tabs>
      <w:ind w:left="800"/>
    </w:pPr>
  </w:style>
  <w:style w:type="paragraph" w:styleId="TM7">
    <w:name w:val="toc 7"/>
    <w:basedOn w:val="Normal"/>
    <w:next w:val="Normal"/>
    <w:uiPriority w:val="39"/>
    <w:rsid w:val="00C74395"/>
    <w:pPr>
      <w:tabs>
        <w:tab w:val="right" w:leader="dot" w:pos="3600"/>
      </w:tabs>
      <w:ind w:left="960"/>
    </w:pPr>
  </w:style>
  <w:style w:type="paragraph" w:styleId="TM8">
    <w:name w:val="toc 8"/>
    <w:basedOn w:val="Normal"/>
    <w:next w:val="Normal"/>
    <w:uiPriority w:val="39"/>
    <w:rsid w:val="00C74395"/>
    <w:pPr>
      <w:tabs>
        <w:tab w:val="right" w:leader="dot" w:pos="3600"/>
      </w:tabs>
      <w:ind w:left="1120"/>
    </w:pPr>
  </w:style>
  <w:style w:type="paragraph" w:styleId="TM9">
    <w:name w:val="toc 9"/>
    <w:basedOn w:val="Normal"/>
    <w:next w:val="Normal"/>
    <w:uiPriority w:val="39"/>
    <w:rsid w:val="00C74395"/>
    <w:pPr>
      <w:tabs>
        <w:tab w:val="right" w:leader="dot" w:pos="3600"/>
      </w:tabs>
      <w:ind w:left="1280"/>
    </w:pPr>
  </w:style>
  <w:style w:type="paragraph" w:customStyle="1" w:styleId="TMBase">
    <w:name w:val="TM Base"/>
    <w:basedOn w:val="TM2"/>
    <w:rsid w:val="00C74395"/>
  </w:style>
  <w:style w:type="paragraph" w:styleId="Adressedestinataire">
    <w:name w:val="envelope address"/>
    <w:basedOn w:val="Normal"/>
    <w:uiPriority w:val="99"/>
    <w:rsid w:val="00C74395"/>
    <w:pPr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uiPriority w:val="99"/>
    <w:rsid w:val="00C74395"/>
    <w:rPr>
      <w:rFonts w:ascii="Arial" w:hAnsi="Arial" w:cs="Arial"/>
      <w:sz w:val="20"/>
    </w:rPr>
  </w:style>
  <w:style w:type="paragraph" w:styleId="AdresseHTML">
    <w:name w:val="HTML Address"/>
    <w:basedOn w:val="Normal"/>
    <w:link w:val="AdresseHTMLCar"/>
    <w:uiPriority w:val="99"/>
    <w:rsid w:val="00C7439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3D46"/>
    <w:rPr>
      <w:rFonts w:ascii="Garamond" w:hAnsi="Garamond" w:cs="Garamond"/>
      <w:i/>
      <w:iCs/>
      <w:sz w:val="16"/>
      <w:lang w:eastAsia="ar-SA"/>
    </w:rPr>
  </w:style>
  <w:style w:type="paragraph" w:customStyle="1" w:styleId="Corpsdetexte21">
    <w:name w:val="Corps de texte 21"/>
    <w:basedOn w:val="Normal"/>
    <w:rsid w:val="00C74395"/>
    <w:pPr>
      <w:spacing w:after="120" w:line="480" w:lineRule="auto"/>
    </w:pPr>
  </w:style>
  <w:style w:type="paragraph" w:customStyle="1" w:styleId="Corpsdetexte31">
    <w:name w:val="Corps de texte 31"/>
    <w:basedOn w:val="Normal"/>
    <w:rsid w:val="00C74395"/>
    <w:pPr>
      <w:spacing w:after="120"/>
    </w:pPr>
    <w:rPr>
      <w:szCs w:val="16"/>
    </w:rPr>
  </w:style>
  <w:style w:type="paragraph" w:customStyle="1" w:styleId="En-ttedemessage1">
    <w:name w:val="En-tête de message1"/>
    <w:basedOn w:val="Normal"/>
    <w:rsid w:val="00C7439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Explorateurdedocument1">
    <w:name w:val="Explorateur de document1"/>
    <w:basedOn w:val="Normal"/>
    <w:rsid w:val="00C74395"/>
    <w:pPr>
      <w:shd w:val="clear" w:color="auto" w:fill="000080"/>
    </w:pPr>
    <w:rPr>
      <w:rFonts w:ascii="Tahoma" w:hAnsi="Tahoma" w:cs="Tahoma"/>
    </w:rPr>
  </w:style>
  <w:style w:type="paragraph" w:customStyle="1" w:styleId="Formulepolitesse1">
    <w:name w:val="Formule politesse1"/>
    <w:basedOn w:val="Normal"/>
    <w:rsid w:val="00C74395"/>
    <w:pPr>
      <w:ind w:left="4252"/>
    </w:pPr>
  </w:style>
  <w:style w:type="paragraph" w:customStyle="1" w:styleId="Index91">
    <w:name w:val="Index 91"/>
    <w:basedOn w:val="Normal"/>
    <w:next w:val="Normal"/>
    <w:rsid w:val="00C74395"/>
    <w:pPr>
      <w:ind w:left="1440" w:hanging="160"/>
    </w:pPr>
  </w:style>
  <w:style w:type="paragraph" w:styleId="NormalWeb">
    <w:name w:val="Normal (Web)"/>
    <w:basedOn w:val="Normal"/>
    <w:uiPriority w:val="99"/>
    <w:rsid w:val="00C74395"/>
    <w:rPr>
      <w:rFonts w:ascii="Times New Roman" w:hAnsi="Times New Roman" w:cs="Times New Roman"/>
      <w:sz w:val="24"/>
      <w:szCs w:val="24"/>
    </w:rPr>
  </w:style>
  <w:style w:type="paragraph" w:customStyle="1" w:styleId="Normalcentr1">
    <w:name w:val="Normal centré1"/>
    <w:basedOn w:val="Normal"/>
    <w:rsid w:val="00C74395"/>
    <w:pPr>
      <w:spacing w:after="120"/>
      <w:ind w:left="1440" w:right="1440"/>
    </w:pPr>
  </w:style>
  <w:style w:type="paragraph" w:styleId="HTMLprformat">
    <w:name w:val="HTML Preformatted"/>
    <w:basedOn w:val="Normal"/>
    <w:link w:val="HTMLprformatCar"/>
    <w:uiPriority w:val="99"/>
    <w:rsid w:val="00C74395"/>
    <w:rPr>
      <w:rFonts w:ascii="Courier New" w:hAnsi="Courier New" w:cs="Courier New"/>
      <w:sz w:val="20"/>
    </w:rPr>
  </w:style>
  <w:style w:type="character" w:customStyle="1" w:styleId="HTMLprformatCar">
    <w:name w:val="HTML préformaté Car"/>
    <w:link w:val="HTMLprformat"/>
    <w:uiPriority w:val="99"/>
    <w:semiHidden/>
    <w:rsid w:val="007C3D46"/>
    <w:rPr>
      <w:rFonts w:ascii="Courier New" w:hAnsi="Courier New" w:cs="Courier New"/>
      <w:lang w:eastAsia="ar-SA"/>
    </w:rPr>
  </w:style>
  <w:style w:type="paragraph" w:styleId="Retrait1religne">
    <w:name w:val="Body Text First Indent"/>
    <w:basedOn w:val="Corpsdetexte"/>
    <w:link w:val="Retrait1religneCar"/>
    <w:uiPriority w:val="99"/>
    <w:rsid w:val="00C74395"/>
    <w:pPr>
      <w:spacing w:after="120"/>
      <w:ind w:firstLine="210"/>
      <w:jc w:val="left"/>
    </w:pPr>
    <w:rPr>
      <w:spacing w:val="0"/>
      <w:sz w:val="16"/>
    </w:rPr>
  </w:style>
  <w:style w:type="character" w:customStyle="1" w:styleId="Retrait1religneCar">
    <w:name w:val="Retrait 1ère ligne Car"/>
    <w:basedOn w:val="CorpsdetexteCar"/>
    <w:link w:val="Retrait1religne"/>
    <w:uiPriority w:val="99"/>
    <w:semiHidden/>
    <w:rsid w:val="007C3D46"/>
    <w:rPr>
      <w:rFonts w:ascii="Garamond" w:hAnsi="Garamond" w:cs="Garamond"/>
      <w:sz w:val="16"/>
      <w:lang w:eastAsia="ar-SA"/>
    </w:rPr>
  </w:style>
  <w:style w:type="paragraph" w:customStyle="1" w:styleId="Retraitcorpsdetexte21">
    <w:name w:val="Retrait corps de texte 21"/>
    <w:basedOn w:val="Normal"/>
    <w:rsid w:val="00C74395"/>
    <w:pPr>
      <w:spacing w:after="120" w:line="480" w:lineRule="auto"/>
      <w:ind w:left="283"/>
    </w:pPr>
  </w:style>
  <w:style w:type="paragraph" w:customStyle="1" w:styleId="Retraitcorpsdetexte31">
    <w:name w:val="Retrait corps de texte 31"/>
    <w:basedOn w:val="Normal"/>
    <w:rsid w:val="00C74395"/>
    <w:pPr>
      <w:spacing w:after="120"/>
      <w:ind w:left="283"/>
    </w:pPr>
    <w:rPr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C74395"/>
    <w:pPr>
      <w:spacing w:after="120"/>
      <w:ind w:left="283" w:firstLine="210"/>
      <w:jc w:val="left"/>
    </w:pPr>
    <w:rPr>
      <w:spacing w:val="0"/>
      <w:sz w:val="16"/>
    </w:rPr>
  </w:style>
  <w:style w:type="character" w:customStyle="1" w:styleId="Retraitcorpset1religCar">
    <w:name w:val="Retrait corps et 1ère lig. Car"/>
    <w:basedOn w:val="RetraitcorpsdetexteCar"/>
    <w:link w:val="Retraitcorpset1relig"/>
    <w:uiPriority w:val="99"/>
    <w:semiHidden/>
    <w:rsid w:val="007C3D46"/>
    <w:rPr>
      <w:rFonts w:ascii="Garamond" w:hAnsi="Garamond" w:cs="Garamond"/>
      <w:sz w:val="16"/>
      <w:lang w:eastAsia="ar-SA"/>
    </w:rPr>
  </w:style>
  <w:style w:type="paragraph" w:customStyle="1" w:styleId="Retraitnormal1">
    <w:name w:val="Retrait normal1"/>
    <w:basedOn w:val="Normal"/>
    <w:rsid w:val="00C74395"/>
    <w:pPr>
      <w:ind w:left="720"/>
    </w:pPr>
  </w:style>
  <w:style w:type="paragraph" w:customStyle="1" w:styleId="Salutations1">
    <w:name w:val="Salutations1"/>
    <w:basedOn w:val="Normal"/>
    <w:next w:val="Normal"/>
    <w:rsid w:val="00C74395"/>
  </w:style>
  <w:style w:type="paragraph" w:styleId="Signature">
    <w:name w:val="Signature"/>
    <w:basedOn w:val="Normal"/>
    <w:link w:val="SignatureCar"/>
    <w:uiPriority w:val="99"/>
    <w:rsid w:val="00C7439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3D46"/>
    <w:rPr>
      <w:rFonts w:ascii="Garamond" w:hAnsi="Garamond" w:cs="Garamond"/>
      <w:sz w:val="16"/>
      <w:lang w:eastAsia="ar-SA"/>
    </w:rPr>
  </w:style>
  <w:style w:type="paragraph" w:styleId="Signaturelectronique">
    <w:name w:val="E-mail Signature"/>
    <w:basedOn w:val="Normal"/>
    <w:link w:val="SignaturelectroniqueCar"/>
    <w:uiPriority w:val="99"/>
    <w:rsid w:val="00C74395"/>
  </w:style>
  <w:style w:type="character" w:customStyle="1" w:styleId="SignaturelectroniqueCar">
    <w:name w:val="Signature électronique Car"/>
    <w:link w:val="Signaturelectronique"/>
    <w:uiPriority w:val="99"/>
    <w:semiHidden/>
    <w:rsid w:val="007C3D46"/>
    <w:rPr>
      <w:rFonts w:ascii="Garamond" w:hAnsi="Garamond" w:cs="Garamond"/>
      <w:sz w:val="16"/>
      <w:lang w:eastAsia="ar-SA"/>
    </w:rPr>
  </w:style>
  <w:style w:type="paragraph" w:customStyle="1" w:styleId="Textebrut1">
    <w:name w:val="Texte brut1"/>
    <w:basedOn w:val="Normal"/>
    <w:rsid w:val="00C74395"/>
    <w:rPr>
      <w:rFonts w:ascii="Courier New" w:hAnsi="Courier New" w:cs="Courier New"/>
      <w:sz w:val="20"/>
    </w:rPr>
  </w:style>
  <w:style w:type="paragraph" w:customStyle="1" w:styleId="Titredenote1">
    <w:name w:val="Titre de note1"/>
    <w:basedOn w:val="Normal"/>
    <w:next w:val="Normal"/>
    <w:rsid w:val="00C74395"/>
  </w:style>
  <w:style w:type="paragraph" w:customStyle="1" w:styleId="DefaultParagraphFont1">
    <w:name w:val="Default Paragraph Font1"/>
    <w:next w:val="Normal"/>
    <w:rsid w:val="00C74395"/>
    <w:pPr>
      <w:suppressAutoHyphens/>
    </w:pPr>
    <w:rPr>
      <w:rFonts w:ascii="CG Times (W1)" w:hAnsi="CG Times (W1)" w:cs="CG Times (W1)"/>
      <w:lang w:eastAsia="ar-SA"/>
    </w:rPr>
  </w:style>
  <w:style w:type="paragraph" w:customStyle="1" w:styleId="Style1">
    <w:name w:val="Style1"/>
    <w:basedOn w:val="Titre1"/>
    <w:rsid w:val="00C74395"/>
    <w:pPr>
      <w:tabs>
        <w:tab w:val="clear" w:pos="0"/>
      </w:tabs>
      <w:spacing w:before="0" w:after="0"/>
      <w:ind w:left="0" w:firstLine="0"/>
    </w:pPr>
    <w:rPr>
      <w:rFonts w:ascii="Tw Cen MT Condensed Extra Bold" w:hAnsi="Tw Cen MT Condensed Extra Bold" w:cs="Tw Cen MT Condensed Extra Bold"/>
      <w:color w:val="FF0000"/>
      <w:spacing w:val="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3D46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7C3D46"/>
    <w:rPr>
      <w:rFonts w:ascii="Garamond" w:hAnsi="Garamond" w:cs="Garamond"/>
      <w:lang w:eastAsia="ar-SA"/>
    </w:rPr>
  </w:style>
  <w:style w:type="paragraph" w:styleId="Objetducommentaire">
    <w:name w:val="annotation subject"/>
    <w:basedOn w:val="Commentaire1"/>
    <w:next w:val="Commentaire1"/>
    <w:link w:val="ObjetducommentaireCar"/>
    <w:uiPriority w:val="99"/>
    <w:rsid w:val="00C74395"/>
    <w:pPr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7C3D46"/>
    <w:rPr>
      <w:rFonts w:ascii="Garamond" w:hAnsi="Garamond" w:cs="Garamond"/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rsid w:val="00C74395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3D46"/>
    <w:rPr>
      <w:rFonts w:cs="Garamond"/>
      <w:sz w:val="0"/>
      <w:szCs w:val="0"/>
      <w:lang w:eastAsia="ar-SA"/>
    </w:rPr>
  </w:style>
  <w:style w:type="paragraph" w:customStyle="1" w:styleId="Contenuducadre">
    <w:name w:val="Contenu du cadre"/>
    <w:basedOn w:val="Corpsdetexte"/>
    <w:rsid w:val="00C74395"/>
  </w:style>
  <w:style w:type="paragraph" w:customStyle="1" w:styleId="En-ttegauche">
    <w:name w:val="En-tête gauche"/>
    <w:basedOn w:val="Normal"/>
    <w:rsid w:val="00C74395"/>
    <w:pPr>
      <w:suppressLineNumbers/>
      <w:tabs>
        <w:tab w:val="center" w:pos="4751"/>
        <w:tab w:val="right" w:pos="9502"/>
      </w:tabs>
    </w:pPr>
  </w:style>
  <w:style w:type="paragraph" w:styleId="Paragraphedeliste">
    <w:name w:val="List Paragraph"/>
    <w:basedOn w:val="Normal"/>
    <w:uiPriority w:val="34"/>
    <w:qFormat/>
    <w:rsid w:val="00056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95"/>
    <w:pPr>
      <w:suppressAutoHyphens/>
    </w:pPr>
    <w:rPr>
      <w:rFonts w:ascii="Garamond" w:hAnsi="Garamond" w:cs="Garamond"/>
      <w:sz w:val="16"/>
      <w:lang w:eastAsia="ar-SA"/>
    </w:rPr>
  </w:style>
  <w:style w:type="paragraph" w:styleId="Titre1">
    <w:name w:val="heading 1"/>
    <w:basedOn w:val="Normal"/>
    <w:next w:val="Corpsdetexte"/>
    <w:link w:val="Titre1Car"/>
    <w:uiPriority w:val="9"/>
    <w:qFormat/>
    <w:rsid w:val="00C74395"/>
    <w:pPr>
      <w:keepNext/>
      <w:tabs>
        <w:tab w:val="num" w:pos="0"/>
      </w:tabs>
      <w:spacing w:before="240" w:after="120"/>
      <w:ind w:left="432" w:hanging="432"/>
      <w:outlineLvl w:val="0"/>
    </w:pPr>
    <w:rPr>
      <w:rFonts w:ascii="Arial Black" w:hAnsi="Arial Black" w:cs="Arial Black"/>
      <w:color w:val="808080"/>
      <w:spacing w:val="-25"/>
      <w:kern w:val="1"/>
      <w:sz w:val="32"/>
    </w:rPr>
  </w:style>
  <w:style w:type="paragraph" w:styleId="Titre2">
    <w:name w:val="heading 2"/>
    <w:basedOn w:val="Normal"/>
    <w:next w:val="Corpsdetexte"/>
    <w:link w:val="Titre2Car"/>
    <w:uiPriority w:val="9"/>
    <w:qFormat/>
    <w:rsid w:val="00C74395"/>
    <w:pPr>
      <w:keepNext/>
      <w:tabs>
        <w:tab w:val="num" w:pos="0"/>
      </w:tabs>
      <w:spacing w:line="240" w:lineRule="atLeast"/>
      <w:ind w:left="576" w:hanging="576"/>
      <w:outlineLvl w:val="1"/>
    </w:pPr>
    <w:rPr>
      <w:rFonts w:ascii="Arial Black" w:hAnsi="Arial Black" w:cs="Arial Black"/>
      <w:spacing w:val="-10"/>
      <w:kern w:val="1"/>
    </w:rPr>
  </w:style>
  <w:style w:type="paragraph" w:styleId="Titre3">
    <w:name w:val="heading 3"/>
    <w:basedOn w:val="Normal"/>
    <w:next w:val="Corpsdetexte"/>
    <w:link w:val="Titre3Car"/>
    <w:uiPriority w:val="9"/>
    <w:qFormat/>
    <w:rsid w:val="00C74395"/>
    <w:pPr>
      <w:keepNext/>
      <w:tabs>
        <w:tab w:val="num" w:pos="0"/>
      </w:tabs>
      <w:ind w:left="720" w:hanging="720"/>
      <w:outlineLvl w:val="2"/>
    </w:pPr>
    <w:rPr>
      <w:rFonts w:ascii="Arial Black" w:hAnsi="Arial Black" w:cs="Arial Black"/>
      <w:spacing w:val="-5"/>
      <w:sz w:val="18"/>
    </w:rPr>
  </w:style>
  <w:style w:type="paragraph" w:styleId="Titre4">
    <w:name w:val="heading 4"/>
    <w:basedOn w:val="Normal"/>
    <w:next w:val="Corpsdetexte"/>
    <w:link w:val="Titre4Car"/>
    <w:uiPriority w:val="9"/>
    <w:qFormat/>
    <w:rsid w:val="00C74395"/>
    <w:pPr>
      <w:keepNext/>
      <w:tabs>
        <w:tab w:val="num" w:pos="0"/>
      </w:tabs>
      <w:spacing w:after="240"/>
      <w:ind w:left="864" w:hanging="864"/>
      <w:jc w:val="center"/>
      <w:outlineLvl w:val="3"/>
    </w:pPr>
    <w:rPr>
      <w:caps/>
      <w:spacing w:val="30"/>
    </w:rPr>
  </w:style>
  <w:style w:type="paragraph" w:styleId="Titre5">
    <w:name w:val="heading 5"/>
    <w:basedOn w:val="Normal"/>
    <w:next w:val="Corpsdetexte"/>
    <w:link w:val="Titre5Car"/>
    <w:uiPriority w:val="9"/>
    <w:qFormat/>
    <w:rsid w:val="00C74395"/>
    <w:pPr>
      <w:keepNext/>
      <w:tabs>
        <w:tab w:val="num" w:pos="0"/>
      </w:tabs>
      <w:spacing w:before="40" w:after="240"/>
      <w:ind w:left="1008" w:hanging="1008"/>
      <w:outlineLvl w:val="4"/>
    </w:pPr>
    <w:rPr>
      <w:rFonts w:ascii="Arial Black" w:hAnsi="Arial Black" w:cs="Arial Black"/>
      <w:spacing w:val="-5"/>
      <w:sz w:val="18"/>
    </w:rPr>
  </w:style>
  <w:style w:type="paragraph" w:styleId="Titre6">
    <w:name w:val="heading 6"/>
    <w:basedOn w:val="Normal"/>
    <w:next w:val="Corpsdetexte"/>
    <w:link w:val="Titre6Car"/>
    <w:uiPriority w:val="9"/>
    <w:qFormat/>
    <w:rsid w:val="00C74395"/>
    <w:pPr>
      <w:keepNext/>
      <w:tabs>
        <w:tab w:val="num" w:pos="0"/>
      </w:tabs>
      <w:ind w:left="1152" w:hanging="1152"/>
      <w:outlineLvl w:val="5"/>
    </w:pPr>
  </w:style>
  <w:style w:type="paragraph" w:styleId="Titre7">
    <w:name w:val="heading 7"/>
    <w:basedOn w:val="Normal"/>
    <w:next w:val="Corpsdetexte"/>
    <w:link w:val="Titre7Car"/>
    <w:uiPriority w:val="9"/>
    <w:qFormat/>
    <w:rsid w:val="00C74395"/>
    <w:pPr>
      <w:pBdr>
        <w:top w:val="single" w:sz="4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tabs>
        <w:tab w:val="num" w:pos="0"/>
      </w:tabs>
      <w:spacing w:before="60"/>
      <w:ind w:left="1296" w:hanging="1296"/>
      <w:outlineLvl w:val="6"/>
    </w:pPr>
    <w:rPr>
      <w:i/>
      <w:spacing w:val="-5"/>
      <w:sz w:val="28"/>
    </w:rPr>
  </w:style>
  <w:style w:type="paragraph" w:styleId="Titre8">
    <w:name w:val="heading 8"/>
    <w:basedOn w:val="Normal"/>
    <w:next w:val="Corpsdetexte"/>
    <w:link w:val="Titre8Car"/>
    <w:uiPriority w:val="9"/>
    <w:qFormat/>
    <w:rsid w:val="00C74395"/>
    <w:pPr>
      <w:keepNext/>
      <w:pBdr>
        <w:top w:val="single" w:sz="20" w:space="0" w:color="000000"/>
        <w:bottom w:val="single" w:sz="4" w:space="0" w:color="000000"/>
      </w:pBdr>
      <w:tabs>
        <w:tab w:val="num" w:pos="0"/>
      </w:tabs>
      <w:spacing w:before="60" w:line="320" w:lineRule="exact"/>
      <w:ind w:left="1440" w:hanging="1440"/>
      <w:jc w:val="center"/>
      <w:outlineLvl w:val="7"/>
    </w:pPr>
    <w:rPr>
      <w:rFonts w:ascii="Arial Black" w:hAnsi="Arial Black" w:cs="Arial Black"/>
      <w:caps/>
      <w:spacing w:val="60"/>
      <w:sz w:val="14"/>
    </w:rPr>
  </w:style>
  <w:style w:type="paragraph" w:styleId="Titre9">
    <w:name w:val="heading 9"/>
    <w:basedOn w:val="Normal"/>
    <w:next w:val="Corpsdetexte"/>
    <w:link w:val="Titre9Car"/>
    <w:uiPriority w:val="9"/>
    <w:qFormat/>
    <w:rsid w:val="00C74395"/>
    <w:pPr>
      <w:keepNext/>
      <w:tabs>
        <w:tab w:val="num" w:pos="0"/>
      </w:tabs>
      <w:spacing w:before="80" w:after="60"/>
      <w:ind w:left="1584" w:hanging="1584"/>
      <w:outlineLvl w:val="8"/>
    </w:pPr>
    <w:rPr>
      <w:b/>
      <w:i/>
      <w:kern w:val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C3D46"/>
    <w:rPr>
      <w:rFonts w:ascii="Calibri" w:eastAsia="MS Gothic" w:hAnsi="Calibri" w:cs="Times New Roman"/>
      <w:b/>
      <w:bCs/>
      <w:kern w:val="32"/>
      <w:sz w:val="32"/>
      <w:szCs w:val="32"/>
      <w:lang w:eastAsia="ar-SA"/>
    </w:rPr>
  </w:style>
  <w:style w:type="character" w:customStyle="1" w:styleId="Titre2Car">
    <w:name w:val="Titre 2 Car"/>
    <w:link w:val="Titre2"/>
    <w:uiPriority w:val="9"/>
    <w:semiHidden/>
    <w:rsid w:val="007C3D46"/>
    <w:rPr>
      <w:rFonts w:ascii="Calibri" w:eastAsia="MS Gothic" w:hAnsi="Calibri" w:cs="Times New Roman"/>
      <w:b/>
      <w:bCs/>
      <w:i/>
      <w:iCs/>
      <w:sz w:val="28"/>
      <w:szCs w:val="28"/>
      <w:lang w:eastAsia="ar-SA"/>
    </w:rPr>
  </w:style>
  <w:style w:type="character" w:customStyle="1" w:styleId="Titre3Car">
    <w:name w:val="Titre 3 Car"/>
    <w:link w:val="Titre3"/>
    <w:uiPriority w:val="9"/>
    <w:semiHidden/>
    <w:rsid w:val="007C3D46"/>
    <w:rPr>
      <w:rFonts w:ascii="Calibri" w:eastAsia="MS Gothic" w:hAnsi="Calibri" w:cs="Times New Roman"/>
      <w:b/>
      <w:bCs/>
      <w:sz w:val="26"/>
      <w:szCs w:val="26"/>
      <w:lang w:eastAsia="ar-SA"/>
    </w:rPr>
  </w:style>
  <w:style w:type="character" w:customStyle="1" w:styleId="Titre4Car">
    <w:name w:val="Titre 4 Car"/>
    <w:link w:val="Titre4"/>
    <w:uiPriority w:val="9"/>
    <w:semiHidden/>
    <w:rsid w:val="007C3D46"/>
    <w:rPr>
      <w:rFonts w:ascii="Cambria" w:eastAsia="MS Mincho" w:hAnsi="Cambria" w:cs="Times New Roman"/>
      <w:b/>
      <w:bCs/>
      <w:sz w:val="28"/>
      <w:szCs w:val="28"/>
      <w:lang w:eastAsia="ar-SA"/>
    </w:rPr>
  </w:style>
  <w:style w:type="character" w:customStyle="1" w:styleId="Titre5Car">
    <w:name w:val="Titre 5 Car"/>
    <w:link w:val="Titre5"/>
    <w:uiPriority w:val="9"/>
    <w:semiHidden/>
    <w:rsid w:val="007C3D46"/>
    <w:rPr>
      <w:rFonts w:ascii="Cambria" w:eastAsia="MS Mincho" w:hAnsi="Cambria" w:cs="Times New Roman"/>
      <w:b/>
      <w:bCs/>
      <w:i/>
      <w:iCs/>
      <w:sz w:val="26"/>
      <w:szCs w:val="26"/>
      <w:lang w:eastAsia="ar-SA"/>
    </w:rPr>
  </w:style>
  <w:style w:type="character" w:customStyle="1" w:styleId="Titre6Car">
    <w:name w:val="Titre 6 Car"/>
    <w:link w:val="Titre6"/>
    <w:uiPriority w:val="9"/>
    <w:semiHidden/>
    <w:rsid w:val="007C3D46"/>
    <w:rPr>
      <w:rFonts w:ascii="Cambria" w:eastAsia="MS Mincho" w:hAnsi="Cambria" w:cs="Times New Roman"/>
      <w:b/>
      <w:bCs/>
      <w:sz w:val="22"/>
      <w:szCs w:val="22"/>
      <w:lang w:eastAsia="ar-SA"/>
    </w:rPr>
  </w:style>
  <w:style w:type="character" w:customStyle="1" w:styleId="Titre7Car">
    <w:name w:val="Titre 7 Car"/>
    <w:link w:val="Titre7"/>
    <w:uiPriority w:val="9"/>
    <w:semiHidden/>
    <w:rsid w:val="007C3D46"/>
    <w:rPr>
      <w:rFonts w:ascii="Cambria" w:eastAsia="MS Mincho" w:hAnsi="Cambria" w:cs="Times New Roman"/>
      <w:sz w:val="24"/>
      <w:szCs w:val="24"/>
      <w:lang w:eastAsia="ar-SA"/>
    </w:rPr>
  </w:style>
  <w:style w:type="character" w:customStyle="1" w:styleId="Titre8Car">
    <w:name w:val="Titre 8 Car"/>
    <w:link w:val="Titre8"/>
    <w:uiPriority w:val="9"/>
    <w:semiHidden/>
    <w:rsid w:val="007C3D46"/>
    <w:rPr>
      <w:rFonts w:ascii="Cambria" w:eastAsia="MS Mincho" w:hAnsi="Cambria" w:cs="Times New Roman"/>
      <w:i/>
      <w:iCs/>
      <w:sz w:val="24"/>
      <w:szCs w:val="24"/>
      <w:lang w:eastAsia="ar-SA"/>
    </w:rPr>
  </w:style>
  <w:style w:type="character" w:customStyle="1" w:styleId="Titre9Car">
    <w:name w:val="Titre 9 Car"/>
    <w:link w:val="Titre9"/>
    <w:uiPriority w:val="9"/>
    <w:semiHidden/>
    <w:rsid w:val="007C3D46"/>
    <w:rPr>
      <w:rFonts w:ascii="Calibri" w:eastAsia="MS Gothic" w:hAnsi="Calibri" w:cs="Times New Roman"/>
      <w:sz w:val="22"/>
      <w:szCs w:val="22"/>
      <w:lang w:eastAsia="ar-SA"/>
    </w:rPr>
  </w:style>
  <w:style w:type="character" w:customStyle="1" w:styleId="WW8Num2z0">
    <w:name w:val="WW8Num2z0"/>
    <w:rsid w:val="00C74395"/>
    <w:rPr>
      <w:rFonts w:ascii="Garamond" w:hAnsi="Garamond"/>
    </w:rPr>
  </w:style>
  <w:style w:type="character" w:customStyle="1" w:styleId="WW8Num3z0">
    <w:name w:val="WW8Num3z0"/>
    <w:rsid w:val="00C74395"/>
    <w:rPr>
      <w:rFonts w:ascii="Wingdings" w:hAnsi="Wingdings"/>
    </w:rPr>
  </w:style>
  <w:style w:type="character" w:customStyle="1" w:styleId="WW8Num4z0">
    <w:name w:val="WW8Num4z0"/>
    <w:rsid w:val="00C74395"/>
    <w:rPr>
      <w:rFonts w:ascii="Times New Roman" w:hAnsi="Times New Roman"/>
    </w:rPr>
  </w:style>
  <w:style w:type="character" w:customStyle="1" w:styleId="WW8Num5z0">
    <w:name w:val="WW8Num5z0"/>
    <w:rsid w:val="00C74395"/>
    <w:rPr>
      <w:rFonts w:ascii="Wingdings" w:hAnsi="Wingdings"/>
    </w:rPr>
  </w:style>
  <w:style w:type="character" w:customStyle="1" w:styleId="Absatz-Standardschriftart">
    <w:name w:val="Absatz-Standardschriftart"/>
    <w:rsid w:val="00C74395"/>
  </w:style>
  <w:style w:type="character" w:customStyle="1" w:styleId="WW8Num1z0">
    <w:name w:val="WW8Num1z0"/>
    <w:rsid w:val="00C74395"/>
    <w:rPr>
      <w:rFonts w:ascii="Garamond" w:hAnsi="Garamond"/>
    </w:rPr>
  </w:style>
  <w:style w:type="character" w:customStyle="1" w:styleId="WW8Num1z1">
    <w:name w:val="WW8Num1z1"/>
    <w:rsid w:val="00C74395"/>
    <w:rPr>
      <w:rFonts w:ascii="Courier New" w:hAnsi="Courier New"/>
    </w:rPr>
  </w:style>
  <w:style w:type="character" w:customStyle="1" w:styleId="WW8Num1z2">
    <w:name w:val="WW8Num1z2"/>
    <w:rsid w:val="00C74395"/>
    <w:rPr>
      <w:rFonts w:ascii="Wingdings" w:hAnsi="Wingdings"/>
    </w:rPr>
  </w:style>
  <w:style w:type="character" w:customStyle="1" w:styleId="WW8Num1z3">
    <w:name w:val="WW8Num1z3"/>
    <w:rsid w:val="00C74395"/>
    <w:rPr>
      <w:rFonts w:ascii="Symbol" w:hAnsi="Symbol"/>
    </w:rPr>
  </w:style>
  <w:style w:type="character" w:customStyle="1" w:styleId="WW8Num3z1">
    <w:name w:val="WW8Num3z1"/>
    <w:rsid w:val="00C74395"/>
    <w:rPr>
      <w:rFonts w:ascii="Courier New" w:hAnsi="Courier New"/>
    </w:rPr>
  </w:style>
  <w:style w:type="character" w:customStyle="1" w:styleId="WW8Num3z3">
    <w:name w:val="WW8Num3z3"/>
    <w:rsid w:val="00C74395"/>
    <w:rPr>
      <w:rFonts w:ascii="Symbol" w:hAnsi="Symbol"/>
    </w:rPr>
  </w:style>
  <w:style w:type="character" w:customStyle="1" w:styleId="WW8Num4z1">
    <w:name w:val="WW8Num4z1"/>
    <w:rsid w:val="00C74395"/>
    <w:rPr>
      <w:rFonts w:ascii="Courier New" w:hAnsi="Courier New"/>
    </w:rPr>
  </w:style>
  <w:style w:type="character" w:customStyle="1" w:styleId="WW8Num4z2">
    <w:name w:val="WW8Num4z2"/>
    <w:rsid w:val="00C74395"/>
    <w:rPr>
      <w:rFonts w:ascii="Wingdings" w:hAnsi="Wingdings"/>
    </w:rPr>
  </w:style>
  <w:style w:type="character" w:customStyle="1" w:styleId="WW8Num4z3">
    <w:name w:val="WW8Num4z3"/>
    <w:rsid w:val="00C74395"/>
    <w:rPr>
      <w:rFonts w:ascii="Symbol" w:hAnsi="Symbol"/>
    </w:rPr>
  </w:style>
  <w:style w:type="character" w:customStyle="1" w:styleId="WW8Num7z0">
    <w:name w:val="WW8Num7z0"/>
    <w:rsid w:val="00C74395"/>
    <w:rPr>
      <w:rFonts w:ascii="Wingdings" w:hAnsi="Wingdings"/>
    </w:rPr>
  </w:style>
  <w:style w:type="character" w:customStyle="1" w:styleId="Policepardfaut1">
    <w:name w:val="Police par défaut1"/>
    <w:rsid w:val="00C74395"/>
    <w:rPr>
      <w:lang w:val="fr-FR" w:eastAsia="ar-SA" w:bidi="ar-SA"/>
    </w:rPr>
  </w:style>
  <w:style w:type="character" w:styleId="Marquedannotation">
    <w:name w:val="annotation reference"/>
    <w:uiPriority w:val="99"/>
    <w:rsid w:val="00C74395"/>
    <w:rPr>
      <w:sz w:val="16"/>
      <w:lang w:eastAsia="ar-SA" w:bidi="ar-SA"/>
    </w:rPr>
  </w:style>
  <w:style w:type="character" w:styleId="Accentuation">
    <w:name w:val="Emphasis"/>
    <w:uiPriority w:val="20"/>
    <w:qFormat/>
    <w:rsid w:val="00C74395"/>
    <w:rPr>
      <w:rFonts w:ascii="Arial Black" w:hAnsi="Arial Black"/>
      <w:sz w:val="18"/>
      <w:lang w:eastAsia="ar-SA" w:bidi="ar-SA"/>
    </w:rPr>
  </w:style>
  <w:style w:type="character" w:customStyle="1" w:styleId="Caractresdenotedefin">
    <w:name w:val="Caractères de note de fin"/>
    <w:rsid w:val="00C74395"/>
    <w:rPr>
      <w:sz w:val="18"/>
      <w:vertAlign w:val="superscript"/>
      <w:lang w:eastAsia="ar-SA" w:bidi="ar-SA"/>
    </w:rPr>
  </w:style>
  <w:style w:type="character" w:customStyle="1" w:styleId="Caractresdenotedebasdepage">
    <w:name w:val="Caractères de note de bas de page"/>
    <w:rsid w:val="00C74395"/>
    <w:rPr>
      <w:sz w:val="18"/>
      <w:vertAlign w:val="superscript"/>
      <w:lang w:eastAsia="ar-SA" w:bidi="ar-SA"/>
    </w:rPr>
  </w:style>
  <w:style w:type="character" w:customStyle="1" w:styleId="PrambuleAccentuation">
    <w:name w:val="Préambule (Accentuation)"/>
    <w:rsid w:val="00C74395"/>
    <w:rPr>
      <w:caps/>
      <w:sz w:val="22"/>
      <w:lang w:eastAsia="ar-SA" w:bidi="ar-SA"/>
    </w:rPr>
  </w:style>
  <w:style w:type="character" w:styleId="Numrodeligne">
    <w:name w:val="line number"/>
    <w:uiPriority w:val="99"/>
    <w:rsid w:val="00C74395"/>
    <w:rPr>
      <w:rFonts w:ascii="Arial" w:hAnsi="Arial"/>
      <w:sz w:val="18"/>
      <w:lang w:eastAsia="ar-SA" w:bidi="ar-SA"/>
    </w:rPr>
  </w:style>
  <w:style w:type="character" w:styleId="Numrodepage">
    <w:name w:val="page number"/>
    <w:uiPriority w:val="99"/>
    <w:rsid w:val="00C74395"/>
    <w:rPr>
      <w:b/>
      <w:lang w:eastAsia="ar-SA" w:bidi="ar-SA"/>
    </w:rPr>
  </w:style>
  <w:style w:type="character" w:customStyle="1" w:styleId="Exposant">
    <w:name w:val="Exposant"/>
    <w:rsid w:val="00C74395"/>
    <w:rPr>
      <w:vertAlign w:val="superscript"/>
      <w:lang w:eastAsia="ar-SA" w:bidi="ar-SA"/>
    </w:rPr>
  </w:style>
  <w:style w:type="character" w:styleId="AcronymeHTML">
    <w:name w:val="HTML Acronym"/>
    <w:uiPriority w:val="99"/>
    <w:rsid w:val="00C74395"/>
    <w:rPr>
      <w:rFonts w:cs="Times New Roman"/>
      <w:lang w:val="fr-FR" w:eastAsia="ar-SA" w:bidi="ar-SA"/>
    </w:rPr>
  </w:style>
  <w:style w:type="character" w:styleId="SiteHTML">
    <w:name w:val="HTML Cite"/>
    <w:uiPriority w:val="99"/>
    <w:rsid w:val="00C74395"/>
    <w:rPr>
      <w:i/>
      <w:lang w:val="fr-FR" w:eastAsia="ar-SA" w:bidi="ar-SA"/>
    </w:rPr>
  </w:style>
  <w:style w:type="character" w:styleId="ClavierHTML">
    <w:name w:val="HTML Keyboard"/>
    <w:uiPriority w:val="99"/>
    <w:rsid w:val="00C74395"/>
    <w:rPr>
      <w:rFonts w:ascii="Courier New" w:hAnsi="Courier New"/>
      <w:sz w:val="20"/>
      <w:lang w:val="fr-FR" w:eastAsia="ar-SA" w:bidi="ar-SA"/>
    </w:rPr>
  </w:style>
  <w:style w:type="character" w:styleId="CodeHTML">
    <w:name w:val="HTML Code"/>
    <w:uiPriority w:val="99"/>
    <w:rsid w:val="00C74395"/>
    <w:rPr>
      <w:rFonts w:ascii="Courier New" w:hAnsi="Courier New"/>
      <w:sz w:val="20"/>
      <w:lang w:val="fr-FR" w:eastAsia="ar-SA" w:bidi="ar-SA"/>
    </w:rPr>
  </w:style>
  <w:style w:type="character" w:styleId="DfinitionHTML">
    <w:name w:val="HTML Definition"/>
    <w:uiPriority w:val="99"/>
    <w:rsid w:val="00C74395"/>
    <w:rPr>
      <w:i/>
      <w:lang w:val="fr-FR" w:eastAsia="ar-SA" w:bidi="ar-SA"/>
    </w:rPr>
  </w:style>
  <w:style w:type="character" w:styleId="lev">
    <w:name w:val="Strong"/>
    <w:uiPriority w:val="22"/>
    <w:qFormat/>
    <w:rsid w:val="00C74395"/>
    <w:rPr>
      <w:b/>
      <w:lang w:val="fr-FR" w:eastAsia="ar-SA" w:bidi="ar-SA"/>
    </w:rPr>
  </w:style>
  <w:style w:type="character" w:styleId="ExempleHTML">
    <w:name w:val="HTML Sample"/>
    <w:uiPriority w:val="99"/>
    <w:rsid w:val="00C74395"/>
    <w:rPr>
      <w:rFonts w:ascii="Courier New" w:hAnsi="Courier New"/>
      <w:lang w:val="fr-FR" w:eastAsia="ar-SA" w:bidi="ar-SA"/>
    </w:rPr>
  </w:style>
  <w:style w:type="character" w:styleId="Lienhypertexte">
    <w:name w:val="Hyperlink"/>
    <w:uiPriority w:val="99"/>
    <w:rsid w:val="00C74395"/>
    <w:rPr>
      <w:color w:val="0000FF"/>
      <w:u w:val="single"/>
      <w:lang w:val="fr-FR" w:eastAsia="ar-SA" w:bidi="ar-SA"/>
    </w:rPr>
  </w:style>
  <w:style w:type="character" w:styleId="Lienhypertextesuivi">
    <w:name w:val="FollowedHyperlink"/>
    <w:uiPriority w:val="99"/>
    <w:rsid w:val="00C74395"/>
    <w:rPr>
      <w:color w:val="800080"/>
      <w:u w:val="single"/>
      <w:lang w:val="fr-FR" w:eastAsia="ar-SA" w:bidi="ar-SA"/>
    </w:rPr>
  </w:style>
  <w:style w:type="character" w:styleId="MachinecrireHTML">
    <w:name w:val="HTML Typewriter"/>
    <w:uiPriority w:val="99"/>
    <w:rsid w:val="00C74395"/>
    <w:rPr>
      <w:rFonts w:ascii="Courier New" w:hAnsi="Courier New"/>
      <w:sz w:val="20"/>
      <w:lang w:val="fr-FR" w:eastAsia="ar-SA" w:bidi="ar-SA"/>
    </w:rPr>
  </w:style>
  <w:style w:type="character" w:styleId="VariableHTML">
    <w:name w:val="HTML Variable"/>
    <w:uiPriority w:val="99"/>
    <w:rsid w:val="00C74395"/>
    <w:rPr>
      <w:i/>
      <w:lang w:val="fr-FR" w:eastAsia="ar-SA" w:bidi="ar-SA"/>
    </w:rPr>
  </w:style>
  <w:style w:type="character" w:customStyle="1" w:styleId="textep1">
    <w:name w:val="textep1"/>
    <w:rsid w:val="00C74395"/>
    <w:rPr>
      <w:rFonts w:ascii="Verdana" w:hAnsi="Verdana"/>
      <w:color w:val="666666"/>
      <w:sz w:val="15"/>
      <w:lang w:val="fr-FR" w:eastAsia="ar-SA" w:bidi="ar-SA"/>
    </w:rPr>
  </w:style>
  <w:style w:type="paragraph" w:customStyle="1" w:styleId="Titre10">
    <w:name w:val="Titre1"/>
    <w:basedOn w:val="TitreBase"/>
    <w:next w:val="Corpsdetexte"/>
    <w:rsid w:val="00C74395"/>
    <w:pPr>
      <w:pBdr>
        <w:bottom w:val="single" w:sz="4" w:space="14" w:color="808080"/>
      </w:pBdr>
      <w:spacing w:before="100" w:after="3600" w:line="600" w:lineRule="exact"/>
      <w:jc w:val="center"/>
    </w:pPr>
    <w:rPr>
      <w:rFonts w:ascii="Arial Black" w:hAnsi="Arial Black" w:cs="Arial Black"/>
      <w:b w:val="0"/>
      <w:color w:val="808080"/>
      <w:spacing w:val="-35"/>
      <w:sz w:val="48"/>
    </w:rPr>
  </w:style>
  <w:style w:type="paragraph" w:styleId="Corpsdetexte">
    <w:name w:val="Body Text"/>
    <w:basedOn w:val="Normal"/>
    <w:link w:val="CorpsdetexteCar"/>
    <w:uiPriority w:val="99"/>
    <w:rsid w:val="00C74395"/>
    <w:pPr>
      <w:spacing w:after="240"/>
      <w:jc w:val="both"/>
    </w:pPr>
    <w:rPr>
      <w:spacing w:val="-5"/>
      <w:sz w:val="24"/>
    </w:rPr>
  </w:style>
  <w:style w:type="character" w:customStyle="1" w:styleId="CorpsdetexteCar">
    <w:name w:val="Corps de texte Car"/>
    <w:link w:val="Corpsdetexte"/>
    <w:uiPriority w:val="99"/>
    <w:semiHidden/>
    <w:rsid w:val="007C3D46"/>
    <w:rPr>
      <w:rFonts w:ascii="Garamond" w:hAnsi="Garamond" w:cs="Garamond"/>
      <w:sz w:val="16"/>
      <w:lang w:eastAsia="ar-SA"/>
    </w:rPr>
  </w:style>
  <w:style w:type="paragraph" w:styleId="Liste">
    <w:name w:val="List"/>
    <w:basedOn w:val="Corpsdetexte"/>
    <w:uiPriority w:val="99"/>
    <w:rsid w:val="00C74395"/>
    <w:pPr>
      <w:tabs>
        <w:tab w:val="left" w:pos="720"/>
      </w:tabs>
      <w:ind w:left="360"/>
    </w:pPr>
  </w:style>
  <w:style w:type="paragraph" w:customStyle="1" w:styleId="Lgende1">
    <w:name w:val="Légende1"/>
    <w:basedOn w:val="Normal"/>
    <w:next w:val="Corpsdetexte"/>
    <w:rsid w:val="00C74395"/>
    <w:pPr>
      <w:spacing w:after="240"/>
    </w:pPr>
    <w:rPr>
      <w:spacing w:val="-5"/>
    </w:rPr>
  </w:style>
  <w:style w:type="paragraph" w:customStyle="1" w:styleId="Index">
    <w:name w:val="Index"/>
    <w:basedOn w:val="Normal"/>
    <w:rsid w:val="00C74395"/>
    <w:pPr>
      <w:suppressLineNumbers/>
    </w:pPr>
    <w:rPr>
      <w:rFonts w:cs="Mangal"/>
    </w:rPr>
  </w:style>
  <w:style w:type="paragraph" w:customStyle="1" w:styleId="TitreBase">
    <w:name w:val="Titre Base"/>
    <w:basedOn w:val="Normal"/>
    <w:next w:val="Corpsdetexte"/>
    <w:rsid w:val="00C74395"/>
    <w:pPr>
      <w:keepNext/>
      <w:spacing w:before="240" w:after="120"/>
    </w:pPr>
    <w:rPr>
      <w:rFonts w:ascii="Arial" w:hAnsi="Arial" w:cs="Arial"/>
      <w:b/>
      <w:kern w:val="1"/>
      <w:sz w:val="36"/>
    </w:rPr>
  </w:style>
  <w:style w:type="paragraph" w:customStyle="1" w:styleId="Commentaire1">
    <w:name w:val="Commentaire1"/>
    <w:basedOn w:val="Normal"/>
    <w:rsid w:val="00C74395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decitation">
    <w:name w:val="Bloc de citation"/>
    <w:basedOn w:val="Normal"/>
    <w:next w:val="Corpsdetexte"/>
    <w:rsid w:val="00C74395"/>
    <w:pPr>
      <w:pBdr>
        <w:top w:val="single" w:sz="4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pacing w:after="240"/>
      <w:ind w:left="600" w:right="600"/>
      <w:jc w:val="both"/>
    </w:pPr>
    <w:rPr>
      <w:spacing w:val="-5"/>
      <w:sz w:val="24"/>
    </w:rPr>
  </w:style>
  <w:style w:type="paragraph" w:customStyle="1" w:styleId="BlocdecitationPremier">
    <w:name w:val="Bloc de citation (Premier)"/>
    <w:basedOn w:val="Normal"/>
    <w:next w:val="Blocdecitation"/>
    <w:rsid w:val="00C74395"/>
    <w:pPr>
      <w:keepLines/>
      <w:pBdr>
        <w:top w:val="single" w:sz="4" w:space="6" w:color="FFFFFF"/>
        <w:left w:val="single" w:sz="4" w:space="6" w:color="FFFFFF"/>
        <w:right w:val="single" w:sz="4" w:space="6" w:color="FFFFFF"/>
      </w:pBdr>
      <w:shd w:val="clear" w:color="auto" w:fill="E5E5E5"/>
      <w:ind w:left="480" w:right="480" w:firstLine="60"/>
    </w:pPr>
    <w:rPr>
      <w:rFonts w:ascii="Arial Black" w:hAnsi="Arial Black" w:cs="Arial Black"/>
      <w:spacing w:val="-10"/>
      <w:sz w:val="21"/>
    </w:rPr>
  </w:style>
  <w:style w:type="paragraph" w:customStyle="1" w:styleId="BlocdecitationDernier">
    <w:name w:val="Bloc de citation (Dernier)"/>
    <w:basedOn w:val="Blocdecitation"/>
    <w:next w:val="Corpsdetexte"/>
    <w:rsid w:val="00C743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rFonts w:ascii="Times New Roman" w:hAnsi="Times New Roman" w:cs="Times New Roman"/>
      <w:i/>
      <w:spacing w:val="0"/>
      <w:sz w:val="20"/>
    </w:rPr>
  </w:style>
  <w:style w:type="paragraph" w:styleId="Retraitcorpsdetexte">
    <w:name w:val="Body Text Indent"/>
    <w:basedOn w:val="Corpsdetexte"/>
    <w:link w:val="RetraitcorpsdetexteCar"/>
    <w:uiPriority w:val="99"/>
    <w:rsid w:val="00C74395"/>
    <w:pPr>
      <w:ind w:firstLine="360"/>
    </w:pPr>
  </w:style>
  <w:style w:type="character" w:customStyle="1" w:styleId="RetraitcorpsdetexteCar">
    <w:name w:val="Retrait corps de texte Car"/>
    <w:link w:val="Retraitcorpsdetexte"/>
    <w:uiPriority w:val="99"/>
    <w:semiHidden/>
    <w:rsid w:val="007C3D46"/>
    <w:rPr>
      <w:rFonts w:ascii="Garamond" w:hAnsi="Garamond" w:cs="Garamond"/>
      <w:sz w:val="16"/>
      <w:lang w:eastAsia="ar-SA"/>
    </w:rPr>
  </w:style>
  <w:style w:type="paragraph" w:customStyle="1" w:styleId="CorpsdeTexteConserver">
    <w:name w:val="Corps de Texte Conserver"/>
    <w:basedOn w:val="Corpsdetexte"/>
    <w:next w:val="Corpsdetexte"/>
    <w:rsid w:val="00C74395"/>
    <w:pPr>
      <w:keepNext/>
    </w:pPr>
  </w:style>
  <w:style w:type="paragraph" w:customStyle="1" w:styleId="tiquettedechapitre">
    <w:name w:val="Étiquette de chapitre"/>
    <w:basedOn w:val="Normal"/>
    <w:next w:val="Corpsdetexte"/>
    <w:rsid w:val="00C74395"/>
    <w:pPr>
      <w:keepNext/>
      <w:pBdr>
        <w:bottom w:val="single" w:sz="4" w:space="3" w:color="000000"/>
      </w:pBdr>
      <w:spacing w:after="240"/>
    </w:pPr>
    <w:rPr>
      <w:rFonts w:ascii="Arial Black" w:hAnsi="Arial Black" w:cs="Arial Black"/>
      <w:caps/>
      <w:spacing w:val="70"/>
      <w:kern w:val="1"/>
      <w:sz w:val="15"/>
    </w:rPr>
  </w:style>
  <w:style w:type="paragraph" w:customStyle="1" w:styleId="Sous-titredechapitre">
    <w:name w:val="Sous-titre de chapitre"/>
    <w:basedOn w:val="Normal"/>
    <w:next w:val="Corpsdetexte"/>
    <w:rsid w:val="00C74395"/>
    <w:pPr>
      <w:keepNext/>
      <w:keepLines/>
      <w:spacing w:after="360" w:line="240" w:lineRule="atLeast"/>
      <w:ind w:right="1800"/>
    </w:pPr>
    <w:rPr>
      <w:i/>
      <w:spacing w:val="-20"/>
      <w:kern w:val="1"/>
      <w:sz w:val="28"/>
    </w:rPr>
  </w:style>
  <w:style w:type="paragraph" w:customStyle="1" w:styleId="Titredechapitre">
    <w:name w:val="Titre de chapitre"/>
    <w:basedOn w:val="Normal"/>
    <w:next w:val="Sous-titredechapitre"/>
    <w:rsid w:val="00C74395"/>
    <w:pPr>
      <w:keepNext/>
      <w:keepLines/>
      <w:spacing w:before="480" w:after="360" w:line="440" w:lineRule="atLeast"/>
      <w:ind w:right="2160"/>
    </w:pPr>
    <w:rPr>
      <w:rFonts w:ascii="Arial Black" w:hAnsi="Arial Black" w:cs="Arial Black"/>
      <w:color w:val="808080"/>
      <w:spacing w:val="-35"/>
      <w:kern w:val="1"/>
      <w:sz w:val="44"/>
    </w:rPr>
  </w:style>
  <w:style w:type="paragraph" w:customStyle="1" w:styleId="Nomdesocit">
    <w:name w:val="Nom de société"/>
    <w:basedOn w:val="Normal"/>
    <w:next w:val="Normal"/>
    <w:rsid w:val="00C74395"/>
    <w:pPr>
      <w:spacing w:before="420" w:after="60" w:line="320" w:lineRule="exact"/>
    </w:pPr>
    <w:rPr>
      <w:caps/>
      <w:kern w:val="1"/>
      <w:sz w:val="38"/>
    </w:rPr>
  </w:style>
  <w:style w:type="paragraph" w:customStyle="1" w:styleId="Date1">
    <w:name w:val="Date1"/>
    <w:basedOn w:val="Corpsdetexte"/>
    <w:rsid w:val="00C74395"/>
    <w:pPr>
      <w:spacing w:before="480" w:after="160"/>
      <w:jc w:val="center"/>
    </w:pPr>
    <w:rPr>
      <w:rFonts w:ascii="Times New Roman" w:hAnsi="Times New Roman" w:cs="Times New Roman"/>
      <w:b/>
      <w:spacing w:val="0"/>
      <w:sz w:val="20"/>
    </w:rPr>
  </w:style>
  <w:style w:type="paragraph" w:customStyle="1" w:styleId="tiquettededocument">
    <w:name w:val="Étiquette de document"/>
    <w:basedOn w:val="Normal"/>
    <w:rsid w:val="00C74395"/>
    <w:pPr>
      <w:keepNext/>
      <w:spacing w:before="240" w:after="360"/>
    </w:pPr>
    <w:rPr>
      <w:b/>
      <w:kern w:val="1"/>
      <w:sz w:val="36"/>
    </w:rPr>
  </w:style>
  <w:style w:type="paragraph" w:styleId="Notedefin">
    <w:name w:val="endnote text"/>
    <w:basedOn w:val="Normal"/>
    <w:link w:val="NotedefinCar"/>
    <w:uiPriority w:val="99"/>
    <w:rsid w:val="00C74395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customStyle="1" w:styleId="NotedefinCar">
    <w:name w:val="Note de fin Car"/>
    <w:link w:val="Notedefin"/>
    <w:uiPriority w:val="99"/>
    <w:semiHidden/>
    <w:rsid w:val="007C3D46"/>
    <w:rPr>
      <w:rFonts w:ascii="Garamond" w:hAnsi="Garamond" w:cs="Garamond"/>
      <w:lang w:eastAsia="ar-SA"/>
    </w:rPr>
  </w:style>
  <w:style w:type="paragraph" w:styleId="Pieddepage">
    <w:name w:val="footer"/>
    <w:basedOn w:val="Normal"/>
    <w:link w:val="PieddepageCar"/>
    <w:uiPriority w:val="99"/>
    <w:rsid w:val="00C74395"/>
    <w:pPr>
      <w:keepLines/>
      <w:pBdr>
        <w:top w:val="single" w:sz="4" w:space="3" w:color="000000"/>
      </w:pBdr>
      <w:tabs>
        <w:tab w:val="center" w:pos="4320"/>
        <w:tab w:val="right" w:pos="8640"/>
      </w:tabs>
      <w:jc w:val="center"/>
    </w:pPr>
    <w:rPr>
      <w:rFonts w:ascii="Arial Black" w:hAnsi="Arial Black" w:cs="Arial Black"/>
    </w:rPr>
  </w:style>
  <w:style w:type="character" w:customStyle="1" w:styleId="PieddepageCar">
    <w:name w:val="Pied de page Car"/>
    <w:link w:val="Pieddepage"/>
    <w:uiPriority w:val="99"/>
    <w:semiHidden/>
    <w:rsid w:val="007C3D46"/>
    <w:rPr>
      <w:rFonts w:ascii="Garamond" w:hAnsi="Garamond" w:cs="Garamond"/>
      <w:sz w:val="16"/>
      <w:lang w:eastAsia="ar-SA"/>
    </w:rPr>
  </w:style>
  <w:style w:type="paragraph" w:customStyle="1" w:styleId="PieddepagePair">
    <w:name w:val="Pied de page (Pair)"/>
    <w:basedOn w:val="Pieddepage"/>
    <w:rsid w:val="00C74395"/>
  </w:style>
  <w:style w:type="paragraph" w:customStyle="1" w:styleId="PieddepagePremier">
    <w:name w:val="Pied de page (Premier)"/>
    <w:basedOn w:val="Pieddepage"/>
    <w:rsid w:val="00C74395"/>
    <w:pPr>
      <w:pBdr>
        <w:top w:val="none" w:sz="0" w:space="0" w:color="auto"/>
      </w:pBdr>
      <w:tabs>
        <w:tab w:val="clear" w:pos="8640"/>
      </w:tabs>
    </w:pPr>
    <w:rPr>
      <w:spacing w:val="-10"/>
    </w:rPr>
  </w:style>
  <w:style w:type="paragraph" w:customStyle="1" w:styleId="PieddepageImpair">
    <w:name w:val="Pied de page (Impair)"/>
    <w:basedOn w:val="Pieddepage"/>
    <w:rsid w:val="00C74395"/>
    <w:pPr>
      <w:tabs>
        <w:tab w:val="right" w:pos="0"/>
      </w:tabs>
    </w:pPr>
  </w:style>
  <w:style w:type="paragraph" w:customStyle="1" w:styleId="NotedebasdepageBase">
    <w:name w:val="Note de bas de page (Base)"/>
    <w:basedOn w:val="Normal"/>
    <w:rsid w:val="00C74395"/>
    <w:pPr>
      <w:spacing w:before="240"/>
    </w:pPr>
    <w:rPr>
      <w:sz w:val="18"/>
    </w:rPr>
  </w:style>
  <w:style w:type="paragraph" w:styleId="Notedebasdepage">
    <w:name w:val="footnote text"/>
    <w:basedOn w:val="NotedebasdepageBase"/>
    <w:link w:val="NotedebasdepageCar"/>
    <w:uiPriority w:val="99"/>
    <w:rsid w:val="00C74395"/>
    <w:pPr>
      <w:spacing w:after="120"/>
    </w:pPr>
  </w:style>
  <w:style w:type="character" w:customStyle="1" w:styleId="NotedebasdepageCar">
    <w:name w:val="Note de bas de page Car"/>
    <w:link w:val="Notedebasdepage"/>
    <w:uiPriority w:val="99"/>
    <w:semiHidden/>
    <w:rsid w:val="007C3D46"/>
    <w:rPr>
      <w:rFonts w:ascii="Garamond" w:hAnsi="Garamond" w:cs="Garamond"/>
      <w:lang w:eastAsia="ar-SA"/>
    </w:rPr>
  </w:style>
  <w:style w:type="paragraph" w:styleId="En-tte">
    <w:name w:val="header"/>
    <w:basedOn w:val="Normal"/>
    <w:link w:val="En-tteCar"/>
    <w:uiPriority w:val="99"/>
    <w:rsid w:val="00C74395"/>
    <w:pPr>
      <w:keepLines/>
      <w:tabs>
        <w:tab w:val="center" w:pos="4320"/>
        <w:tab w:val="right" w:pos="8640"/>
      </w:tabs>
    </w:pPr>
    <w:rPr>
      <w:rFonts w:ascii="Arial Black" w:hAnsi="Arial Black" w:cs="Arial Black"/>
      <w:caps/>
      <w:spacing w:val="60"/>
      <w:sz w:val="14"/>
    </w:rPr>
  </w:style>
  <w:style w:type="character" w:customStyle="1" w:styleId="En-tteCar">
    <w:name w:val="En-tête Car"/>
    <w:link w:val="En-tte"/>
    <w:uiPriority w:val="99"/>
    <w:semiHidden/>
    <w:rsid w:val="007C3D46"/>
    <w:rPr>
      <w:rFonts w:ascii="Garamond" w:hAnsi="Garamond" w:cs="Garamond"/>
      <w:sz w:val="16"/>
      <w:lang w:eastAsia="ar-SA"/>
    </w:rPr>
  </w:style>
  <w:style w:type="paragraph" w:customStyle="1" w:styleId="En-tteBase">
    <w:name w:val="En-tête (Base)"/>
    <w:basedOn w:val="Normal"/>
    <w:rsid w:val="00C74395"/>
    <w:pPr>
      <w:keepLines/>
      <w:tabs>
        <w:tab w:val="center" w:pos="4320"/>
        <w:tab w:val="right" w:pos="8640"/>
      </w:tabs>
    </w:pPr>
  </w:style>
  <w:style w:type="paragraph" w:customStyle="1" w:styleId="En-ttePair">
    <w:name w:val="En-tête (Pair)"/>
    <w:basedOn w:val="En-tte"/>
    <w:rsid w:val="00C74395"/>
  </w:style>
  <w:style w:type="paragraph" w:customStyle="1" w:styleId="En-ttePremier">
    <w:name w:val="En-tête (Premier)"/>
    <w:basedOn w:val="En-tte"/>
    <w:rsid w:val="00C74395"/>
    <w:pPr>
      <w:tabs>
        <w:tab w:val="clear" w:pos="8640"/>
      </w:tabs>
    </w:pPr>
    <w:rPr>
      <w:rFonts w:ascii="Garamond" w:hAnsi="Garamond" w:cs="Garamond"/>
      <w:b/>
    </w:rPr>
  </w:style>
  <w:style w:type="paragraph" w:customStyle="1" w:styleId="En-tteImpair">
    <w:name w:val="En-tête (Impair)"/>
    <w:basedOn w:val="En-tte"/>
    <w:rsid w:val="00C74395"/>
    <w:pPr>
      <w:tabs>
        <w:tab w:val="right" w:pos="0"/>
      </w:tabs>
      <w:jc w:val="right"/>
    </w:pPr>
  </w:style>
  <w:style w:type="paragraph" w:customStyle="1" w:styleId="Icne1">
    <w:name w:val="Icône 1"/>
    <w:basedOn w:val="Normal"/>
    <w:rsid w:val="00C74395"/>
    <w:pPr>
      <w:shd w:val="clear" w:color="auto" w:fill="E5E5E5"/>
      <w:spacing w:before="60" w:line="1440" w:lineRule="exact"/>
      <w:jc w:val="center"/>
    </w:pPr>
    <w:rPr>
      <w:rFonts w:ascii="Wingdings" w:hAnsi="Wingdings" w:cs="Wingdings"/>
      <w:b/>
      <w:color w:val="FFFFFF"/>
      <w:spacing w:val="-10"/>
      <w:sz w:val="160"/>
    </w:rPr>
  </w:style>
  <w:style w:type="paragraph" w:styleId="Index1">
    <w:name w:val="index 1"/>
    <w:basedOn w:val="Normal"/>
    <w:uiPriority w:val="99"/>
    <w:rsid w:val="00C74395"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 w:cs="Arial Black"/>
      <w:sz w:val="15"/>
    </w:rPr>
  </w:style>
  <w:style w:type="paragraph" w:styleId="Index2">
    <w:name w:val="index 2"/>
    <w:basedOn w:val="Normal"/>
    <w:uiPriority w:val="99"/>
    <w:rsid w:val="00C74395"/>
    <w:pPr>
      <w:tabs>
        <w:tab w:val="right" w:leader="dot" w:pos="3960"/>
      </w:tabs>
      <w:spacing w:line="240" w:lineRule="atLeast"/>
      <w:ind w:left="180"/>
    </w:pPr>
    <w:rPr>
      <w:rFonts w:ascii="Arial Black" w:hAnsi="Arial Black" w:cs="Arial Black"/>
      <w:sz w:val="15"/>
    </w:rPr>
  </w:style>
  <w:style w:type="paragraph" w:styleId="Index3">
    <w:name w:val="index 3"/>
    <w:basedOn w:val="Normal"/>
    <w:uiPriority w:val="99"/>
    <w:rsid w:val="00C74395"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customStyle="1" w:styleId="Index41">
    <w:name w:val="Index 41"/>
    <w:basedOn w:val="Normal"/>
    <w:rsid w:val="00C74395"/>
    <w:pPr>
      <w:tabs>
        <w:tab w:val="right" w:pos="3960"/>
      </w:tabs>
      <w:spacing w:line="240" w:lineRule="atLeast"/>
      <w:ind w:left="180"/>
    </w:pPr>
    <w:rPr>
      <w:sz w:val="18"/>
    </w:rPr>
  </w:style>
  <w:style w:type="paragraph" w:customStyle="1" w:styleId="Index51">
    <w:name w:val="Index 51"/>
    <w:basedOn w:val="Normal"/>
    <w:rsid w:val="00C74395"/>
    <w:pPr>
      <w:tabs>
        <w:tab w:val="right" w:pos="3960"/>
      </w:tabs>
      <w:spacing w:line="240" w:lineRule="atLeast"/>
      <w:ind w:left="180"/>
    </w:pPr>
    <w:rPr>
      <w:sz w:val="18"/>
    </w:rPr>
  </w:style>
  <w:style w:type="paragraph" w:customStyle="1" w:styleId="Index61">
    <w:name w:val="Index 61"/>
    <w:basedOn w:val="Index1"/>
    <w:next w:val="Normal"/>
    <w:rsid w:val="00C74395"/>
    <w:pPr>
      <w:tabs>
        <w:tab w:val="right" w:leader="dot" w:pos="3600"/>
      </w:tabs>
      <w:ind w:left="960" w:hanging="160"/>
    </w:pPr>
  </w:style>
  <w:style w:type="paragraph" w:customStyle="1" w:styleId="Index71">
    <w:name w:val="Index 71"/>
    <w:basedOn w:val="Index1"/>
    <w:next w:val="Normal"/>
    <w:rsid w:val="00C74395"/>
    <w:pPr>
      <w:tabs>
        <w:tab w:val="right" w:leader="dot" w:pos="3600"/>
      </w:tabs>
      <w:ind w:left="1120" w:hanging="160"/>
    </w:pPr>
  </w:style>
  <w:style w:type="paragraph" w:customStyle="1" w:styleId="Index81">
    <w:name w:val="Index 81"/>
    <w:basedOn w:val="Normal"/>
    <w:next w:val="Normal"/>
    <w:rsid w:val="00C74395"/>
    <w:pPr>
      <w:tabs>
        <w:tab w:val="right" w:leader="dot" w:pos="3600"/>
      </w:tabs>
      <w:ind w:left="1280" w:hanging="160"/>
    </w:pPr>
  </w:style>
  <w:style w:type="paragraph" w:customStyle="1" w:styleId="IndexBase">
    <w:name w:val="Index Base"/>
    <w:basedOn w:val="Normal"/>
    <w:rsid w:val="00C74395"/>
    <w:pPr>
      <w:tabs>
        <w:tab w:val="right" w:pos="3960"/>
      </w:tabs>
      <w:spacing w:line="240" w:lineRule="atLeast"/>
    </w:pPr>
    <w:rPr>
      <w:sz w:val="18"/>
    </w:rPr>
  </w:style>
  <w:style w:type="paragraph" w:styleId="Titreindex">
    <w:name w:val="index heading"/>
    <w:basedOn w:val="Normal"/>
    <w:next w:val="Index1"/>
    <w:uiPriority w:val="99"/>
    <w:rsid w:val="00C74395"/>
    <w:pPr>
      <w:keepNext/>
      <w:spacing w:line="480" w:lineRule="exact"/>
    </w:pPr>
    <w:rPr>
      <w:caps/>
      <w:color w:val="808080"/>
      <w:kern w:val="1"/>
      <w:sz w:val="36"/>
    </w:rPr>
  </w:style>
  <w:style w:type="paragraph" w:customStyle="1" w:styleId="Liste21">
    <w:name w:val="Liste 21"/>
    <w:basedOn w:val="Liste"/>
    <w:rsid w:val="00C74395"/>
    <w:pPr>
      <w:tabs>
        <w:tab w:val="clear" w:pos="720"/>
        <w:tab w:val="left" w:pos="1080"/>
      </w:tabs>
      <w:ind w:left="1080"/>
    </w:pPr>
  </w:style>
  <w:style w:type="paragraph" w:customStyle="1" w:styleId="Liste31">
    <w:name w:val="Liste 31"/>
    <w:basedOn w:val="Liste"/>
    <w:rsid w:val="00C74395"/>
    <w:pPr>
      <w:tabs>
        <w:tab w:val="clear" w:pos="720"/>
        <w:tab w:val="left" w:pos="1440"/>
      </w:tabs>
      <w:ind w:left="1440"/>
    </w:pPr>
  </w:style>
  <w:style w:type="paragraph" w:customStyle="1" w:styleId="Liste41">
    <w:name w:val="Liste 41"/>
    <w:basedOn w:val="Liste"/>
    <w:rsid w:val="00C74395"/>
    <w:pPr>
      <w:tabs>
        <w:tab w:val="clear" w:pos="720"/>
        <w:tab w:val="left" w:pos="1800"/>
      </w:tabs>
      <w:ind w:left="1800"/>
    </w:pPr>
  </w:style>
  <w:style w:type="paragraph" w:customStyle="1" w:styleId="Liste51">
    <w:name w:val="Liste 51"/>
    <w:basedOn w:val="Liste"/>
    <w:rsid w:val="00C74395"/>
    <w:pPr>
      <w:tabs>
        <w:tab w:val="clear" w:pos="720"/>
        <w:tab w:val="left" w:pos="2160"/>
      </w:tabs>
      <w:ind w:left="2160"/>
    </w:pPr>
  </w:style>
  <w:style w:type="paragraph" w:customStyle="1" w:styleId="Listepuces1">
    <w:name w:val="Liste à puces1"/>
    <w:basedOn w:val="Liste"/>
    <w:rsid w:val="00C74395"/>
    <w:pPr>
      <w:tabs>
        <w:tab w:val="clear" w:pos="720"/>
        <w:tab w:val="num" w:pos="360"/>
      </w:tabs>
      <w:ind w:right="360"/>
    </w:pPr>
  </w:style>
  <w:style w:type="paragraph" w:customStyle="1" w:styleId="Listepuces21">
    <w:name w:val="Liste à puces 21"/>
    <w:basedOn w:val="Listepuces1"/>
    <w:rsid w:val="00C74395"/>
    <w:pPr>
      <w:ind w:left="1080"/>
    </w:pPr>
  </w:style>
  <w:style w:type="paragraph" w:customStyle="1" w:styleId="Listepuces31">
    <w:name w:val="Liste à puces 31"/>
    <w:basedOn w:val="Listepuces1"/>
    <w:rsid w:val="00C74395"/>
    <w:pPr>
      <w:ind w:left="1440"/>
    </w:pPr>
  </w:style>
  <w:style w:type="paragraph" w:customStyle="1" w:styleId="Listepuces41">
    <w:name w:val="Liste à puces 41"/>
    <w:basedOn w:val="Listepuces1"/>
    <w:rsid w:val="00C74395"/>
    <w:pPr>
      <w:ind w:left="1800"/>
    </w:pPr>
  </w:style>
  <w:style w:type="paragraph" w:customStyle="1" w:styleId="Listepuces51">
    <w:name w:val="Liste à puces 51"/>
    <w:basedOn w:val="Normal"/>
    <w:rsid w:val="00C74395"/>
    <w:pPr>
      <w:pBdr>
        <w:bottom w:val="single" w:sz="4" w:space="0" w:color="000000"/>
      </w:pBdr>
      <w:tabs>
        <w:tab w:val="num" w:pos="360"/>
      </w:tabs>
      <w:spacing w:line="320" w:lineRule="exact"/>
      <w:ind w:left="360" w:hanging="360"/>
    </w:pPr>
    <w:rPr>
      <w:sz w:val="18"/>
    </w:rPr>
  </w:style>
  <w:style w:type="paragraph" w:customStyle="1" w:styleId="ListepucesPremier">
    <w:name w:val="Liste à puces (Premier)"/>
    <w:basedOn w:val="Listepuces1"/>
    <w:next w:val="Listepuces1"/>
    <w:rsid w:val="00C74395"/>
    <w:pPr>
      <w:spacing w:before="80" w:after="160"/>
      <w:ind w:right="0"/>
      <w:jc w:val="left"/>
    </w:pPr>
    <w:rPr>
      <w:rFonts w:ascii="Times New Roman" w:hAnsi="Times New Roman" w:cs="Times New Roman"/>
      <w:spacing w:val="0"/>
      <w:sz w:val="20"/>
    </w:rPr>
  </w:style>
  <w:style w:type="paragraph" w:customStyle="1" w:styleId="ListepucesDernier">
    <w:name w:val="Liste à puces (Dernier)"/>
    <w:basedOn w:val="Listepuces1"/>
    <w:next w:val="Corpsdetexte"/>
    <w:rsid w:val="00C74395"/>
    <w:pPr>
      <w:ind w:right="0"/>
      <w:jc w:val="left"/>
    </w:pPr>
    <w:rPr>
      <w:rFonts w:ascii="Times New Roman" w:hAnsi="Times New Roman" w:cs="Times New Roman"/>
      <w:spacing w:val="0"/>
      <w:sz w:val="20"/>
    </w:rPr>
  </w:style>
  <w:style w:type="paragraph" w:customStyle="1" w:styleId="Listecontinue1">
    <w:name w:val="Liste continue1"/>
    <w:basedOn w:val="Liste"/>
    <w:rsid w:val="00C74395"/>
    <w:pPr>
      <w:tabs>
        <w:tab w:val="clear" w:pos="720"/>
        <w:tab w:val="num" w:pos="0"/>
      </w:tabs>
      <w:spacing w:after="160"/>
      <w:ind w:left="0"/>
    </w:pPr>
  </w:style>
  <w:style w:type="paragraph" w:customStyle="1" w:styleId="Listecontinue21">
    <w:name w:val="Liste continue 21"/>
    <w:basedOn w:val="Listecontinue1"/>
    <w:rsid w:val="00C74395"/>
    <w:pPr>
      <w:ind w:left="1080"/>
    </w:pPr>
  </w:style>
  <w:style w:type="paragraph" w:customStyle="1" w:styleId="Listecontinue31">
    <w:name w:val="Liste continue 31"/>
    <w:basedOn w:val="Listecontinue1"/>
    <w:rsid w:val="00C74395"/>
    <w:pPr>
      <w:ind w:left="1440"/>
    </w:pPr>
  </w:style>
  <w:style w:type="paragraph" w:customStyle="1" w:styleId="Listecontinue41">
    <w:name w:val="Liste continue 41"/>
    <w:basedOn w:val="Listecontinue1"/>
    <w:rsid w:val="00C74395"/>
    <w:pPr>
      <w:ind w:left="1800"/>
    </w:pPr>
  </w:style>
  <w:style w:type="paragraph" w:customStyle="1" w:styleId="Listecontinue51">
    <w:name w:val="Liste continue 51"/>
    <w:basedOn w:val="Listecontinue1"/>
    <w:rsid w:val="00C74395"/>
    <w:pPr>
      <w:ind w:left="2160"/>
    </w:pPr>
  </w:style>
  <w:style w:type="paragraph" w:customStyle="1" w:styleId="ListePremier">
    <w:name w:val="Liste (Premier)"/>
    <w:basedOn w:val="Liste"/>
    <w:next w:val="Liste"/>
    <w:rsid w:val="00C74395"/>
    <w:pPr>
      <w:spacing w:before="80" w:after="80"/>
      <w:ind w:left="720" w:hanging="360"/>
      <w:jc w:val="left"/>
    </w:pPr>
    <w:rPr>
      <w:rFonts w:ascii="Times New Roman" w:hAnsi="Times New Roman" w:cs="Times New Roman"/>
      <w:spacing w:val="0"/>
      <w:sz w:val="20"/>
    </w:rPr>
  </w:style>
  <w:style w:type="paragraph" w:customStyle="1" w:styleId="ListeDernier">
    <w:name w:val="Liste (Dernier)"/>
    <w:basedOn w:val="Liste"/>
    <w:next w:val="Corpsdetexte"/>
    <w:rsid w:val="00C74395"/>
    <w:pPr>
      <w:ind w:left="720" w:hanging="360"/>
      <w:jc w:val="left"/>
    </w:pPr>
    <w:rPr>
      <w:rFonts w:ascii="Times New Roman" w:hAnsi="Times New Roman" w:cs="Times New Roman"/>
      <w:spacing w:val="0"/>
      <w:sz w:val="20"/>
    </w:rPr>
  </w:style>
  <w:style w:type="paragraph" w:customStyle="1" w:styleId="Listenumros1">
    <w:name w:val="Liste à numéros1"/>
    <w:basedOn w:val="Liste"/>
    <w:rsid w:val="00C74395"/>
    <w:pPr>
      <w:tabs>
        <w:tab w:val="clear" w:pos="720"/>
        <w:tab w:val="num" w:pos="360"/>
      </w:tabs>
      <w:ind w:left="720" w:right="360" w:hanging="360"/>
    </w:pPr>
  </w:style>
  <w:style w:type="paragraph" w:customStyle="1" w:styleId="Listenumros21">
    <w:name w:val="Liste à numéros 21"/>
    <w:basedOn w:val="Listenumros1"/>
    <w:rsid w:val="00C74395"/>
    <w:pPr>
      <w:ind w:left="1080"/>
    </w:pPr>
  </w:style>
  <w:style w:type="paragraph" w:customStyle="1" w:styleId="Listenumros31">
    <w:name w:val="Liste à numéros 31"/>
    <w:basedOn w:val="Listenumros1"/>
    <w:rsid w:val="00C74395"/>
    <w:pPr>
      <w:ind w:left="1440"/>
    </w:pPr>
  </w:style>
  <w:style w:type="paragraph" w:customStyle="1" w:styleId="Listenumros41">
    <w:name w:val="Liste à numéros 41"/>
    <w:basedOn w:val="Listenumros1"/>
    <w:rsid w:val="00C74395"/>
    <w:pPr>
      <w:ind w:left="1800"/>
    </w:pPr>
  </w:style>
  <w:style w:type="paragraph" w:customStyle="1" w:styleId="Listenumros51">
    <w:name w:val="Liste à numéros 51"/>
    <w:basedOn w:val="Listenumros1"/>
    <w:rsid w:val="00C74395"/>
    <w:pPr>
      <w:ind w:left="2160"/>
    </w:pPr>
  </w:style>
  <w:style w:type="paragraph" w:customStyle="1" w:styleId="NumrodelistePremier">
    <w:name w:val="Numéro de liste (Premier)"/>
    <w:basedOn w:val="Listenumros1"/>
    <w:next w:val="Listenumros1"/>
    <w:rsid w:val="00C74395"/>
    <w:pPr>
      <w:spacing w:before="80" w:after="160"/>
      <w:ind w:right="0"/>
      <w:jc w:val="left"/>
    </w:pPr>
    <w:rPr>
      <w:rFonts w:ascii="Times New Roman" w:hAnsi="Times New Roman" w:cs="Times New Roman"/>
      <w:spacing w:val="0"/>
      <w:sz w:val="20"/>
    </w:rPr>
  </w:style>
  <w:style w:type="paragraph" w:customStyle="1" w:styleId="NumrodelisteDernier">
    <w:name w:val="Numéro de liste (Dernier)"/>
    <w:basedOn w:val="Listenumros1"/>
    <w:next w:val="Corpsdetexte"/>
    <w:rsid w:val="00C74395"/>
    <w:pPr>
      <w:ind w:right="0"/>
      <w:jc w:val="left"/>
    </w:pPr>
    <w:rPr>
      <w:rFonts w:ascii="Times New Roman" w:hAnsi="Times New Roman" w:cs="Times New Roman"/>
      <w:spacing w:val="0"/>
      <w:sz w:val="20"/>
    </w:rPr>
  </w:style>
  <w:style w:type="paragraph" w:customStyle="1" w:styleId="Textedemacro1">
    <w:name w:val="Texte de macro1"/>
    <w:basedOn w:val="Corpsdetexte"/>
    <w:rsid w:val="00C74395"/>
    <w:pPr>
      <w:spacing w:after="120"/>
    </w:pPr>
    <w:rPr>
      <w:rFonts w:ascii="Courier New" w:hAnsi="Courier New" w:cs="Courier New"/>
    </w:rPr>
  </w:style>
  <w:style w:type="paragraph" w:customStyle="1" w:styleId="Partitiontiquette">
    <w:name w:val="Partition (Étiquette)"/>
    <w:basedOn w:val="Normal"/>
    <w:next w:val="Normal"/>
    <w:rsid w:val="00C74395"/>
    <w:pPr>
      <w:shd w:val="clear" w:color="auto" w:fill="CCCCCC"/>
      <w:spacing w:before="320" w:line="1560" w:lineRule="exact"/>
      <w:jc w:val="center"/>
    </w:pPr>
    <w:rPr>
      <w:rFonts w:ascii="Arial Black" w:hAnsi="Arial Black" w:cs="Arial Black"/>
      <w:color w:val="FFFFFF"/>
      <w:sz w:val="196"/>
    </w:rPr>
  </w:style>
  <w:style w:type="paragraph" w:customStyle="1" w:styleId="PartitionSous-titre">
    <w:name w:val="Partition (Sous-titre)"/>
    <w:basedOn w:val="Normal"/>
    <w:next w:val="Corpsdetexte"/>
    <w:rsid w:val="00C74395"/>
    <w:pPr>
      <w:keepNext/>
      <w:spacing w:before="360" w:after="120"/>
      <w:jc w:val="center"/>
    </w:pPr>
    <w:rPr>
      <w:rFonts w:ascii="Arial" w:hAnsi="Arial" w:cs="Arial"/>
      <w:i/>
      <w:kern w:val="1"/>
      <w:sz w:val="32"/>
    </w:rPr>
  </w:style>
  <w:style w:type="paragraph" w:customStyle="1" w:styleId="PartitionTitre">
    <w:name w:val="Partition (Titre)"/>
    <w:basedOn w:val="Normal"/>
    <w:next w:val="Partitiontiquette"/>
    <w:rsid w:val="00C74395"/>
    <w:pPr>
      <w:keepNext/>
      <w:pageBreakBefore/>
      <w:shd w:val="clear" w:color="auto" w:fill="CCCCCC"/>
      <w:spacing w:line="480" w:lineRule="exact"/>
      <w:jc w:val="center"/>
    </w:pPr>
    <w:rPr>
      <w:rFonts w:ascii="Arial Black" w:hAnsi="Arial Black" w:cs="Arial Black"/>
      <w:spacing w:val="-50"/>
      <w:sz w:val="36"/>
    </w:rPr>
  </w:style>
  <w:style w:type="paragraph" w:customStyle="1" w:styleId="Image">
    <w:name w:val="Image"/>
    <w:basedOn w:val="Corpsdetexte"/>
    <w:next w:val="Lgende1"/>
    <w:rsid w:val="00C74395"/>
    <w:pPr>
      <w:keepNext/>
    </w:pPr>
  </w:style>
  <w:style w:type="paragraph" w:customStyle="1" w:styleId="AdresseExp">
    <w:name w:val="Adresse Exp."/>
    <w:basedOn w:val="Normal"/>
    <w:rsid w:val="00C74395"/>
    <w:pPr>
      <w:jc w:val="center"/>
    </w:pPr>
    <w:rPr>
      <w:spacing w:val="-3"/>
      <w:sz w:val="20"/>
    </w:rPr>
  </w:style>
  <w:style w:type="paragraph" w:customStyle="1" w:styleId="Ttedesection">
    <w:name w:val="Tête de section"/>
    <w:basedOn w:val="Normal"/>
    <w:next w:val="Corpsdetexte"/>
    <w:rsid w:val="00C74395"/>
    <w:pPr>
      <w:spacing w:line="640" w:lineRule="atLeast"/>
    </w:pPr>
    <w:rPr>
      <w:rFonts w:ascii="Arial Black" w:hAnsi="Arial Black" w:cs="Arial Black"/>
      <w:caps/>
      <w:spacing w:val="60"/>
      <w:sz w:val="15"/>
    </w:rPr>
  </w:style>
  <w:style w:type="paragraph" w:customStyle="1" w:styleId="tiquettedesection">
    <w:name w:val="Étiquette de section"/>
    <w:basedOn w:val="Normal"/>
    <w:next w:val="Normal"/>
    <w:rsid w:val="00C74395"/>
    <w:pPr>
      <w:spacing w:before="2040" w:after="360" w:line="480" w:lineRule="atLeast"/>
    </w:pPr>
    <w:rPr>
      <w:rFonts w:ascii="Arial Black" w:hAnsi="Arial Black" w:cs="Arial Black"/>
      <w:color w:val="808080"/>
      <w:spacing w:val="-35"/>
      <w:sz w:val="48"/>
    </w:rPr>
  </w:style>
  <w:style w:type="paragraph" w:styleId="Sous-titre">
    <w:name w:val="Subtitle"/>
    <w:basedOn w:val="Titre10"/>
    <w:next w:val="Corpsdetexte"/>
    <w:link w:val="Sous-titreCar"/>
    <w:uiPriority w:val="11"/>
    <w:qFormat/>
    <w:rsid w:val="00C74395"/>
    <w:pPr>
      <w:spacing w:before="1940" w:after="0" w:line="200" w:lineRule="atLeast"/>
    </w:pPr>
    <w:rPr>
      <w:rFonts w:ascii="Garamond" w:hAnsi="Garamond" w:cs="Garamond"/>
      <w:b/>
      <w:caps/>
      <w:spacing w:val="30"/>
      <w:sz w:val="18"/>
    </w:rPr>
  </w:style>
  <w:style w:type="character" w:customStyle="1" w:styleId="Sous-titreCar">
    <w:name w:val="Sous-titre Car"/>
    <w:link w:val="Sous-titre"/>
    <w:uiPriority w:val="11"/>
    <w:rsid w:val="007C3D46"/>
    <w:rPr>
      <w:rFonts w:ascii="Calibri" w:eastAsia="MS Gothic" w:hAnsi="Calibri" w:cs="Times New Roman"/>
      <w:sz w:val="24"/>
      <w:szCs w:val="24"/>
      <w:lang w:eastAsia="ar-SA"/>
    </w:rPr>
  </w:style>
  <w:style w:type="paragraph" w:customStyle="1" w:styleId="Sous-titrePagedegarde">
    <w:name w:val="Sous-titre (Page de garde)"/>
    <w:basedOn w:val="Normal"/>
    <w:next w:val="Normal"/>
    <w:rsid w:val="00C74395"/>
    <w:pPr>
      <w:keepNext/>
      <w:pBdr>
        <w:top w:val="single" w:sz="4" w:space="1" w:color="000000"/>
      </w:pBdr>
      <w:spacing w:after="5280" w:line="480" w:lineRule="exact"/>
    </w:pPr>
    <w:rPr>
      <w:spacing w:val="-15"/>
      <w:kern w:val="1"/>
      <w:sz w:val="44"/>
    </w:rPr>
  </w:style>
  <w:style w:type="paragraph" w:styleId="Tabledesautorits">
    <w:name w:val="table of authorities"/>
    <w:basedOn w:val="Normal"/>
    <w:uiPriority w:val="99"/>
    <w:rsid w:val="00C74395"/>
    <w:pPr>
      <w:tabs>
        <w:tab w:val="right" w:leader="dot" w:pos="8640"/>
      </w:tabs>
      <w:spacing w:after="240"/>
    </w:pPr>
    <w:rPr>
      <w:sz w:val="20"/>
    </w:rPr>
  </w:style>
  <w:style w:type="paragraph" w:customStyle="1" w:styleId="Tabledesillustrations1">
    <w:name w:val="Table des illustrations1"/>
    <w:basedOn w:val="Normal"/>
    <w:rsid w:val="00C74395"/>
    <w:pPr>
      <w:tabs>
        <w:tab w:val="right" w:leader="dot" w:pos="8640"/>
      </w:tabs>
      <w:ind w:left="720" w:hanging="720"/>
    </w:pPr>
  </w:style>
  <w:style w:type="paragraph" w:customStyle="1" w:styleId="TitrePagedegarde">
    <w:name w:val="Titre (Page de garde)"/>
    <w:basedOn w:val="TitreBase"/>
    <w:next w:val="Sous-titrePagedegarde"/>
    <w:rsid w:val="00C74395"/>
    <w:pPr>
      <w:keepNext w:val="0"/>
      <w:pBdr>
        <w:top w:val="single" w:sz="4" w:space="31" w:color="FFFFFF"/>
        <w:left w:val="single" w:sz="4" w:space="31" w:color="FFFFFF"/>
        <w:bottom w:val="single" w:sz="4" w:space="31" w:color="FFFFFF"/>
        <w:right w:val="single" w:sz="4" w:space="31" w:color="FFFFFF"/>
      </w:pBdr>
      <w:shd w:val="clear" w:color="auto" w:fill="E5E5E5"/>
      <w:spacing w:before="0" w:after="0" w:line="1440" w:lineRule="exact"/>
      <w:ind w:left="600" w:right="600"/>
      <w:jc w:val="right"/>
    </w:pPr>
    <w:rPr>
      <w:rFonts w:ascii="Garamond" w:hAnsi="Garamond" w:cs="Garamond"/>
      <w:b w:val="0"/>
      <w:spacing w:val="-70"/>
      <w:sz w:val="144"/>
    </w:rPr>
  </w:style>
  <w:style w:type="paragraph" w:styleId="Titredetablederfrences">
    <w:name w:val="toa heading"/>
    <w:basedOn w:val="Normal"/>
    <w:next w:val="Normal"/>
    <w:uiPriority w:val="99"/>
    <w:rsid w:val="00C74395"/>
    <w:pPr>
      <w:pBdr>
        <w:top w:val="single" w:sz="20" w:space="1" w:color="000000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 w:cs="Arial Black"/>
      <w:b/>
      <w:spacing w:val="-10"/>
      <w:sz w:val="22"/>
    </w:rPr>
  </w:style>
  <w:style w:type="paragraph" w:styleId="TM1">
    <w:name w:val="toc 1"/>
    <w:basedOn w:val="Normal"/>
    <w:uiPriority w:val="39"/>
    <w:rsid w:val="00C74395"/>
    <w:pPr>
      <w:tabs>
        <w:tab w:val="right" w:pos="3600"/>
      </w:tabs>
      <w:spacing w:line="320" w:lineRule="atLeast"/>
    </w:pPr>
    <w:rPr>
      <w:rFonts w:ascii="Arial Black" w:hAnsi="Arial Black" w:cs="Arial Black"/>
      <w:sz w:val="15"/>
    </w:rPr>
  </w:style>
  <w:style w:type="paragraph" w:styleId="TM2">
    <w:name w:val="toc 2"/>
    <w:basedOn w:val="TM1"/>
    <w:uiPriority w:val="39"/>
    <w:rsid w:val="00C74395"/>
  </w:style>
  <w:style w:type="paragraph" w:styleId="TM3">
    <w:name w:val="toc 3"/>
    <w:basedOn w:val="Normal"/>
    <w:next w:val="Normal"/>
    <w:uiPriority w:val="39"/>
    <w:rsid w:val="00C74395"/>
    <w:pPr>
      <w:tabs>
        <w:tab w:val="right" w:pos="3600"/>
      </w:tabs>
      <w:spacing w:line="320" w:lineRule="atLeast"/>
    </w:pPr>
    <w:rPr>
      <w:rFonts w:ascii="Arial Black" w:hAnsi="Arial Black" w:cs="Arial Black"/>
      <w:sz w:val="15"/>
    </w:rPr>
  </w:style>
  <w:style w:type="paragraph" w:styleId="TM4">
    <w:name w:val="toc 4"/>
    <w:basedOn w:val="Normal"/>
    <w:next w:val="Normal"/>
    <w:uiPriority w:val="39"/>
    <w:rsid w:val="00C74395"/>
    <w:pPr>
      <w:jc w:val="center"/>
    </w:pPr>
    <w:rPr>
      <w:rFonts w:ascii="Times New Roman" w:hAnsi="Times New Roman" w:cs="Times New Roman"/>
      <w:b/>
      <w:bCs/>
      <w:i/>
      <w:iCs/>
      <w:color w:val="000000"/>
      <w:sz w:val="20"/>
      <w:szCs w:val="24"/>
    </w:rPr>
  </w:style>
  <w:style w:type="paragraph" w:styleId="TM5">
    <w:name w:val="toc 5"/>
    <w:basedOn w:val="Normal"/>
    <w:next w:val="Normal"/>
    <w:uiPriority w:val="39"/>
    <w:rsid w:val="00C74395"/>
    <w:pPr>
      <w:pBdr>
        <w:bottom w:val="single" w:sz="4" w:space="3" w:color="000000"/>
      </w:pBdr>
      <w:tabs>
        <w:tab w:val="right" w:pos="3600"/>
      </w:tabs>
      <w:spacing w:line="360" w:lineRule="atLeast"/>
    </w:pPr>
    <w:rPr>
      <w:sz w:val="22"/>
    </w:rPr>
  </w:style>
  <w:style w:type="paragraph" w:styleId="TM6">
    <w:name w:val="toc 6"/>
    <w:basedOn w:val="Normal"/>
    <w:next w:val="Normal"/>
    <w:uiPriority w:val="39"/>
    <w:rsid w:val="00C74395"/>
    <w:pPr>
      <w:tabs>
        <w:tab w:val="right" w:leader="dot" w:pos="3600"/>
      </w:tabs>
      <w:ind w:left="800"/>
    </w:pPr>
  </w:style>
  <w:style w:type="paragraph" w:styleId="TM7">
    <w:name w:val="toc 7"/>
    <w:basedOn w:val="Normal"/>
    <w:next w:val="Normal"/>
    <w:uiPriority w:val="39"/>
    <w:rsid w:val="00C74395"/>
    <w:pPr>
      <w:tabs>
        <w:tab w:val="right" w:leader="dot" w:pos="3600"/>
      </w:tabs>
      <w:ind w:left="960"/>
    </w:pPr>
  </w:style>
  <w:style w:type="paragraph" w:styleId="TM8">
    <w:name w:val="toc 8"/>
    <w:basedOn w:val="Normal"/>
    <w:next w:val="Normal"/>
    <w:uiPriority w:val="39"/>
    <w:rsid w:val="00C74395"/>
    <w:pPr>
      <w:tabs>
        <w:tab w:val="right" w:leader="dot" w:pos="3600"/>
      </w:tabs>
      <w:ind w:left="1120"/>
    </w:pPr>
  </w:style>
  <w:style w:type="paragraph" w:styleId="TM9">
    <w:name w:val="toc 9"/>
    <w:basedOn w:val="Normal"/>
    <w:next w:val="Normal"/>
    <w:uiPriority w:val="39"/>
    <w:rsid w:val="00C74395"/>
    <w:pPr>
      <w:tabs>
        <w:tab w:val="right" w:leader="dot" w:pos="3600"/>
      </w:tabs>
      <w:ind w:left="1280"/>
    </w:pPr>
  </w:style>
  <w:style w:type="paragraph" w:customStyle="1" w:styleId="TMBase">
    <w:name w:val="TM Base"/>
    <w:basedOn w:val="TM2"/>
    <w:rsid w:val="00C74395"/>
  </w:style>
  <w:style w:type="paragraph" w:styleId="Adressedestinataire">
    <w:name w:val="envelope address"/>
    <w:basedOn w:val="Normal"/>
    <w:uiPriority w:val="99"/>
    <w:rsid w:val="00C74395"/>
    <w:pPr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uiPriority w:val="99"/>
    <w:rsid w:val="00C74395"/>
    <w:rPr>
      <w:rFonts w:ascii="Arial" w:hAnsi="Arial" w:cs="Arial"/>
      <w:sz w:val="20"/>
    </w:rPr>
  </w:style>
  <w:style w:type="paragraph" w:styleId="AdresseHTML">
    <w:name w:val="HTML Address"/>
    <w:basedOn w:val="Normal"/>
    <w:link w:val="AdresseHTMLCar"/>
    <w:uiPriority w:val="99"/>
    <w:rsid w:val="00C7439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3D46"/>
    <w:rPr>
      <w:rFonts w:ascii="Garamond" w:hAnsi="Garamond" w:cs="Garamond"/>
      <w:i/>
      <w:iCs/>
      <w:sz w:val="16"/>
      <w:lang w:eastAsia="ar-SA"/>
    </w:rPr>
  </w:style>
  <w:style w:type="paragraph" w:customStyle="1" w:styleId="Corpsdetexte21">
    <w:name w:val="Corps de texte 21"/>
    <w:basedOn w:val="Normal"/>
    <w:rsid w:val="00C74395"/>
    <w:pPr>
      <w:spacing w:after="120" w:line="480" w:lineRule="auto"/>
    </w:pPr>
  </w:style>
  <w:style w:type="paragraph" w:customStyle="1" w:styleId="Corpsdetexte31">
    <w:name w:val="Corps de texte 31"/>
    <w:basedOn w:val="Normal"/>
    <w:rsid w:val="00C74395"/>
    <w:pPr>
      <w:spacing w:after="120"/>
    </w:pPr>
    <w:rPr>
      <w:szCs w:val="16"/>
    </w:rPr>
  </w:style>
  <w:style w:type="paragraph" w:customStyle="1" w:styleId="En-ttedemessage1">
    <w:name w:val="En-tête de message1"/>
    <w:basedOn w:val="Normal"/>
    <w:rsid w:val="00C7439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Explorateurdedocument1">
    <w:name w:val="Explorateur de document1"/>
    <w:basedOn w:val="Normal"/>
    <w:rsid w:val="00C74395"/>
    <w:pPr>
      <w:shd w:val="clear" w:color="auto" w:fill="000080"/>
    </w:pPr>
    <w:rPr>
      <w:rFonts w:ascii="Tahoma" w:hAnsi="Tahoma" w:cs="Tahoma"/>
    </w:rPr>
  </w:style>
  <w:style w:type="paragraph" w:customStyle="1" w:styleId="Formulepolitesse1">
    <w:name w:val="Formule politesse1"/>
    <w:basedOn w:val="Normal"/>
    <w:rsid w:val="00C74395"/>
    <w:pPr>
      <w:ind w:left="4252"/>
    </w:pPr>
  </w:style>
  <w:style w:type="paragraph" w:customStyle="1" w:styleId="Index91">
    <w:name w:val="Index 91"/>
    <w:basedOn w:val="Normal"/>
    <w:next w:val="Normal"/>
    <w:rsid w:val="00C74395"/>
    <w:pPr>
      <w:ind w:left="1440" w:hanging="160"/>
    </w:pPr>
  </w:style>
  <w:style w:type="paragraph" w:styleId="NormalWeb">
    <w:name w:val="Normal (Web)"/>
    <w:basedOn w:val="Normal"/>
    <w:uiPriority w:val="99"/>
    <w:rsid w:val="00C74395"/>
    <w:rPr>
      <w:rFonts w:ascii="Times New Roman" w:hAnsi="Times New Roman" w:cs="Times New Roman"/>
      <w:sz w:val="24"/>
      <w:szCs w:val="24"/>
    </w:rPr>
  </w:style>
  <w:style w:type="paragraph" w:customStyle="1" w:styleId="Normalcentr1">
    <w:name w:val="Normal centré1"/>
    <w:basedOn w:val="Normal"/>
    <w:rsid w:val="00C74395"/>
    <w:pPr>
      <w:spacing w:after="120"/>
      <w:ind w:left="1440" w:right="1440"/>
    </w:pPr>
  </w:style>
  <w:style w:type="paragraph" w:styleId="HTMLprformat">
    <w:name w:val="HTML Preformatted"/>
    <w:basedOn w:val="Normal"/>
    <w:link w:val="HTMLprformatCar"/>
    <w:uiPriority w:val="99"/>
    <w:rsid w:val="00C74395"/>
    <w:rPr>
      <w:rFonts w:ascii="Courier New" w:hAnsi="Courier New" w:cs="Courier New"/>
      <w:sz w:val="20"/>
    </w:rPr>
  </w:style>
  <w:style w:type="character" w:customStyle="1" w:styleId="HTMLprformatCar">
    <w:name w:val="HTML préformaté Car"/>
    <w:link w:val="HTMLprformat"/>
    <w:uiPriority w:val="99"/>
    <w:semiHidden/>
    <w:rsid w:val="007C3D46"/>
    <w:rPr>
      <w:rFonts w:ascii="Courier New" w:hAnsi="Courier New" w:cs="Courier New"/>
      <w:lang w:eastAsia="ar-SA"/>
    </w:rPr>
  </w:style>
  <w:style w:type="paragraph" w:styleId="Retrait1religne">
    <w:name w:val="Body Text First Indent"/>
    <w:basedOn w:val="Corpsdetexte"/>
    <w:link w:val="Retrait1religneCar"/>
    <w:uiPriority w:val="99"/>
    <w:rsid w:val="00C74395"/>
    <w:pPr>
      <w:spacing w:after="120"/>
      <w:ind w:firstLine="210"/>
      <w:jc w:val="left"/>
    </w:pPr>
    <w:rPr>
      <w:spacing w:val="0"/>
      <w:sz w:val="16"/>
    </w:rPr>
  </w:style>
  <w:style w:type="character" w:customStyle="1" w:styleId="Retrait1religneCar">
    <w:name w:val="Retrait 1ère ligne Car"/>
    <w:basedOn w:val="CorpsdetexteCar"/>
    <w:link w:val="Retrait1religne"/>
    <w:uiPriority w:val="99"/>
    <w:semiHidden/>
    <w:rsid w:val="007C3D46"/>
    <w:rPr>
      <w:rFonts w:ascii="Garamond" w:hAnsi="Garamond" w:cs="Garamond"/>
      <w:sz w:val="16"/>
      <w:lang w:eastAsia="ar-SA"/>
    </w:rPr>
  </w:style>
  <w:style w:type="paragraph" w:customStyle="1" w:styleId="Retraitcorpsdetexte21">
    <w:name w:val="Retrait corps de texte 21"/>
    <w:basedOn w:val="Normal"/>
    <w:rsid w:val="00C74395"/>
    <w:pPr>
      <w:spacing w:after="120" w:line="480" w:lineRule="auto"/>
      <w:ind w:left="283"/>
    </w:pPr>
  </w:style>
  <w:style w:type="paragraph" w:customStyle="1" w:styleId="Retraitcorpsdetexte31">
    <w:name w:val="Retrait corps de texte 31"/>
    <w:basedOn w:val="Normal"/>
    <w:rsid w:val="00C74395"/>
    <w:pPr>
      <w:spacing w:after="120"/>
      <w:ind w:left="283"/>
    </w:pPr>
    <w:rPr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C74395"/>
    <w:pPr>
      <w:spacing w:after="120"/>
      <w:ind w:left="283" w:firstLine="210"/>
      <w:jc w:val="left"/>
    </w:pPr>
    <w:rPr>
      <w:spacing w:val="0"/>
      <w:sz w:val="16"/>
    </w:rPr>
  </w:style>
  <w:style w:type="character" w:customStyle="1" w:styleId="Retraitcorpset1religCar">
    <w:name w:val="Retrait corps et 1ère lig. Car"/>
    <w:basedOn w:val="RetraitcorpsdetexteCar"/>
    <w:link w:val="Retraitcorpset1relig"/>
    <w:uiPriority w:val="99"/>
    <w:semiHidden/>
    <w:rsid w:val="007C3D46"/>
    <w:rPr>
      <w:rFonts w:ascii="Garamond" w:hAnsi="Garamond" w:cs="Garamond"/>
      <w:sz w:val="16"/>
      <w:lang w:eastAsia="ar-SA"/>
    </w:rPr>
  </w:style>
  <w:style w:type="paragraph" w:customStyle="1" w:styleId="Retraitnormal1">
    <w:name w:val="Retrait normal1"/>
    <w:basedOn w:val="Normal"/>
    <w:rsid w:val="00C74395"/>
    <w:pPr>
      <w:ind w:left="720"/>
    </w:pPr>
  </w:style>
  <w:style w:type="paragraph" w:customStyle="1" w:styleId="Salutations1">
    <w:name w:val="Salutations1"/>
    <w:basedOn w:val="Normal"/>
    <w:next w:val="Normal"/>
    <w:rsid w:val="00C74395"/>
  </w:style>
  <w:style w:type="paragraph" w:styleId="Signature">
    <w:name w:val="Signature"/>
    <w:basedOn w:val="Normal"/>
    <w:link w:val="SignatureCar"/>
    <w:uiPriority w:val="99"/>
    <w:rsid w:val="00C7439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3D46"/>
    <w:rPr>
      <w:rFonts w:ascii="Garamond" w:hAnsi="Garamond" w:cs="Garamond"/>
      <w:sz w:val="16"/>
      <w:lang w:eastAsia="ar-SA"/>
    </w:rPr>
  </w:style>
  <w:style w:type="paragraph" w:styleId="Signaturelectronique">
    <w:name w:val="E-mail Signature"/>
    <w:basedOn w:val="Normal"/>
    <w:link w:val="SignaturelectroniqueCar"/>
    <w:uiPriority w:val="99"/>
    <w:rsid w:val="00C74395"/>
  </w:style>
  <w:style w:type="character" w:customStyle="1" w:styleId="SignaturelectroniqueCar">
    <w:name w:val="Signature électronique Car"/>
    <w:link w:val="Signaturelectronique"/>
    <w:uiPriority w:val="99"/>
    <w:semiHidden/>
    <w:rsid w:val="007C3D46"/>
    <w:rPr>
      <w:rFonts w:ascii="Garamond" w:hAnsi="Garamond" w:cs="Garamond"/>
      <w:sz w:val="16"/>
      <w:lang w:eastAsia="ar-SA"/>
    </w:rPr>
  </w:style>
  <w:style w:type="paragraph" w:customStyle="1" w:styleId="Textebrut1">
    <w:name w:val="Texte brut1"/>
    <w:basedOn w:val="Normal"/>
    <w:rsid w:val="00C74395"/>
    <w:rPr>
      <w:rFonts w:ascii="Courier New" w:hAnsi="Courier New" w:cs="Courier New"/>
      <w:sz w:val="20"/>
    </w:rPr>
  </w:style>
  <w:style w:type="paragraph" w:customStyle="1" w:styleId="Titredenote1">
    <w:name w:val="Titre de note1"/>
    <w:basedOn w:val="Normal"/>
    <w:next w:val="Normal"/>
    <w:rsid w:val="00C74395"/>
  </w:style>
  <w:style w:type="paragraph" w:customStyle="1" w:styleId="DefaultParagraphFont1">
    <w:name w:val="Default Paragraph Font1"/>
    <w:next w:val="Normal"/>
    <w:rsid w:val="00C74395"/>
    <w:pPr>
      <w:suppressAutoHyphens/>
    </w:pPr>
    <w:rPr>
      <w:rFonts w:ascii="CG Times (W1)" w:hAnsi="CG Times (W1)" w:cs="CG Times (W1)"/>
      <w:lang w:eastAsia="ar-SA"/>
    </w:rPr>
  </w:style>
  <w:style w:type="paragraph" w:customStyle="1" w:styleId="Style1">
    <w:name w:val="Style1"/>
    <w:basedOn w:val="Titre1"/>
    <w:rsid w:val="00C74395"/>
    <w:pPr>
      <w:tabs>
        <w:tab w:val="clear" w:pos="0"/>
      </w:tabs>
      <w:spacing w:before="0" w:after="0"/>
      <w:ind w:left="0" w:firstLine="0"/>
    </w:pPr>
    <w:rPr>
      <w:rFonts w:ascii="Tw Cen MT Condensed Extra Bold" w:hAnsi="Tw Cen MT Condensed Extra Bold" w:cs="Tw Cen MT Condensed Extra Bold"/>
      <w:color w:val="FF0000"/>
      <w:spacing w:val="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3D46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7C3D46"/>
    <w:rPr>
      <w:rFonts w:ascii="Garamond" w:hAnsi="Garamond" w:cs="Garamond"/>
      <w:lang w:eastAsia="ar-SA"/>
    </w:rPr>
  </w:style>
  <w:style w:type="paragraph" w:styleId="Objetducommentaire">
    <w:name w:val="annotation subject"/>
    <w:basedOn w:val="Commentaire1"/>
    <w:next w:val="Commentaire1"/>
    <w:link w:val="ObjetducommentaireCar"/>
    <w:uiPriority w:val="99"/>
    <w:rsid w:val="00C74395"/>
    <w:pPr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7C3D46"/>
    <w:rPr>
      <w:rFonts w:ascii="Garamond" w:hAnsi="Garamond" w:cs="Garamond"/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rsid w:val="00C74395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3D46"/>
    <w:rPr>
      <w:rFonts w:cs="Garamond"/>
      <w:sz w:val="0"/>
      <w:szCs w:val="0"/>
      <w:lang w:eastAsia="ar-SA"/>
    </w:rPr>
  </w:style>
  <w:style w:type="paragraph" w:customStyle="1" w:styleId="Contenuducadre">
    <w:name w:val="Contenu du cadre"/>
    <w:basedOn w:val="Corpsdetexte"/>
    <w:rsid w:val="00C74395"/>
  </w:style>
  <w:style w:type="paragraph" w:customStyle="1" w:styleId="En-ttegauche">
    <w:name w:val="En-tête gauche"/>
    <w:basedOn w:val="Normal"/>
    <w:rsid w:val="00C74395"/>
    <w:pPr>
      <w:suppressLineNumbers/>
      <w:tabs>
        <w:tab w:val="center" w:pos="4751"/>
        <w:tab w:val="right" w:pos="9502"/>
      </w:tabs>
    </w:pPr>
  </w:style>
  <w:style w:type="paragraph" w:styleId="Paragraphedeliste">
    <w:name w:val="List Paragraph"/>
    <w:basedOn w:val="Normal"/>
    <w:uiPriority w:val="34"/>
    <w:qFormat/>
    <w:rsid w:val="0005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omments" Target="comment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Manue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AD36-0CEC-294A-9531-207C26BE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Office\Templates\1036\Manuel.dot</Template>
  <TotalTime>10</TotalTime>
  <Pages>3</Pages>
  <Words>572</Words>
  <Characters>3148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Manuel</vt:lpstr>
    </vt:vector>
  </TitlesOfParts>
  <Company>RECTORAT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</dc:title>
  <dc:creator>PHILIPPS</dc:creator>
  <cp:lastModifiedBy>claude philipps</cp:lastModifiedBy>
  <cp:revision>3</cp:revision>
  <cp:lastPrinted>2014-01-10T13:33:00Z</cp:lastPrinted>
  <dcterms:created xsi:type="dcterms:W3CDTF">2014-01-10T13:33:00Z</dcterms:created>
  <dcterms:modified xsi:type="dcterms:W3CDTF">2014-01-10T13:40:00Z</dcterms:modified>
</cp:coreProperties>
</file>