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8319545"/>
    <w:bookmarkEnd w:id="0"/>
    <w:p w14:paraId="05FE7CA5" w14:textId="77777777" w:rsidR="00B4565C" w:rsidRDefault="00823FAA">
      <w:r>
        <w:rPr>
          <w:noProof/>
        </w:rPr>
        <mc:AlternateContent>
          <mc:Choice Requires="wps">
            <w:drawing>
              <wp:anchor distT="45720" distB="45720" distL="114300" distR="114300" simplePos="0" relativeHeight="251659264" behindDoc="0" locked="0" layoutInCell="1" allowOverlap="1" wp14:anchorId="5700B712" wp14:editId="517C1264">
                <wp:simplePos x="0" y="0"/>
                <wp:positionH relativeFrom="margin">
                  <wp:align>right</wp:align>
                </wp:positionH>
                <wp:positionV relativeFrom="paragraph">
                  <wp:posOffset>40005</wp:posOffset>
                </wp:positionV>
                <wp:extent cx="2360930" cy="1562100"/>
                <wp:effectExtent l="0" t="0" r="1651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2100"/>
                        </a:xfrm>
                        <a:prstGeom prst="rect">
                          <a:avLst/>
                        </a:prstGeom>
                        <a:solidFill>
                          <a:srgbClr val="FFFFFF"/>
                        </a:solidFill>
                        <a:ln w="9525">
                          <a:solidFill>
                            <a:srgbClr val="000000"/>
                          </a:solidFill>
                          <a:miter lim="800000"/>
                          <a:headEnd/>
                          <a:tailEnd/>
                        </a:ln>
                      </wps:spPr>
                      <wps:txbx>
                        <w:txbxContent>
                          <w:p w14:paraId="7199A220" w14:textId="77777777" w:rsidR="00E3199E" w:rsidRDefault="00E3199E">
                            <w:r>
                              <w:t>Logo établissement</w:t>
                            </w:r>
                          </w:p>
                          <w:p w14:paraId="2DED8888" w14:textId="0CC81E7B" w:rsidR="00E3199E" w:rsidRDefault="00E3199E">
                            <w:r>
                              <w:t>Coordonnées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700B712" id="_x0000_t202" coordsize="21600,21600" o:spt="202" path="m,l,21600r21600,l21600,xe">
                <v:stroke joinstyle="miter"/>
                <v:path gradientshapeok="t" o:connecttype="rect"/>
              </v:shapetype>
              <v:shape id="Zone de texte 2" o:spid="_x0000_s1026" type="#_x0000_t202" style="position:absolute;margin-left:134.7pt;margin-top:3.15pt;width:185.9pt;height:123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">
                <v:textbox>
                  <w:txbxContent>
                    <w:p w14:paraId="7199A220" w14:textId="77777777" w:rsidR="00E3199E" w:rsidRDefault="00E3199E">
                      <w:r>
                        <w:t>Logo établissement</w:t>
                      </w:r>
                    </w:p>
                    <w:p w14:paraId="2DED8888" w14:textId="0CC81E7B" w:rsidR="00E3199E" w:rsidRDefault="00E3199E">
                      <w:r>
                        <w:t>Coordonnées :</w:t>
                      </w:r>
                    </w:p>
                  </w:txbxContent>
                </v:textbox>
                <w10:wrap type="square" anchorx="margin"/>
              </v:shape>
            </w:pict>
          </mc:Fallback>
        </mc:AlternateContent>
      </w:r>
      <w:r>
        <w:rPr>
          <w:noProof/>
        </w:rPr>
        <w:drawing>
          <wp:inline distT="0" distB="0" distL="0" distR="0" wp14:anchorId="1FDA72E7" wp14:editId="1A76C2F7">
            <wp:extent cx="1988820" cy="9944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ndard.sv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9074" cy="994537"/>
                    </a:xfrm>
                    <a:prstGeom prst="rect">
                      <a:avLst/>
                    </a:prstGeom>
                  </pic:spPr>
                </pic:pic>
              </a:graphicData>
            </a:graphic>
          </wp:inline>
        </w:drawing>
      </w:r>
    </w:p>
    <w:p w14:paraId="0F006A49" w14:textId="77777777" w:rsidR="00823FAA" w:rsidRDefault="00823FAA"/>
    <w:p w14:paraId="1DFA29AB" w14:textId="77777777" w:rsidR="00823FAA" w:rsidRDefault="00823FAA"/>
    <w:p w14:paraId="211D52F9" w14:textId="77777777" w:rsidR="00823FAA" w:rsidRDefault="00823FAA"/>
    <w:p w14:paraId="7D04E9BA" w14:textId="77777777" w:rsidR="00823FAA" w:rsidRDefault="00823FAA"/>
    <w:p w14:paraId="40878B84" w14:textId="77777777" w:rsidR="00823FAA" w:rsidRDefault="00823FAA"/>
    <w:p w14:paraId="2B00260A" w14:textId="77777777" w:rsidR="00823FAA" w:rsidRPr="00823FAA" w:rsidRDefault="00823FAA" w:rsidP="00823FAA">
      <w:pPr>
        <w:jc w:val="center"/>
        <w:rPr>
          <w:sz w:val="36"/>
        </w:rPr>
      </w:pPr>
      <w:r w:rsidRPr="00823FAA">
        <w:rPr>
          <w:sz w:val="36"/>
        </w:rPr>
        <w:t>LIVRET DE FORMATION</w:t>
      </w:r>
      <w:r>
        <w:rPr>
          <w:sz w:val="36"/>
        </w:rPr>
        <w:t xml:space="preserve"> en milieu professionnel</w:t>
      </w:r>
    </w:p>
    <w:p w14:paraId="3FC0145E" w14:textId="77777777" w:rsidR="00823FAA" w:rsidRPr="00823FAA" w:rsidRDefault="00823FAA" w:rsidP="00823FAA">
      <w:pPr>
        <w:jc w:val="center"/>
        <w:rPr>
          <w:sz w:val="36"/>
        </w:rPr>
      </w:pPr>
      <w:r w:rsidRPr="00823FAA">
        <w:rPr>
          <w:sz w:val="36"/>
        </w:rPr>
        <w:t>BACCALAUREAT PROFESSIONNEL</w:t>
      </w:r>
    </w:p>
    <w:p w14:paraId="46DA1F9B" w14:textId="20191BD1" w:rsidR="00823FAA" w:rsidRPr="00823FAA" w:rsidRDefault="00E3602B" w:rsidP="00E3602B">
      <w:pPr>
        <w:jc w:val="center"/>
        <w:rPr>
          <w:b/>
          <w:sz w:val="36"/>
        </w:rPr>
      </w:pPr>
      <w:r>
        <w:rPr>
          <w:b/>
          <w:sz w:val="36"/>
        </w:rPr>
        <w:t>ANIMA</w:t>
      </w:r>
      <w:r w:rsidR="00823FAA" w:rsidRPr="00823FAA">
        <w:rPr>
          <w:b/>
          <w:sz w:val="36"/>
        </w:rPr>
        <w:t>TION</w:t>
      </w:r>
    </w:p>
    <w:p w14:paraId="38FB65C2" w14:textId="77777777" w:rsidR="00823FAA" w:rsidRPr="00B76F14" w:rsidRDefault="00823FAA" w:rsidP="00823FAA">
      <w:pPr>
        <w:jc w:val="center"/>
        <w:rPr>
          <w:b/>
          <w:bCs/>
          <w:sz w:val="36"/>
        </w:rPr>
      </w:pPr>
      <w:r w:rsidRPr="00B76F14">
        <w:rPr>
          <w:b/>
          <w:bCs/>
          <w:sz w:val="36"/>
        </w:rPr>
        <w:t>ENFANCE ET PERSONNES AGEES</w:t>
      </w:r>
    </w:p>
    <w:p w14:paraId="1F7BA543" w14:textId="77777777" w:rsidR="00823FAA" w:rsidRDefault="00823FAA" w:rsidP="00823FAA">
      <w:pPr>
        <w:jc w:val="center"/>
        <w:rPr>
          <w:sz w:val="36"/>
        </w:rPr>
      </w:pPr>
    </w:p>
    <w:p w14:paraId="657FB063" w14:textId="77777777" w:rsidR="00823FAA" w:rsidRDefault="00823FAA" w:rsidP="00823FAA">
      <w:pPr>
        <w:jc w:val="center"/>
        <w:rPr>
          <w:sz w:val="36"/>
        </w:rPr>
      </w:pPr>
    </w:p>
    <w:p w14:paraId="6E9EB6E1" w14:textId="77777777" w:rsidR="00823FAA" w:rsidRDefault="00823FAA" w:rsidP="00823FAA">
      <w:pPr>
        <w:pBdr>
          <w:top w:val="single" w:sz="4" w:space="1" w:color="auto"/>
          <w:left w:val="single" w:sz="4" w:space="4" w:color="auto"/>
          <w:bottom w:val="single" w:sz="4" w:space="1" w:color="auto"/>
          <w:right w:val="single" w:sz="4" w:space="4" w:color="auto"/>
        </w:pBdr>
        <w:rPr>
          <w:sz w:val="36"/>
        </w:rPr>
      </w:pPr>
    </w:p>
    <w:p w14:paraId="59DACBAD" w14:textId="4C25BE5A" w:rsidR="00823FAA" w:rsidRDefault="00823FAA" w:rsidP="00823FAA">
      <w:pPr>
        <w:pBdr>
          <w:top w:val="single" w:sz="4" w:space="1" w:color="auto"/>
          <w:left w:val="single" w:sz="4" w:space="4" w:color="auto"/>
          <w:bottom w:val="single" w:sz="4" w:space="1" w:color="auto"/>
          <w:right w:val="single" w:sz="4" w:space="4" w:color="auto"/>
        </w:pBdr>
        <w:rPr>
          <w:sz w:val="36"/>
        </w:rPr>
      </w:pPr>
      <w:r>
        <w:rPr>
          <w:sz w:val="36"/>
        </w:rPr>
        <w:t>Nom</w:t>
      </w:r>
      <w:r w:rsidR="00B76F14">
        <w:rPr>
          <w:sz w:val="36"/>
        </w:rPr>
        <w:t xml:space="preserve"> : _</w:t>
      </w:r>
      <w:r>
        <w:rPr>
          <w:sz w:val="36"/>
        </w:rPr>
        <w:t>_____________________________________________________</w:t>
      </w:r>
    </w:p>
    <w:p w14:paraId="39C48217" w14:textId="53E38CA1" w:rsidR="00823FAA" w:rsidRDefault="00823FAA" w:rsidP="00823FAA">
      <w:pPr>
        <w:pBdr>
          <w:top w:val="single" w:sz="4" w:space="1" w:color="auto"/>
          <w:left w:val="single" w:sz="4" w:space="4" w:color="auto"/>
          <w:bottom w:val="single" w:sz="4" w:space="1" w:color="auto"/>
          <w:right w:val="single" w:sz="4" w:space="4" w:color="auto"/>
        </w:pBdr>
        <w:rPr>
          <w:sz w:val="36"/>
        </w:rPr>
      </w:pPr>
      <w:r>
        <w:rPr>
          <w:sz w:val="36"/>
        </w:rPr>
        <w:t>Prénom</w:t>
      </w:r>
      <w:r w:rsidR="00B76F14">
        <w:rPr>
          <w:sz w:val="36"/>
        </w:rPr>
        <w:t xml:space="preserve"> : _</w:t>
      </w:r>
      <w:r>
        <w:rPr>
          <w:sz w:val="36"/>
        </w:rPr>
        <w:t>__________________________________________________</w:t>
      </w:r>
    </w:p>
    <w:p w14:paraId="42BF88D1" w14:textId="77777777" w:rsidR="00823FAA" w:rsidRDefault="00823FAA" w:rsidP="00823FAA">
      <w:pPr>
        <w:pBdr>
          <w:top w:val="single" w:sz="4" w:space="1" w:color="auto"/>
          <w:left w:val="single" w:sz="4" w:space="4" w:color="auto"/>
          <w:bottom w:val="single" w:sz="4" w:space="1" w:color="auto"/>
          <w:right w:val="single" w:sz="4" w:space="4" w:color="auto"/>
        </w:pBdr>
        <w:rPr>
          <w:sz w:val="36"/>
        </w:rPr>
      </w:pPr>
    </w:p>
    <w:p w14:paraId="48F0994F" w14:textId="77777777" w:rsidR="00823FAA" w:rsidRDefault="00823FAA" w:rsidP="00823FAA">
      <w:pPr>
        <w:rPr>
          <w:sz w:val="36"/>
        </w:rPr>
      </w:pPr>
    </w:p>
    <w:p w14:paraId="51364E4E" w14:textId="77777777" w:rsidR="00823FAA" w:rsidRPr="008A18F7" w:rsidRDefault="00823FAA" w:rsidP="00823FAA">
      <w:pPr>
        <w:jc w:val="center"/>
        <w:rPr>
          <w:sz w:val="28"/>
          <w:szCs w:val="28"/>
        </w:rPr>
      </w:pPr>
      <w:r w:rsidRPr="008A18F7">
        <w:rPr>
          <w:sz w:val="28"/>
          <w:szCs w:val="28"/>
        </w:rPr>
        <w:t xml:space="preserve">□ Formation initiale                                    □ Formation </w:t>
      </w:r>
      <w:r>
        <w:rPr>
          <w:sz w:val="28"/>
          <w:szCs w:val="28"/>
        </w:rPr>
        <w:t>en alternance/apprentissage</w:t>
      </w:r>
    </w:p>
    <w:p w14:paraId="2B66E1AD" w14:textId="77777777" w:rsidR="00823FAA" w:rsidRPr="008A18F7" w:rsidRDefault="00823FAA" w:rsidP="00823FAA">
      <w:pPr>
        <w:ind w:left="851"/>
        <w:rPr>
          <w:sz w:val="28"/>
          <w:szCs w:val="28"/>
        </w:rPr>
      </w:pPr>
    </w:p>
    <w:p w14:paraId="24EC6D6F" w14:textId="08BCEE10" w:rsidR="00823FAA" w:rsidRPr="008A18F7" w:rsidRDefault="00E3199E" w:rsidP="00823FAA">
      <w:pPr>
        <w:spacing w:before="214"/>
        <w:ind w:left="832" w:firstLine="608"/>
        <w:rPr>
          <w:sz w:val="28"/>
          <w:szCs w:val="28"/>
        </w:rPr>
      </w:pPr>
      <w:r>
        <w:rPr>
          <w:sz w:val="28"/>
          <w:szCs w:val="28"/>
        </w:rPr>
        <w:t>Année de formation</w:t>
      </w:r>
      <w:r w:rsidR="00823FAA" w:rsidRPr="008A18F7">
        <w:rPr>
          <w:sz w:val="28"/>
          <w:szCs w:val="28"/>
        </w:rPr>
        <w:t xml:space="preserve"> :</w:t>
      </w:r>
      <w:r w:rsidR="00823FAA" w:rsidRPr="008A18F7">
        <w:rPr>
          <w:sz w:val="28"/>
          <w:szCs w:val="28"/>
        </w:rPr>
        <w:tab/>
      </w:r>
      <w:r w:rsidR="00823FAA">
        <w:rPr>
          <w:sz w:val="28"/>
          <w:szCs w:val="28"/>
        </w:rPr>
        <w:t xml:space="preserve"> </w:t>
      </w:r>
      <w:r w:rsidR="00823FAA" w:rsidRPr="008A18F7">
        <w:rPr>
          <w:sz w:val="28"/>
          <w:szCs w:val="28"/>
        </w:rPr>
        <w:t xml:space="preserve">□ </w:t>
      </w:r>
      <w:r>
        <w:rPr>
          <w:sz w:val="28"/>
          <w:szCs w:val="28"/>
        </w:rPr>
        <w:t>2nde</w:t>
      </w:r>
      <w:r w:rsidR="00823FAA" w:rsidRPr="008A18F7">
        <w:rPr>
          <w:sz w:val="28"/>
          <w:szCs w:val="28"/>
        </w:rPr>
        <w:t xml:space="preserve">         …………</w:t>
      </w:r>
      <w:r w:rsidRPr="008A18F7">
        <w:rPr>
          <w:sz w:val="28"/>
          <w:szCs w:val="28"/>
        </w:rPr>
        <w:t>…</w:t>
      </w:r>
      <w:r>
        <w:rPr>
          <w:sz w:val="28"/>
          <w:szCs w:val="28"/>
        </w:rPr>
        <w:t>….</w:t>
      </w:r>
    </w:p>
    <w:p w14:paraId="1D2F0F06" w14:textId="42B90D06" w:rsidR="00823FAA" w:rsidRPr="008A18F7" w:rsidRDefault="00823FAA" w:rsidP="00823FAA">
      <w:pPr>
        <w:spacing w:before="214"/>
        <w:ind w:left="3712" w:firstLine="608"/>
        <w:rPr>
          <w:sz w:val="28"/>
          <w:szCs w:val="28"/>
        </w:rPr>
      </w:pPr>
      <w:r w:rsidRPr="008A18F7">
        <w:rPr>
          <w:sz w:val="28"/>
          <w:szCs w:val="28"/>
        </w:rPr>
        <w:t xml:space="preserve">□ </w:t>
      </w:r>
      <w:r w:rsidR="00E3199E">
        <w:rPr>
          <w:sz w:val="28"/>
          <w:szCs w:val="28"/>
        </w:rPr>
        <w:t>1ère</w:t>
      </w:r>
      <w:r w:rsidRPr="008A18F7">
        <w:rPr>
          <w:sz w:val="28"/>
          <w:szCs w:val="28"/>
        </w:rPr>
        <w:t xml:space="preserve">         …………………</w:t>
      </w:r>
    </w:p>
    <w:p w14:paraId="31600889" w14:textId="31DA9ABD" w:rsidR="00823FAA" w:rsidRPr="008A18F7" w:rsidRDefault="00823FAA" w:rsidP="00823FAA">
      <w:pPr>
        <w:spacing w:before="214"/>
        <w:ind w:left="3712" w:firstLine="608"/>
        <w:rPr>
          <w:color w:val="FF0000"/>
          <w:sz w:val="28"/>
          <w:szCs w:val="28"/>
        </w:rPr>
      </w:pPr>
      <w:r w:rsidRPr="008A18F7">
        <w:rPr>
          <w:sz w:val="28"/>
          <w:szCs w:val="28"/>
        </w:rPr>
        <w:t xml:space="preserve">□ </w:t>
      </w:r>
      <w:r w:rsidR="00E3199E">
        <w:rPr>
          <w:sz w:val="28"/>
          <w:szCs w:val="28"/>
        </w:rPr>
        <w:t>Tale</w:t>
      </w:r>
      <w:r w:rsidRPr="008A18F7">
        <w:rPr>
          <w:sz w:val="28"/>
          <w:szCs w:val="28"/>
        </w:rPr>
        <w:t xml:space="preserve">          …………………</w:t>
      </w:r>
    </w:p>
    <w:p w14:paraId="4C3441D1" w14:textId="713FBD89" w:rsidR="00823FAA" w:rsidRPr="003E4FA2" w:rsidRDefault="00823FAA" w:rsidP="00823FAA">
      <w:pPr>
        <w:pStyle w:val="Corpsdetexte"/>
        <w:rPr>
          <w:rFonts w:ascii="Carlito"/>
          <w:b/>
          <w:sz w:val="20"/>
        </w:rPr>
        <w:sectPr w:rsidR="00823FAA" w:rsidRPr="003E4FA2" w:rsidSect="001434E6">
          <w:footerReference w:type="default" r:id="rId8"/>
          <w:footerReference w:type="first" r:id="rId9"/>
          <w:pgSz w:w="11900" w:h="16840"/>
          <w:pgMar w:top="1134" w:right="560" w:bottom="1134" w:left="680" w:header="0" w:footer="510" w:gutter="0"/>
          <w:pgNumType w:fmt="numberInDash" w:start="1"/>
          <w:cols w:space="720"/>
          <w:titlePg/>
          <w:docGrid w:linePitch="299"/>
        </w:sectPr>
      </w:pPr>
    </w:p>
    <w:tbl>
      <w:tblPr>
        <w:tblStyle w:val="Grilledutableau1"/>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628"/>
      </w:tblGrid>
      <w:tr w:rsidR="00435828" w:rsidRPr="001B3BF8" w14:paraId="70037FBA" w14:textId="77777777" w:rsidTr="009059FF">
        <w:trPr>
          <w:trHeight w:val="684"/>
          <w:jc w:val="center"/>
        </w:trPr>
        <w:tc>
          <w:tcPr>
            <w:tcW w:w="10628" w:type="dxa"/>
            <w:shd w:val="clear" w:color="auto" w:fill="D9D9D9" w:themeFill="background1" w:themeFillShade="D9"/>
            <w:vAlign w:val="center"/>
          </w:tcPr>
          <w:p w14:paraId="0BCDC4CC" w14:textId="77777777" w:rsidR="00435828" w:rsidRPr="005D0568" w:rsidRDefault="00435828" w:rsidP="00B4565C">
            <w:pPr>
              <w:pStyle w:val="Corpsdetexte"/>
              <w:jc w:val="center"/>
              <w:rPr>
                <w:sz w:val="36"/>
                <w:szCs w:val="36"/>
              </w:rPr>
            </w:pPr>
            <w:r w:rsidRPr="008A18F7">
              <w:rPr>
                <w:b/>
                <w:sz w:val="36"/>
                <w:szCs w:val="36"/>
              </w:rPr>
              <w:lastRenderedPageBreak/>
              <w:t>Sommaire</w:t>
            </w:r>
          </w:p>
        </w:tc>
      </w:tr>
    </w:tbl>
    <w:p w14:paraId="5147F68F" w14:textId="77777777" w:rsidR="00435828" w:rsidRDefault="00435828" w:rsidP="00435828">
      <w:pPr>
        <w:pStyle w:val="Corpsdetexte"/>
        <w:rPr>
          <w:rFonts w:ascii="Trebuchet MS"/>
          <w:b/>
          <w:sz w:val="20"/>
        </w:rPr>
      </w:pPr>
    </w:p>
    <w:p w14:paraId="50CAACAE" w14:textId="77777777" w:rsidR="00435828" w:rsidRDefault="00435828" w:rsidP="00435828">
      <w:pPr>
        <w:pStyle w:val="Corpsdetexte"/>
        <w:spacing w:before="10"/>
        <w:rPr>
          <w:rFonts w:ascii="Trebuchet MS"/>
          <w:b/>
          <w:sz w:val="23"/>
        </w:rPr>
      </w:pPr>
    </w:p>
    <w:tbl>
      <w:tblPr>
        <w:tblStyle w:val="TableNormal"/>
        <w:tblW w:w="9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3"/>
        <w:gridCol w:w="1672"/>
      </w:tblGrid>
      <w:tr w:rsidR="00435828" w14:paraId="08931B34" w14:textId="77777777" w:rsidTr="009059FF">
        <w:trPr>
          <w:trHeight w:val="532"/>
          <w:jc w:val="center"/>
        </w:trPr>
        <w:tc>
          <w:tcPr>
            <w:tcW w:w="7933" w:type="dxa"/>
            <w:shd w:val="clear" w:color="auto" w:fill="F2F2F2" w:themeFill="background1" w:themeFillShade="F2"/>
            <w:vAlign w:val="center"/>
          </w:tcPr>
          <w:p w14:paraId="0A4F7C29" w14:textId="7B51A9F8" w:rsidR="00435828" w:rsidRPr="007D1DCD" w:rsidRDefault="00435828" w:rsidP="00B4565C">
            <w:pPr>
              <w:pStyle w:val="Corpsdetexte"/>
              <w:widowControl/>
              <w:autoSpaceDE/>
              <w:autoSpaceDN/>
              <w:jc w:val="center"/>
              <w:rPr>
                <w:b/>
                <w:sz w:val="36"/>
                <w:szCs w:val="36"/>
              </w:rPr>
            </w:pPr>
            <w:r w:rsidRPr="007D1DCD">
              <w:rPr>
                <w:b/>
                <w:sz w:val="36"/>
                <w:szCs w:val="36"/>
              </w:rPr>
              <w:t>Partie</w:t>
            </w:r>
            <w:r w:rsidR="0079560D">
              <w:rPr>
                <w:b/>
                <w:sz w:val="36"/>
                <w:szCs w:val="36"/>
              </w:rPr>
              <w:t>s</w:t>
            </w:r>
          </w:p>
        </w:tc>
        <w:tc>
          <w:tcPr>
            <w:tcW w:w="1672" w:type="dxa"/>
            <w:shd w:val="clear" w:color="auto" w:fill="F2F2F2" w:themeFill="background1" w:themeFillShade="F2"/>
            <w:vAlign w:val="center"/>
          </w:tcPr>
          <w:p w14:paraId="265AE86B" w14:textId="77777777" w:rsidR="00435828" w:rsidRDefault="00435828" w:rsidP="00B4565C">
            <w:pPr>
              <w:pStyle w:val="Corpsdetexte"/>
              <w:widowControl/>
              <w:autoSpaceDE/>
              <w:autoSpaceDN/>
              <w:jc w:val="center"/>
              <w:rPr>
                <w:sz w:val="24"/>
              </w:rPr>
            </w:pPr>
            <w:r w:rsidRPr="007D1DCD">
              <w:rPr>
                <w:b/>
                <w:sz w:val="36"/>
                <w:szCs w:val="36"/>
              </w:rPr>
              <w:t>Pages</w:t>
            </w:r>
          </w:p>
        </w:tc>
      </w:tr>
      <w:tr w:rsidR="004927A8" w14:paraId="0BB86730" w14:textId="77777777" w:rsidTr="00564C4C">
        <w:trPr>
          <w:trHeight w:val="603"/>
          <w:jc w:val="center"/>
        </w:trPr>
        <w:tc>
          <w:tcPr>
            <w:tcW w:w="7933" w:type="dxa"/>
            <w:shd w:val="clear" w:color="auto" w:fill="FFFFFF" w:themeFill="background1"/>
            <w:vAlign w:val="center"/>
          </w:tcPr>
          <w:p w14:paraId="0E875490" w14:textId="77777777" w:rsidR="004927A8" w:rsidRPr="00B76F14" w:rsidRDefault="005B3D77" w:rsidP="0086702B">
            <w:pPr>
              <w:pStyle w:val="Corpsdetexte"/>
              <w:widowControl/>
              <w:autoSpaceDE/>
              <w:autoSpaceDN/>
              <w:rPr>
                <w:b/>
                <w:sz w:val="36"/>
                <w:szCs w:val="36"/>
                <w:lang w:val="fr-FR"/>
              </w:rPr>
            </w:pPr>
            <w:r w:rsidRPr="00B76F14">
              <w:rPr>
                <w:sz w:val="24"/>
                <w:szCs w:val="22"/>
                <w:lang w:val="fr-FR"/>
              </w:rPr>
              <w:t xml:space="preserve"> </w:t>
            </w:r>
            <w:r w:rsidR="0086702B" w:rsidRPr="00B76F14">
              <w:rPr>
                <w:sz w:val="24"/>
                <w:szCs w:val="22"/>
                <w:lang w:val="fr-FR"/>
              </w:rPr>
              <w:t>Présentation et engagement du stagiaire</w:t>
            </w:r>
          </w:p>
        </w:tc>
        <w:tc>
          <w:tcPr>
            <w:tcW w:w="1672" w:type="dxa"/>
            <w:shd w:val="clear" w:color="auto" w:fill="FFFFFF" w:themeFill="background1"/>
            <w:vAlign w:val="center"/>
          </w:tcPr>
          <w:p w14:paraId="78C3D467" w14:textId="77777777" w:rsidR="004927A8" w:rsidRPr="0079560D" w:rsidRDefault="00594F98" w:rsidP="0079560D">
            <w:pPr>
              <w:pStyle w:val="Corpsdetexte"/>
              <w:widowControl/>
              <w:autoSpaceDE/>
              <w:autoSpaceDN/>
              <w:jc w:val="center"/>
              <w:rPr>
                <w:b/>
                <w:sz w:val="24"/>
                <w:szCs w:val="24"/>
              </w:rPr>
            </w:pPr>
            <w:r w:rsidRPr="0079560D">
              <w:rPr>
                <w:b/>
                <w:sz w:val="24"/>
                <w:szCs w:val="24"/>
              </w:rPr>
              <w:t>3</w:t>
            </w:r>
          </w:p>
        </w:tc>
      </w:tr>
      <w:tr w:rsidR="005B3D77" w14:paraId="35F31DF0" w14:textId="77777777" w:rsidTr="00564C4C">
        <w:trPr>
          <w:trHeight w:val="697"/>
          <w:jc w:val="center"/>
        </w:trPr>
        <w:tc>
          <w:tcPr>
            <w:tcW w:w="7933" w:type="dxa"/>
            <w:shd w:val="clear" w:color="auto" w:fill="FFFFFF" w:themeFill="background1"/>
            <w:vAlign w:val="center"/>
          </w:tcPr>
          <w:p w14:paraId="3C5B41FA" w14:textId="77777777" w:rsidR="005B3D77" w:rsidRPr="0086702B" w:rsidRDefault="005B3D77" w:rsidP="0086702B">
            <w:pPr>
              <w:pStyle w:val="Corpsdetexte"/>
              <w:widowControl/>
              <w:autoSpaceDE/>
              <w:autoSpaceDN/>
              <w:rPr>
                <w:sz w:val="24"/>
                <w:szCs w:val="22"/>
              </w:rPr>
            </w:pPr>
            <w:r>
              <w:rPr>
                <w:sz w:val="24"/>
                <w:szCs w:val="22"/>
              </w:rPr>
              <w:t xml:space="preserve"> Conseils au stagiaire</w:t>
            </w:r>
          </w:p>
        </w:tc>
        <w:tc>
          <w:tcPr>
            <w:tcW w:w="1672" w:type="dxa"/>
            <w:shd w:val="clear" w:color="auto" w:fill="FFFFFF" w:themeFill="background1"/>
            <w:vAlign w:val="center"/>
          </w:tcPr>
          <w:p w14:paraId="13FEEDBD" w14:textId="77777777" w:rsidR="005B3D77" w:rsidRPr="0079560D" w:rsidRDefault="00594F98" w:rsidP="0079560D">
            <w:pPr>
              <w:pStyle w:val="Corpsdetexte"/>
              <w:widowControl/>
              <w:autoSpaceDE/>
              <w:autoSpaceDN/>
              <w:jc w:val="center"/>
              <w:rPr>
                <w:b/>
                <w:sz w:val="24"/>
                <w:szCs w:val="24"/>
              </w:rPr>
            </w:pPr>
            <w:r w:rsidRPr="0079560D">
              <w:rPr>
                <w:b/>
                <w:sz w:val="24"/>
                <w:szCs w:val="24"/>
              </w:rPr>
              <w:t>4</w:t>
            </w:r>
          </w:p>
        </w:tc>
      </w:tr>
      <w:tr w:rsidR="00435828" w14:paraId="6D542C09" w14:textId="77777777" w:rsidTr="00564C4C">
        <w:trPr>
          <w:trHeight w:val="707"/>
          <w:jc w:val="center"/>
        </w:trPr>
        <w:tc>
          <w:tcPr>
            <w:tcW w:w="7933" w:type="dxa"/>
            <w:vAlign w:val="center"/>
          </w:tcPr>
          <w:p w14:paraId="4AD05575" w14:textId="77777777" w:rsidR="00435828" w:rsidRPr="00B76F14" w:rsidRDefault="00435828" w:rsidP="00B4565C">
            <w:pPr>
              <w:pStyle w:val="TableParagraph"/>
              <w:spacing w:before="5"/>
              <w:rPr>
                <w:sz w:val="24"/>
                <w:lang w:val="fr-FR"/>
              </w:rPr>
            </w:pPr>
            <w:r w:rsidRPr="00B76F14">
              <w:rPr>
                <w:sz w:val="24"/>
                <w:lang w:val="fr-FR"/>
              </w:rPr>
              <w:t xml:space="preserve"> A l’attention des professionnels responsables de la formation</w:t>
            </w:r>
          </w:p>
        </w:tc>
        <w:tc>
          <w:tcPr>
            <w:tcW w:w="1672" w:type="dxa"/>
            <w:vAlign w:val="center"/>
          </w:tcPr>
          <w:p w14:paraId="356B381B" w14:textId="77777777" w:rsidR="00435828" w:rsidRPr="0079560D" w:rsidRDefault="00594F98" w:rsidP="0079560D">
            <w:pPr>
              <w:pStyle w:val="TableParagraph"/>
              <w:spacing w:before="5"/>
              <w:ind w:left="13"/>
              <w:jc w:val="center"/>
              <w:rPr>
                <w:b/>
                <w:bCs/>
                <w:sz w:val="24"/>
                <w:szCs w:val="24"/>
              </w:rPr>
            </w:pPr>
            <w:r w:rsidRPr="0079560D">
              <w:rPr>
                <w:b/>
                <w:bCs/>
                <w:sz w:val="24"/>
                <w:szCs w:val="24"/>
              </w:rPr>
              <w:t>5</w:t>
            </w:r>
          </w:p>
        </w:tc>
      </w:tr>
      <w:tr w:rsidR="00435828" w14:paraId="59C36010" w14:textId="77777777" w:rsidTr="00564C4C">
        <w:trPr>
          <w:trHeight w:val="830"/>
          <w:jc w:val="center"/>
        </w:trPr>
        <w:tc>
          <w:tcPr>
            <w:tcW w:w="7933" w:type="dxa"/>
            <w:vAlign w:val="center"/>
          </w:tcPr>
          <w:p w14:paraId="512A595E" w14:textId="77777777" w:rsidR="00435828" w:rsidRDefault="00435828" w:rsidP="00B4565C">
            <w:pPr>
              <w:pStyle w:val="TableParagraph"/>
              <w:spacing w:before="5"/>
              <w:rPr>
                <w:sz w:val="24"/>
              </w:rPr>
            </w:pPr>
            <w:r>
              <w:rPr>
                <w:sz w:val="24"/>
              </w:rPr>
              <w:t xml:space="preserve"> </w:t>
            </w:r>
            <w:proofErr w:type="spellStart"/>
            <w:r>
              <w:rPr>
                <w:sz w:val="24"/>
              </w:rPr>
              <w:t>Etablissement</w:t>
            </w:r>
            <w:proofErr w:type="spellEnd"/>
            <w:r>
              <w:rPr>
                <w:sz w:val="24"/>
              </w:rPr>
              <w:t xml:space="preserve"> de formation</w:t>
            </w:r>
          </w:p>
        </w:tc>
        <w:tc>
          <w:tcPr>
            <w:tcW w:w="1672" w:type="dxa"/>
            <w:vAlign w:val="center"/>
          </w:tcPr>
          <w:p w14:paraId="60B34DFA" w14:textId="77777777" w:rsidR="00435828" w:rsidRPr="0079560D" w:rsidRDefault="00594F98" w:rsidP="0079560D">
            <w:pPr>
              <w:pStyle w:val="TableParagraph"/>
              <w:spacing w:before="5"/>
              <w:ind w:left="13"/>
              <w:jc w:val="center"/>
              <w:rPr>
                <w:b/>
                <w:bCs/>
                <w:sz w:val="24"/>
                <w:szCs w:val="24"/>
              </w:rPr>
            </w:pPr>
            <w:r w:rsidRPr="0079560D">
              <w:rPr>
                <w:b/>
                <w:bCs/>
                <w:sz w:val="24"/>
                <w:szCs w:val="24"/>
              </w:rPr>
              <w:t>6</w:t>
            </w:r>
          </w:p>
        </w:tc>
      </w:tr>
      <w:tr w:rsidR="00435828" w14:paraId="1AE1FC01" w14:textId="77777777" w:rsidTr="00564C4C">
        <w:trPr>
          <w:trHeight w:val="1065"/>
          <w:jc w:val="center"/>
        </w:trPr>
        <w:tc>
          <w:tcPr>
            <w:tcW w:w="7933" w:type="dxa"/>
            <w:vAlign w:val="center"/>
          </w:tcPr>
          <w:p w14:paraId="37492366" w14:textId="77777777" w:rsidR="00435828" w:rsidRPr="00B76F14" w:rsidRDefault="00435828" w:rsidP="00B4565C">
            <w:pPr>
              <w:pStyle w:val="TableParagraph"/>
              <w:spacing w:before="5"/>
              <w:rPr>
                <w:sz w:val="24"/>
                <w:lang w:val="fr-FR"/>
              </w:rPr>
            </w:pPr>
            <w:r w:rsidRPr="00B76F14">
              <w:rPr>
                <w:sz w:val="24"/>
                <w:lang w:val="fr-FR"/>
              </w:rPr>
              <w:t xml:space="preserve"> Présentation du baccalauréat professionnel Animation enfance et   </w:t>
            </w:r>
          </w:p>
          <w:p w14:paraId="0BDFD4E1" w14:textId="77777777" w:rsidR="00435828" w:rsidRPr="008A18F7" w:rsidRDefault="00435828" w:rsidP="00B4565C">
            <w:pPr>
              <w:pStyle w:val="TableParagraph"/>
              <w:spacing w:before="5"/>
              <w:rPr>
                <w:sz w:val="24"/>
              </w:rPr>
            </w:pPr>
            <w:r w:rsidRPr="00B76F14">
              <w:rPr>
                <w:sz w:val="24"/>
                <w:lang w:val="fr-FR"/>
              </w:rPr>
              <w:t xml:space="preserve"> </w:t>
            </w:r>
            <w:proofErr w:type="spellStart"/>
            <w:r>
              <w:rPr>
                <w:sz w:val="24"/>
              </w:rPr>
              <w:t>personnes</w:t>
            </w:r>
            <w:proofErr w:type="spellEnd"/>
            <w:r>
              <w:rPr>
                <w:sz w:val="24"/>
              </w:rPr>
              <w:t xml:space="preserve"> </w:t>
            </w:r>
            <w:proofErr w:type="spellStart"/>
            <w:r>
              <w:rPr>
                <w:sz w:val="24"/>
              </w:rPr>
              <w:t>âgées</w:t>
            </w:r>
            <w:proofErr w:type="spellEnd"/>
          </w:p>
        </w:tc>
        <w:tc>
          <w:tcPr>
            <w:tcW w:w="1672" w:type="dxa"/>
            <w:vAlign w:val="center"/>
          </w:tcPr>
          <w:p w14:paraId="24F66088" w14:textId="15618261" w:rsidR="00435828" w:rsidRPr="0079560D" w:rsidRDefault="0079560D" w:rsidP="0079560D">
            <w:pPr>
              <w:pStyle w:val="TableParagraph"/>
              <w:ind w:left="273" w:right="260"/>
              <w:jc w:val="center"/>
              <w:rPr>
                <w:b/>
                <w:bCs/>
                <w:sz w:val="24"/>
                <w:szCs w:val="24"/>
              </w:rPr>
            </w:pPr>
            <w:r w:rsidRPr="0079560D">
              <w:rPr>
                <w:b/>
                <w:bCs/>
                <w:sz w:val="24"/>
                <w:szCs w:val="24"/>
              </w:rPr>
              <w:t>8</w:t>
            </w:r>
          </w:p>
        </w:tc>
      </w:tr>
      <w:tr w:rsidR="00435828" w14:paraId="0B7F5748" w14:textId="77777777" w:rsidTr="00564C4C">
        <w:trPr>
          <w:trHeight w:val="778"/>
          <w:jc w:val="center"/>
        </w:trPr>
        <w:tc>
          <w:tcPr>
            <w:tcW w:w="7933" w:type="dxa"/>
            <w:vAlign w:val="center"/>
          </w:tcPr>
          <w:p w14:paraId="6A8D677C" w14:textId="77777777" w:rsidR="00435828" w:rsidRPr="00B76F14" w:rsidRDefault="00435828" w:rsidP="00D13D3C">
            <w:pPr>
              <w:pStyle w:val="TableParagraph"/>
              <w:spacing w:before="5"/>
              <w:rPr>
                <w:sz w:val="24"/>
                <w:lang w:val="fr-FR"/>
              </w:rPr>
            </w:pPr>
            <w:r w:rsidRPr="00B76F14">
              <w:rPr>
                <w:sz w:val="24"/>
                <w:lang w:val="fr-FR"/>
              </w:rPr>
              <w:t xml:space="preserve"> </w:t>
            </w:r>
            <w:r w:rsidR="00D13D3C" w:rsidRPr="00B76F14">
              <w:rPr>
                <w:sz w:val="24"/>
                <w:lang w:val="fr-FR"/>
              </w:rPr>
              <w:t>Présentation des compétences évaluées en PFMP</w:t>
            </w:r>
          </w:p>
        </w:tc>
        <w:tc>
          <w:tcPr>
            <w:tcW w:w="1672" w:type="dxa"/>
            <w:vAlign w:val="center"/>
          </w:tcPr>
          <w:p w14:paraId="4DC7F7EE" w14:textId="45C881C5" w:rsidR="00435828" w:rsidRPr="0079560D" w:rsidRDefault="0079560D" w:rsidP="0079560D">
            <w:pPr>
              <w:pStyle w:val="TableParagraph"/>
              <w:ind w:left="13"/>
              <w:jc w:val="center"/>
              <w:rPr>
                <w:b/>
                <w:bCs/>
                <w:sz w:val="24"/>
                <w:szCs w:val="24"/>
              </w:rPr>
            </w:pPr>
            <w:r w:rsidRPr="0079560D">
              <w:rPr>
                <w:b/>
                <w:bCs/>
                <w:sz w:val="24"/>
                <w:szCs w:val="24"/>
              </w:rPr>
              <w:t>9</w:t>
            </w:r>
          </w:p>
        </w:tc>
      </w:tr>
      <w:tr w:rsidR="00435828" w14:paraId="60F8E0FD" w14:textId="77777777" w:rsidTr="00564C4C">
        <w:trPr>
          <w:trHeight w:val="694"/>
          <w:jc w:val="center"/>
        </w:trPr>
        <w:tc>
          <w:tcPr>
            <w:tcW w:w="7933" w:type="dxa"/>
            <w:vAlign w:val="center"/>
          </w:tcPr>
          <w:p w14:paraId="2F441543" w14:textId="77777777" w:rsidR="00435828" w:rsidRPr="00EF5441" w:rsidRDefault="00435828" w:rsidP="00B4565C">
            <w:pPr>
              <w:pStyle w:val="TableParagraph"/>
              <w:ind w:left="110"/>
              <w:rPr>
                <w:sz w:val="24"/>
              </w:rPr>
            </w:pPr>
            <w:r>
              <w:rPr>
                <w:sz w:val="24"/>
              </w:rPr>
              <w:t>PFMP 1</w:t>
            </w:r>
          </w:p>
        </w:tc>
        <w:tc>
          <w:tcPr>
            <w:tcW w:w="1672" w:type="dxa"/>
            <w:vAlign w:val="center"/>
          </w:tcPr>
          <w:p w14:paraId="61F07657" w14:textId="4945190B" w:rsidR="00435828" w:rsidRPr="0079560D" w:rsidRDefault="00594F98" w:rsidP="0079560D">
            <w:pPr>
              <w:pStyle w:val="TableParagraph"/>
              <w:ind w:left="273" w:right="260"/>
              <w:jc w:val="center"/>
              <w:rPr>
                <w:b/>
                <w:bCs/>
                <w:sz w:val="24"/>
                <w:szCs w:val="24"/>
              </w:rPr>
            </w:pPr>
            <w:r w:rsidRPr="0079560D">
              <w:rPr>
                <w:b/>
                <w:bCs/>
                <w:sz w:val="24"/>
                <w:szCs w:val="24"/>
              </w:rPr>
              <w:t>10</w:t>
            </w:r>
          </w:p>
        </w:tc>
      </w:tr>
      <w:tr w:rsidR="00435828" w14:paraId="479FF831" w14:textId="77777777" w:rsidTr="00564C4C">
        <w:trPr>
          <w:trHeight w:val="893"/>
          <w:jc w:val="center"/>
        </w:trPr>
        <w:tc>
          <w:tcPr>
            <w:tcW w:w="7933" w:type="dxa"/>
            <w:vAlign w:val="center"/>
          </w:tcPr>
          <w:p w14:paraId="46DC2DA4" w14:textId="77777777" w:rsidR="00435828" w:rsidRPr="00EF5441" w:rsidRDefault="00435828" w:rsidP="00435828">
            <w:pPr>
              <w:pStyle w:val="TableParagraph"/>
              <w:spacing w:line="270" w:lineRule="exact"/>
              <w:rPr>
                <w:sz w:val="24"/>
              </w:rPr>
            </w:pPr>
            <w:r>
              <w:rPr>
                <w:sz w:val="24"/>
              </w:rPr>
              <w:t xml:space="preserve"> PFMP 2</w:t>
            </w:r>
          </w:p>
        </w:tc>
        <w:tc>
          <w:tcPr>
            <w:tcW w:w="1672" w:type="dxa"/>
            <w:vAlign w:val="center"/>
          </w:tcPr>
          <w:p w14:paraId="07CFBD5B" w14:textId="47337552" w:rsidR="00435828" w:rsidRPr="0079560D" w:rsidRDefault="0079560D" w:rsidP="0079560D">
            <w:pPr>
              <w:pStyle w:val="TableParagraph"/>
              <w:ind w:left="356"/>
              <w:rPr>
                <w:b/>
                <w:bCs/>
                <w:sz w:val="24"/>
                <w:szCs w:val="24"/>
              </w:rPr>
            </w:pPr>
            <w:r>
              <w:rPr>
                <w:b/>
                <w:bCs/>
                <w:sz w:val="24"/>
                <w:szCs w:val="24"/>
              </w:rPr>
              <w:t xml:space="preserve">     </w:t>
            </w:r>
            <w:r w:rsidR="00594F98" w:rsidRPr="0079560D">
              <w:rPr>
                <w:b/>
                <w:bCs/>
                <w:sz w:val="24"/>
                <w:szCs w:val="24"/>
              </w:rPr>
              <w:t>12</w:t>
            </w:r>
          </w:p>
        </w:tc>
      </w:tr>
      <w:tr w:rsidR="00435828" w14:paraId="02A48D69" w14:textId="77777777" w:rsidTr="00564C4C">
        <w:trPr>
          <w:trHeight w:val="828"/>
          <w:jc w:val="center"/>
        </w:trPr>
        <w:tc>
          <w:tcPr>
            <w:tcW w:w="7933" w:type="dxa"/>
            <w:vAlign w:val="center"/>
          </w:tcPr>
          <w:p w14:paraId="5F01491D" w14:textId="77777777" w:rsidR="00435828" w:rsidRPr="00EF5441" w:rsidRDefault="00435828" w:rsidP="00B4565C">
            <w:pPr>
              <w:pStyle w:val="TableParagraph"/>
              <w:ind w:left="110"/>
              <w:rPr>
                <w:sz w:val="24"/>
              </w:rPr>
            </w:pPr>
            <w:r>
              <w:rPr>
                <w:sz w:val="24"/>
              </w:rPr>
              <w:t>PFMP 3</w:t>
            </w:r>
          </w:p>
        </w:tc>
        <w:tc>
          <w:tcPr>
            <w:tcW w:w="1672" w:type="dxa"/>
            <w:vAlign w:val="center"/>
          </w:tcPr>
          <w:p w14:paraId="4F5ECB28" w14:textId="4A25AEB6" w:rsidR="00435828" w:rsidRPr="0079560D" w:rsidRDefault="00594F98" w:rsidP="0079560D">
            <w:pPr>
              <w:pStyle w:val="TableParagraph"/>
              <w:ind w:left="272" w:right="260"/>
              <w:jc w:val="center"/>
              <w:rPr>
                <w:b/>
                <w:bCs/>
                <w:sz w:val="24"/>
                <w:szCs w:val="24"/>
              </w:rPr>
            </w:pPr>
            <w:r w:rsidRPr="0079560D">
              <w:rPr>
                <w:b/>
                <w:bCs/>
                <w:sz w:val="24"/>
                <w:szCs w:val="24"/>
              </w:rPr>
              <w:t>14</w:t>
            </w:r>
          </w:p>
        </w:tc>
      </w:tr>
      <w:tr w:rsidR="00435828" w14:paraId="7A4DD490" w14:textId="77777777" w:rsidTr="00564C4C">
        <w:trPr>
          <w:trHeight w:val="886"/>
          <w:jc w:val="center"/>
        </w:trPr>
        <w:tc>
          <w:tcPr>
            <w:tcW w:w="7933" w:type="dxa"/>
            <w:vAlign w:val="center"/>
          </w:tcPr>
          <w:p w14:paraId="7DD19A61" w14:textId="77777777" w:rsidR="00435828" w:rsidRPr="00EF5441" w:rsidRDefault="00435828" w:rsidP="00B4565C">
            <w:pPr>
              <w:pStyle w:val="TableParagraph"/>
              <w:spacing w:line="463" w:lineRule="auto"/>
              <w:ind w:left="110" w:right="4176"/>
              <w:rPr>
                <w:sz w:val="24"/>
              </w:rPr>
            </w:pPr>
            <w:r>
              <w:rPr>
                <w:sz w:val="24"/>
              </w:rPr>
              <w:t>PFMP 4</w:t>
            </w:r>
          </w:p>
        </w:tc>
        <w:tc>
          <w:tcPr>
            <w:tcW w:w="1672" w:type="dxa"/>
            <w:vAlign w:val="center"/>
          </w:tcPr>
          <w:p w14:paraId="6D1C8601" w14:textId="22AC6817" w:rsidR="00435828" w:rsidRPr="0079560D" w:rsidRDefault="00594F98" w:rsidP="0079560D">
            <w:pPr>
              <w:pStyle w:val="TableParagraph"/>
              <w:ind w:left="273" w:right="260"/>
              <w:jc w:val="center"/>
              <w:rPr>
                <w:b/>
                <w:bCs/>
                <w:sz w:val="24"/>
                <w:szCs w:val="24"/>
              </w:rPr>
            </w:pPr>
            <w:r w:rsidRPr="0079560D">
              <w:rPr>
                <w:b/>
                <w:bCs/>
                <w:sz w:val="24"/>
                <w:szCs w:val="24"/>
              </w:rPr>
              <w:t>16</w:t>
            </w:r>
          </w:p>
        </w:tc>
      </w:tr>
      <w:tr w:rsidR="00D13D3C" w14:paraId="758FF431" w14:textId="77777777" w:rsidTr="00564C4C">
        <w:trPr>
          <w:trHeight w:val="846"/>
          <w:jc w:val="center"/>
        </w:trPr>
        <w:tc>
          <w:tcPr>
            <w:tcW w:w="7933" w:type="dxa"/>
            <w:vAlign w:val="center"/>
          </w:tcPr>
          <w:p w14:paraId="16E0906D" w14:textId="77777777" w:rsidR="00D13D3C" w:rsidRDefault="00D13D3C" w:rsidP="00B4565C">
            <w:pPr>
              <w:pStyle w:val="TableParagraph"/>
              <w:spacing w:line="463" w:lineRule="auto"/>
              <w:ind w:left="110" w:right="4176"/>
              <w:rPr>
                <w:sz w:val="24"/>
              </w:rPr>
            </w:pPr>
            <w:r>
              <w:rPr>
                <w:sz w:val="24"/>
              </w:rPr>
              <w:t>PFMP 5</w:t>
            </w:r>
          </w:p>
        </w:tc>
        <w:tc>
          <w:tcPr>
            <w:tcW w:w="1672" w:type="dxa"/>
            <w:vAlign w:val="center"/>
          </w:tcPr>
          <w:p w14:paraId="40115FAB" w14:textId="4B220A61" w:rsidR="00D13D3C" w:rsidRPr="0079560D" w:rsidRDefault="00594F98" w:rsidP="0079560D">
            <w:pPr>
              <w:pStyle w:val="TableParagraph"/>
              <w:ind w:left="273" w:right="260"/>
              <w:jc w:val="center"/>
              <w:rPr>
                <w:b/>
                <w:bCs/>
                <w:sz w:val="24"/>
                <w:szCs w:val="24"/>
              </w:rPr>
            </w:pPr>
            <w:r w:rsidRPr="0079560D">
              <w:rPr>
                <w:b/>
                <w:bCs/>
                <w:sz w:val="24"/>
                <w:szCs w:val="24"/>
              </w:rPr>
              <w:t>18</w:t>
            </w:r>
          </w:p>
        </w:tc>
      </w:tr>
      <w:tr w:rsidR="00D13D3C" w14:paraId="2481948E" w14:textId="77777777" w:rsidTr="00564C4C">
        <w:trPr>
          <w:trHeight w:val="792"/>
          <w:jc w:val="center"/>
        </w:trPr>
        <w:tc>
          <w:tcPr>
            <w:tcW w:w="7933" w:type="dxa"/>
            <w:vAlign w:val="center"/>
          </w:tcPr>
          <w:p w14:paraId="2E97EA2C" w14:textId="77777777" w:rsidR="00D13D3C" w:rsidRDefault="00D13D3C" w:rsidP="00B4565C">
            <w:pPr>
              <w:pStyle w:val="TableParagraph"/>
              <w:spacing w:line="463" w:lineRule="auto"/>
              <w:ind w:left="110" w:right="4176"/>
              <w:rPr>
                <w:sz w:val="24"/>
              </w:rPr>
            </w:pPr>
            <w:r>
              <w:rPr>
                <w:sz w:val="24"/>
              </w:rPr>
              <w:t>PFMP 6</w:t>
            </w:r>
          </w:p>
        </w:tc>
        <w:tc>
          <w:tcPr>
            <w:tcW w:w="1672" w:type="dxa"/>
            <w:vAlign w:val="center"/>
          </w:tcPr>
          <w:p w14:paraId="14FF62E4" w14:textId="73E79735" w:rsidR="00D13D3C" w:rsidRPr="0079560D" w:rsidRDefault="00594F98" w:rsidP="0079560D">
            <w:pPr>
              <w:pStyle w:val="TableParagraph"/>
              <w:ind w:left="273" w:right="260"/>
              <w:jc w:val="center"/>
              <w:rPr>
                <w:b/>
                <w:bCs/>
                <w:sz w:val="24"/>
                <w:szCs w:val="24"/>
              </w:rPr>
            </w:pPr>
            <w:r w:rsidRPr="0079560D">
              <w:rPr>
                <w:b/>
                <w:bCs/>
                <w:sz w:val="24"/>
                <w:szCs w:val="24"/>
              </w:rPr>
              <w:t>20</w:t>
            </w:r>
          </w:p>
        </w:tc>
      </w:tr>
      <w:tr w:rsidR="00435828" w14:paraId="5E5DA191" w14:textId="77777777" w:rsidTr="0079560D">
        <w:trPr>
          <w:trHeight w:val="827"/>
          <w:jc w:val="center"/>
        </w:trPr>
        <w:tc>
          <w:tcPr>
            <w:tcW w:w="7933" w:type="dxa"/>
            <w:vAlign w:val="center"/>
          </w:tcPr>
          <w:p w14:paraId="1A2CC941" w14:textId="6A47D3FA" w:rsidR="00435828" w:rsidRDefault="00435828" w:rsidP="00B4565C">
            <w:pPr>
              <w:pStyle w:val="TableParagraph"/>
              <w:spacing w:line="463" w:lineRule="auto"/>
              <w:ind w:left="110" w:right="4176"/>
              <w:rPr>
                <w:sz w:val="24"/>
              </w:rPr>
            </w:pPr>
            <w:r>
              <w:rPr>
                <w:sz w:val="24"/>
              </w:rPr>
              <w:t xml:space="preserve">PFMP </w:t>
            </w:r>
            <w:proofErr w:type="spellStart"/>
            <w:r w:rsidR="0079560D">
              <w:rPr>
                <w:sz w:val="24"/>
              </w:rPr>
              <w:t>s</w:t>
            </w:r>
            <w:r>
              <w:rPr>
                <w:sz w:val="24"/>
              </w:rPr>
              <w:t>upplémentaire</w:t>
            </w:r>
            <w:proofErr w:type="spellEnd"/>
            <w:r w:rsidR="0079560D">
              <w:rPr>
                <w:sz w:val="24"/>
              </w:rPr>
              <w:t xml:space="preserve"> </w:t>
            </w:r>
          </w:p>
        </w:tc>
        <w:tc>
          <w:tcPr>
            <w:tcW w:w="1672" w:type="dxa"/>
            <w:vAlign w:val="center"/>
          </w:tcPr>
          <w:p w14:paraId="433188E5" w14:textId="5014E719" w:rsidR="00435828" w:rsidRPr="0079560D" w:rsidRDefault="00594F98" w:rsidP="0079560D">
            <w:pPr>
              <w:pStyle w:val="TableParagraph"/>
              <w:ind w:left="273" w:right="260"/>
              <w:jc w:val="center"/>
              <w:rPr>
                <w:b/>
                <w:bCs/>
                <w:sz w:val="24"/>
                <w:szCs w:val="24"/>
              </w:rPr>
            </w:pPr>
            <w:r w:rsidRPr="0079560D">
              <w:rPr>
                <w:b/>
                <w:bCs/>
                <w:sz w:val="24"/>
                <w:szCs w:val="24"/>
              </w:rPr>
              <w:t>22</w:t>
            </w:r>
          </w:p>
        </w:tc>
      </w:tr>
      <w:tr w:rsidR="00435828" w14:paraId="584C2218" w14:textId="77777777" w:rsidTr="0079560D">
        <w:trPr>
          <w:trHeight w:val="838"/>
          <w:jc w:val="center"/>
        </w:trPr>
        <w:tc>
          <w:tcPr>
            <w:tcW w:w="7933" w:type="dxa"/>
            <w:tcBorders>
              <w:bottom w:val="single" w:sz="4" w:space="0" w:color="000000"/>
            </w:tcBorders>
            <w:vAlign w:val="center"/>
          </w:tcPr>
          <w:p w14:paraId="490C127D" w14:textId="77777777" w:rsidR="00435828" w:rsidRPr="00B76F14" w:rsidRDefault="00D663C0" w:rsidP="00D663C0">
            <w:pPr>
              <w:pStyle w:val="TableParagraph"/>
              <w:spacing w:line="463" w:lineRule="auto"/>
              <w:ind w:left="110" w:right="2553"/>
              <w:rPr>
                <w:sz w:val="24"/>
                <w:lang w:val="fr-FR"/>
              </w:rPr>
            </w:pPr>
            <w:r w:rsidRPr="00B76F14">
              <w:rPr>
                <w:sz w:val="24"/>
                <w:lang w:val="fr-FR"/>
              </w:rPr>
              <w:t>Synthèse</w:t>
            </w:r>
            <w:r w:rsidR="00435828" w:rsidRPr="00B76F14">
              <w:rPr>
                <w:sz w:val="24"/>
                <w:lang w:val="fr-FR"/>
              </w:rPr>
              <w:t xml:space="preserve"> des PFMP</w:t>
            </w:r>
            <w:r w:rsidRPr="00B76F14">
              <w:rPr>
                <w:sz w:val="24"/>
                <w:lang w:val="fr-FR"/>
              </w:rPr>
              <w:t xml:space="preserve"> – Bac pro Animation</w:t>
            </w:r>
          </w:p>
        </w:tc>
        <w:tc>
          <w:tcPr>
            <w:tcW w:w="1672" w:type="dxa"/>
            <w:vAlign w:val="center"/>
          </w:tcPr>
          <w:p w14:paraId="6F2E24F1" w14:textId="6A333C67" w:rsidR="00435828" w:rsidRPr="0079560D" w:rsidRDefault="00B942E0" w:rsidP="0079560D">
            <w:pPr>
              <w:pStyle w:val="TableParagraph"/>
              <w:ind w:left="273" w:right="260"/>
              <w:jc w:val="center"/>
              <w:rPr>
                <w:b/>
                <w:bCs/>
                <w:sz w:val="24"/>
                <w:szCs w:val="24"/>
              </w:rPr>
            </w:pPr>
            <w:r w:rsidRPr="0079560D">
              <w:rPr>
                <w:b/>
                <w:bCs/>
                <w:sz w:val="24"/>
                <w:szCs w:val="24"/>
              </w:rPr>
              <w:t>24</w:t>
            </w:r>
          </w:p>
        </w:tc>
      </w:tr>
      <w:tr w:rsidR="0079560D" w14:paraId="516065E6" w14:textId="77777777" w:rsidTr="009059FF">
        <w:trPr>
          <w:trHeight w:val="934"/>
          <w:jc w:val="center"/>
        </w:trPr>
        <w:tc>
          <w:tcPr>
            <w:tcW w:w="7933" w:type="dxa"/>
            <w:tcBorders>
              <w:bottom w:val="single" w:sz="4" w:space="0" w:color="000000"/>
            </w:tcBorders>
            <w:vAlign w:val="center"/>
          </w:tcPr>
          <w:p w14:paraId="1FFF4EFD" w14:textId="4F4BAE76" w:rsidR="0079560D" w:rsidRPr="0079560D" w:rsidRDefault="0079560D" w:rsidP="00D663C0">
            <w:pPr>
              <w:pStyle w:val="TableParagraph"/>
              <w:spacing w:line="463" w:lineRule="auto"/>
              <w:ind w:left="110" w:right="2553"/>
              <w:rPr>
                <w:sz w:val="24"/>
                <w:lang w:val="fr-FR"/>
              </w:rPr>
            </w:pPr>
            <w:r w:rsidRPr="0079560D">
              <w:rPr>
                <w:sz w:val="24"/>
                <w:lang w:val="fr-FR"/>
              </w:rPr>
              <w:t xml:space="preserve">Fiche de suivi des </w:t>
            </w:r>
            <w:r>
              <w:rPr>
                <w:sz w:val="24"/>
                <w:lang w:val="fr-FR"/>
              </w:rPr>
              <w:t>activités</w:t>
            </w:r>
          </w:p>
        </w:tc>
        <w:tc>
          <w:tcPr>
            <w:tcW w:w="1672" w:type="dxa"/>
            <w:vAlign w:val="center"/>
          </w:tcPr>
          <w:p w14:paraId="77B4AB46" w14:textId="77777777" w:rsidR="006853AD" w:rsidRDefault="006853AD" w:rsidP="0079560D">
            <w:pPr>
              <w:pStyle w:val="TableParagraph"/>
              <w:ind w:left="273" w:right="260"/>
              <w:jc w:val="center"/>
              <w:rPr>
                <w:b/>
                <w:bCs/>
                <w:sz w:val="24"/>
                <w:szCs w:val="24"/>
                <w:lang w:val="fr-FR"/>
              </w:rPr>
            </w:pPr>
          </w:p>
          <w:p w14:paraId="628B8DA6" w14:textId="77777777" w:rsidR="006853AD" w:rsidRDefault="006853AD" w:rsidP="0079560D">
            <w:pPr>
              <w:pStyle w:val="TableParagraph"/>
              <w:ind w:left="273" w:right="260"/>
              <w:jc w:val="center"/>
              <w:rPr>
                <w:b/>
                <w:bCs/>
                <w:sz w:val="24"/>
                <w:szCs w:val="24"/>
                <w:lang w:val="fr-FR"/>
              </w:rPr>
            </w:pPr>
          </w:p>
          <w:p w14:paraId="20860AFE" w14:textId="691B9763" w:rsidR="00E3199E" w:rsidRDefault="0079560D" w:rsidP="0079560D">
            <w:pPr>
              <w:pStyle w:val="TableParagraph"/>
              <w:ind w:left="273" w:right="260"/>
              <w:jc w:val="center"/>
              <w:rPr>
                <w:b/>
                <w:bCs/>
                <w:sz w:val="24"/>
                <w:szCs w:val="24"/>
                <w:lang w:val="fr-FR"/>
              </w:rPr>
            </w:pPr>
            <w:r w:rsidRPr="0079560D">
              <w:rPr>
                <w:b/>
                <w:bCs/>
                <w:sz w:val="24"/>
                <w:szCs w:val="24"/>
                <w:lang w:val="fr-FR"/>
              </w:rPr>
              <w:t>26</w:t>
            </w:r>
          </w:p>
          <w:p w14:paraId="75185515" w14:textId="77777777" w:rsidR="00E3199E" w:rsidRPr="00E3199E" w:rsidRDefault="00E3199E" w:rsidP="00E3199E"/>
          <w:p w14:paraId="12C23421" w14:textId="4184F812" w:rsidR="00E3199E" w:rsidRDefault="00E3199E" w:rsidP="00E3199E"/>
          <w:p w14:paraId="46DDE65D" w14:textId="77777777" w:rsidR="0079560D" w:rsidRPr="00E3199E" w:rsidRDefault="0079560D" w:rsidP="00E3199E"/>
        </w:tc>
      </w:tr>
    </w:tbl>
    <w:tbl>
      <w:tblPr>
        <w:tblStyle w:val="Grilledutableau1"/>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Look w:val="04A0" w:firstRow="1" w:lastRow="0" w:firstColumn="1" w:lastColumn="0" w:noHBand="0" w:noVBand="1"/>
      </w:tblPr>
      <w:tblGrid>
        <w:gridCol w:w="10332"/>
      </w:tblGrid>
      <w:tr w:rsidR="000421FE" w:rsidRPr="00F37BD4" w14:paraId="44C9CD1C" w14:textId="77777777" w:rsidTr="009812DD">
        <w:tc>
          <w:tcPr>
            <w:tcW w:w="10332" w:type="dxa"/>
            <w:shd w:val="clear" w:color="auto" w:fill="BFBFBF" w:themeFill="background1" w:themeFillShade="BF"/>
          </w:tcPr>
          <w:p w14:paraId="49C92629" w14:textId="77777777" w:rsidR="000421FE" w:rsidRPr="00F37BD4" w:rsidRDefault="000421FE" w:rsidP="00594F98">
            <w:pPr>
              <w:spacing w:before="198" w:after="240"/>
              <w:ind w:left="67"/>
              <w:jc w:val="center"/>
              <w:outlineLvl w:val="0"/>
              <w:rPr>
                <w:rFonts w:ascii="Arial" w:eastAsia="Trebuchet MS" w:hAnsi="Arial" w:cs="Arial"/>
                <w:b/>
                <w:bCs/>
                <w:sz w:val="28"/>
                <w:szCs w:val="28"/>
              </w:rPr>
            </w:pPr>
            <w:bookmarkStart w:id="1" w:name="_Hlk58324125"/>
            <w:r>
              <w:rPr>
                <w:rFonts w:ascii="Arial" w:eastAsia="Trebuchet MS" w:hAnsi="Arial" w:cs="Arial"/>
                <w:b/>
                <w:bCs/>
                <w:sz w:val="28"/>
                <w:szCs w:val="28"/>
              </w:rPr>
              <w:lastRenderedPageBreak/>
              <w:t>Présentation et engagement du stagiaire</w:t>
            </w:r>
          </w:p>
        </w:tc>
      </w:tr>
      <w:bookmarkEnd w:id="1"/>
    </w:tbl>
    <w:p w14:paraId="0CCE7953" w14:textId="77777777" w:rsidR="000421FE" w:rsidRDefault="000421FE" w:rsidP="0086702B">
      <w:pPr>
        <w:tabs>
          <w:tab w:val="left" w:pos="4740"/>
        </w:tabs>
        <w:spacing w:after="0" w:line="240" w:lineRule="auto"/>
        <w:rPr>
          <w:rFonts w:cstheme="minorHAnsi"/>
        </w:rPr>
      </w:pPr>
    </w:p>
    <w:tbl>
      <w:tblPr>
        <w:tblpPr w:leftFromText="141" w:rightFromText="141" w:vertAnchor="page" w:horzAnchor="margin" w:tblpXSpec="right" w:tblpY="1951"/>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CellMar>
          <w:left w:w="70" w:type="dxa"/>
          <w:right w:w="70" w:type="dxa"/>
        </w:tblCellMar>
        <w:tblLook w:val="0000" w:firstRow="0" w:lastRow="0" w:firstColumn="0" w:lastColumn="0" w:noHBand="0" w:noVBand="0"/>
      </w:tblPr>
      <w:tblGrid>
        <w:gridCol w:w="10349"/>
      </w:tblGrid>
      <w:tr w:rsidR="001434E6" w:rsidRPr="00EA0FBD" w14:paraId="14F09810" w14:textId="77777777" w:rsidTr="001434E6">
        <w:trPr>
          <w:trHeight w:val="400"/>
        </w:trPr>
        <w:tc>
          <w:tcPr>
            <w:tcW w:w="10349" w:type="dxa"/>
            <w:shd w:val="clear" w:color="auto" w:fill="D0CECE" w:themeFill="background2" w:themeFillShade="E6"/>
            <w:vAlign w:val="center"/>
          </w:tcPr>
          <w:p w14:paraId="14C64277" w14:textId="77777777" w:rsidR="001434E6" w:rsidRPr="00EA0FBD" w:rsidRDefault="001434E6" w:rsidP="001434E6">
            <w:pPr>
              <w:snapToGrid w:val="0"/>
              <w:spacing w:after="0"/>
              <w:jc w:val="center"/>
              <w:rPr>
                <w:b/>
                <w:color w:val="000000" w:themeColor="text1"/>
                <w:sz w:val="34"/>
                <w:szCs w:val="34"/>
              </w:rPr>
            </w:pPr>
            <w:r w:rsidRPr="00EA0FBD">
              <w:rPr>
                <w:b/>
                <w:color w:val="000000" w:themeColor="text1"/>
                <w:sz w:val="34"/>
                <w:szCs w:val="34"/>
              </w:rPr>
              <w:t>Le stagiaire</w:t>
            </w:r>
          </w:p>
        </w:tc>
      </w:tr>
      <w:tr w:rsidR="001434E6" w:rsidRPr="00FC417F" w14:paraId="781C26AB" w14:textId="77777777" w:rsidTr="001434E6">
        <w:trPr>
          <w:trHeight w:hRule="exact" w:val="4679"/>
        </w:trPr>
        <w:tc>
          <w:tcPr>
            <w:tcW w:w="10349" w:type="dxa"/>
          </w:tcPr>
          <w:p w14:paraId="6D066691" w14:textId="77777777" w:rsidR="001434E6" w:rsidRDefault="001434E6" w:rsidP="001434E6">
            <w:pPr>
              <w:tabs>
                <w:tab w:val="left" w:pos="0"/>
                <w:tab w:val="left" w:pos="4111"/>
                <w:tab w:val="left" w:pos="4253"/>
                <w:tab w:val="left" w:pos="4536"/>
              </w:tabs>
              <w:ind w:left="993" w:hanging="993"/>
            </w:pPr>
          </w:p>
          <w:p w14:paraId="2999B0D4" w14:textId="57EC5421" w:rsidR="001434E6" w:rsidRDefault="001434E6" w:rsidP="001434E6">
            <w:pPr>
              <w:tabs>
                <w:tab w:val="left" w:pos="0"/>
                <w:tab w:val="left" w:pos="4111"/>
                <w:tab w:val="left" w:pos="4253"/>
                <w:tab w:val="left" w:pos="4536"/>
              </w:tabs>
              <w:spacing w:line="276" w:lineRule="auto"/>
              <w:ind w:left="993" w:hanging="993"/>
            </w:pPr>
            <w:r w:rsidRPr="00FC417F">
              <w:t>NOM</w:t>
            </w:r>
            <w:r>
              <w:t xml:space="preserve"> : </w:t>
            </w:r>
            <w:r w:rsidR="00564C4C">
              <w:t>_________________</w:t>
            </w:r>
            <w:r>
              <w:t>Prénom </w:t>
            </w:r>
            <w:r w:rsidR="00564C4C">
              <w:t>__________________</w:t>
            </w:r>
            <w:r w:rsidRPr="00FC417F">
              <w:t>Date de naissance :</w:t>
            </w:r>
            <w:r w:rsidR="00564C4C">
              <w:t xml:space="preserve"> _____</w:t>
            </w:r>
            <w:r>
              <w:t>/</w:t>
            </w:r>
            <w:r w:rsidR="00564C4C">
              <w:t>______</w:t>
            </w:r>
            <w:r>
              <w:t>/</w:t>
            </w:r>
            <w:r w:rsidR="00564C4C">
              <w:t>_____</w:t>
            </w:r>
            <w:r>
              <w:t xml:space="preserve"> </w:t>
            </w:r>
          </w:p>
          <w:p w14:paraId="08217B14" w14:textId="5ABB6BC3" w:rsidR="001434E6" w:rsidRPr="00FC417F" w:rsidRDefault="001434E6" w:rsidP="001434E6">
            <w:pPr>
              <w:tabs>
                <w:tab w:val="left" w:pos="0"/>
                <w:tab w:val="left" w:pos="4111"/>
                <w:tab w:val="left" w:pos="4253"/>
                <w:tab w:val="left" w:pos="4536"/>
              </w:tabs>
              <w:spacing w:line="276" w:lineRule="auto"/>
              <w:ind w:left="993" w:hanging="993"/>
            </w:pPr>
            <w:r>
              <w:t>Responsable légal</w:t>
            </w:r>
            <w:r w:rsidR="00564C4C">
              <w:t xml:space="preserve"> : _</w:t>
            </w:r>
            <w:r>
              <w:t>___________________________________________________________________</w:t>
            </w:r>
          </w:p>
          <w:p w14:paraId="077B5B60" w14:textId="5610D7EA" w:rsidR="001434E6" w:rsidRPr="00FC417F" w:rsidRDefault="001434E6" w:rsidP="001434E6">
            <w:pPr>
              <w:spacing w:line="276" w:lineRule="auto"/>
            </w:pPr>
            <w:r>
              <w:t>Portable :</w:t>
            </w:r>
            <w:r w:rsidRPr="00FC417F">
              <w:t xml:space="preserve"> </w:t>
            </w:r>
            <w:r w:rsidR="00564C4C">
              <w:t>____________________________________</w:t>
            </w:r>
          </w:p>
          <w:p w14:paraId="226D32B1" w14:textId="13A848A3" w:rsidR="001434E6" w:rsidRDefault="001434E6" w:rsidP="001434E6">
            <w:pPr>
              <w:tabs>
                <w:tab w:val="left" w:pos="0"/>
                <w:tab w:val="left" w:pos="4111"/>
                <w:tab w:val="left" w:pos="4253"/>
                <w:tab w:val="left" w:pos="4536"/>
              </w:tabs>
              <w:spacing w:line="276" w:lineRule="auto"/>
              <w:ind w:left="993" w:hanging="993"/>
            </w:pPr>
            <w:r w:rsidRPr="00FC417F">
              <w:t xml:space="preserve">Adresse mail : </w:t>
            </w:r>
            <w:r w:rsidR="00564C4C">
              <w:t>___________________________________________</w:t>
            </w:r>
          </w:p>
          <w:p w14:paraId="523E6859" w14:textId="7655DC2A" w:rsidR="001434E6" w:rsidRPr="00FC417F" w:rsidRDefault="001434E6" w:rsidP="001434E6">
            <w:pPr>
              <w:tabs>
                <w:tab w:val="left" w:pos="0"/>
                <w:tab w:val="left" w:pos="4111"/>
                <w:tab w:val="left" w:pos="4253"/>
                <w:tab w:val="left" w:pos="4536"/>
              </w:tabs>
              <w:spacing w:line="276" w:lineRule="auto"/>
              <w:ind w:left="993" w:hanging="993"/>
            </w:pPr>
            <w:r w:rsidRPr="00FC417F">
              <w:t>Adresse</w:t>
            </w:r>
            <w:r w:rsidR="006853AD" w:rsidRPr="00FC417F">
              <w:t> :</w:t>
            </w:r>
            <w:r w:rsidR="006853AD">
              <w:t xml:space="preserve"> _</w:t>
            </w:r>
            <w:r w:rsidR="00564C4C">
              <w:t>_______________________________________________</w:t>
            </w:r>
          </w:p>
          <w:p w14:paraId="3F35F314" w14:textId="45B97AE6" w:rsidR="001434E6" w:rsidRDefault="001434E6" w:rsidP="001434E6">
            <w:pPr>
              <w:tabs>
                <w:tab w:val="left" w:pos="0"/>
                <w:tab w:val="left" w:pos="4111"/>
                <w:tab w:val="left" w:pos="4253"/>
                <w:tab w:val="left" w:pos="4536"/>
              </w:tabs>
              <w:spacing w:line="276" w:lineRule="auto"/>
              <w:ind w:left="993" w:hanging="993"/>
            </w:pPr>
            <w:r w:rsidRPr="00FC417F">
              <w:t xml:space="preserve">Code Postal : </w:t>
            </w:r>
            <w:r w:rsidR="00564C4C">
              <w:t>______________</w:t>
            </w:r>
            <w:r w:rsidRPr="00FC417F">
              <w:t>Ville</w:t>
            </w:r>
            <w:r w:rsidR="006853AD" w:rsidRPr="00FC417F">
              <w:t> :</w:t>
            </w:r>
            <w:r w:rsidR="006853AD">
              <w:t xml:space="preserve"> _</w:t>
            </w:r>
            <w:r w:rsidR="00564C4C">
              <w:t>___________________________________</w:t>
            </w:r>
          </w:p>
          <w:p w14:paraId="13BB0A74" w14:textId="6CD3F611" w:rsidR="001434E6" w:rsidRPr="00FC417F" w:rsidRDefault="001434E6" w:rsidP="001434E6">
            <w:pPr>
              <w:tabs>
                <w:tab w:val="left" w:pos="0"/>
                <w:tab w:val="left" w:pos="4111"/>
                <w:tab w:val="left" w:pos="4253"/>
                <w:tab w:val="left" w:pos="4536"/>
              </w:tabs>
              <w:spacing w:line="276" w:lineRule="auto"/>
              <w:ind w:left="993" w:hanging="993"/>
            </w:pPr>
            <w:r>
              <w:t xml:space="preserve">Diplôme(s) </w:t>
            </w:r>
            <w:r w:rsidR="00564C4C">
              <w:t xml:space="preserve">éventuels </w:t>
            </w:r>
            <w:r>
              <w:t>obtenu(s) : _______________________________________________________________</w:t>
            </w:r>
          </w:p>
          <w:p w14:paraId="098CC2DC" w14:textId="7BEF9DE5" w:rsidR="001434E6" w:rsidRPr="000B11D9" w:rsidRDefault="001434E6" w:rsidP="001434E6">
            <w:pPr>
              <w:spacing w:line="276" w:lineRule="auto"/>
            </w:pPr>
            <w:r>
              <w:t>_____________________________________</w:t>
            </w:r>
            <w:r w:rsidR="00564C4C">
              <w:t>_____________________________________________________</w:t>
            </w:r>
          </w:p>
        </w:tc>
      </w:tr>
      <w:tr w:rsidR="001434E6" w:rsidRPr="00FC417F" w14:paraId="2351402E" w14:textId="77777777" w:rsidTr="009812DD">
        <w:trPr>
          <w:trHeight w:hRule="exact" w:val="500"/>
        </w:trPr>
        <w:tc>
          <w:tcPr>
            <w:tcW w:w="10349" w:type="dxa"/>
            <w:shd w:val="clear" w:color="auto" w:fill="BFBFBF" w:themeFill="background1" w:themeFillShade="BF"/>
          </w:tcPr>
          <w:p w14:paraId="6B046987" w14:textId="77777777" w:rsidR="001434E6" w:rsidRPr="00657942" w:rsidRDefault="001434E6" w:rsidP="001434E6">
            <w:pPr>
              <w:snapToGrid w:val="0"/>
              <w:spacing w:after="0"/>
              <w:jc w:val="center"/>
              <w:rPr>
                <w:b/>
                <w:color w:val="000000" w:themeColor="text1"/>
                <w:sz w:val="34"/>
                <w:szCs w:val="34"/>
              </w:rPr>
            </w:pPr>
            <w:r w:rsidRPr="00657942">
              <w:rPr>
                <w:b/>
                <w:color w:val="000000" w:themeColor="text1"/>
                <w:sz w:val="34"/>
                <w:szCs w:val="34"/>
              </w:rPr>
              <w:t>Engagement</w:t>
            </w:r>
          </w:p>
        </w:tc>
      </w:tr>
      <w:tr w:rsidR="001434E6" w:rsidRPr="00FC417F" w14:paraId="62E96F70" w14:textId="77777777" w:rsidTr="001434E6">
        <w:trPr>
          <w:trHeight w:hRule="exact" w:val="7099"/>
        </w:trPr>
        <w:tc>
          <w:tcPr>
            <w:tcW w:w="10349" w:type="dxa"/>
          </w:tcPr>
          <w:p w14:paraId="7F17D9FB" w14:textId="24BE82DC" w:rsidR="001434E6" w:rsidRDefault="001434E6" w:rsidP="001434E6">
            <w:pPr>
              <w:spacing w:before="120"/>
              <w:rPr>
                <w:rFonts w:ascii="Arial" w:hAnsi="Arial" w:cs="Arial"/>
                <w:sz w:val="21"/>
                <w:szCs w:val="21"/>
              </w:rPr>
            </w:pPr>
            <w:r w:rsidRPr="00A1760A">
              <w:rPr>
                <w:rFonts w:ascii="Arial" w:hAnsi="Arial" w:cs="Arial"/>
                <w:sz w:val="21"/>
                <w:szCs w:val="21"/>
              </w:rPr>
              <w:t>Je</w:t>
            </w:r>
            <w:r>
              <w:rPr>
                <w:rFonts w:ascii="Arial" w:hAnsi="Arial" w:cs="Arial"/>
                <w:sz w:val="21"/>
                <w:szCs w:val="21"/>
              </w:rPr>
              <w:t xml:space="preserve"> </w:t>
            </w:r>
            <w:r w:rsidRPr="00A1760A">
              <w:rPr>
                <w:rFonts w:ascii="Arial" w:hAnsi="Arial" w:cs="Arial"/>
                <w:sz w:val="21"/>
                <w:szCs w:val="21"/>
              </w:rPr>
              <w:t xml:space="preserve">soussigné(e), </w:t>
            </w:r>
            <w:r w:rsidR="00564C4C">
              <w:rPr>
                <w:rFonts w:ascii="Arial" w:hAnsi="Arial" w:cs="Arial"/>
                <w:sz w:val="21"/>
                <w:szCs w:val="21"/>
              </w:rPr>
              <w:t>________________________________________________________________________</w:t>
            </w:r>
          </w:p>
          <w:p w14:paraId="51127801" w14:textId="6783C812" w:rsidR="001434E6" w:rsidRDefault="001434E6" w:rsidP="001434E6">
            <w:pPr>
              <w:spacing w:before="120"/>
              <w:rPr>
                <w:rFonts w:ascii="Arial" w:hAnsi="Arial" w:cs="Arial"/>
                <w:sz w:val="21"/>
                <w:szCs w:val="21"/>
              </w:rPr>
            </w:pPr>
            <w:r>
              <w:rPr>
                <w:rFonts w:ascii="Arial" w:hAnsi="Arial" w:cs="Arial"/>
                <w:sz w:val="21"/>
                <w:szCs w:val="21"/>
              </w:rPr>
              <w:t>s</w:t>
            </w:r>
            <w:r w:rsidRPr="00A1760A">
              <w:rPr>
                <w:rFonts w:ascii="Arial" w:hAnsi="Arial" w:cs="Arial"/>
                <w:sz w:val="21"/>
                <w:szCs w:val="21"/>
              </w:rPr>
              <w:t>tagiaire</w:t>
            </w:r>
            <w:r>
              <w:rPr>
                <w:rFonts w:ascii="Arial" w:hAnsi="Arial" w:cs="Arial"/>
                <w:sz w:val="21"/>
                <w:szCs w:val="21"/>
              </w:rPr>
              <w:t xml:space="preserve"> </w:t>
            </w:r>
            <w:r w:rsidRPr="00A1760A">
              <w:rPr>
                <w:rFonts w:ascii="Arial" w:hAnsi="Arial" w:cs="Arial"/>
                <w:sz w:val="21"/>
                <w:szCs w:val="21"/>
              </w:rPr>
              <w:t>d</w:t>
            </w:r>
            <w:r>
              <w:rPr>
                <w:rFonts w:ascii="Arial" w:hAnsi="Arial" w:cs="Arial"/>
                <w:sz w:val="21"/>
                <w:szCs w:val="21"/>
              </w:rPr>
              <w:t>e l’établissement</w:t>
            </w:r>
            <w:r w:rsidR="00564C4C">
              <w:rPr>
                <w:rFonts w:ascii="Arial" w:hAnsi="Arial" w:cs="Arial"/>
                <w:sz w:val="21"/>
                <w:szCs w:val="21"/>
              </w:rPr>
              <w:t>________________________________________________________________</w:t>
            </w:r>
            <w:r w:rsidRPr="00A1760A">
              <w:rPr>
                <w:rFonts w:ascii="Arial" w:hAnsi="Arial" w:cs="Arial"/>
                <w:sz w:val="21"/>
                <w:szCs w:val="21"/>
              </w:rPr>
              <w:t xml:space="preserve">, </w:t>
            </w:r>
          </w:p>
          <w:p w14:paraId="4C92A816" w14:textId="77777777" w:rsidR="001434E6" w:rsidRPr="00A1760A" w:rsidRDefault="001434E6" w:rsidP="001434E6">
            <w:pPr>
              <w:spacing w:before="120"/>
              <w:rPr>
                <w:rFonts w:ascii="Arial" w:hAnsi="Arial" w:cs="Arial"/>
                <w:sz w:val="21"/>
                <w:szCs w:val="21"/>
              </w:rPr>
            </w:pPr>
            <w:r w:rsidRPr="000421FE">
              <w:rPr>
                <w:rFonts w:ascii="Arial" w:hAnsi="Arial" w:cs="Arial"/>
                <w:b/>
                <w:sz w:val="21"/>
                <w:szCs w:val="21"/>
              </w:rPr>
              <w:t>m'engage</w:t>
            </w:r>
            <w:r w:rsidRPr="00A1760A">
              <w:rPr>
                <w:rFonts w:ascii="Arial" w:hAnsi="Arial" w:cs="Arial"/>
                <w:sz w:val="21"/>
                <w:szCs w:val="21"/>
              </w:rPr>
              <w:t xml:space="preserve"> lors des périodes de formation en milieu professionnel à :</w:t>
            </w:r>
          </w:p>
          <w:p w14:paraId="31473926" w14:textId="77777777" w:rsidR="001434E6" w:rsidRPr="00A1760A"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sidRPr="00A1760A">
              <w:rPr>
                <w:rFonts w:ascii="Arial" w:hAnsi="Arial" w:cs="Arial"/>
                <w:sz w:val="21"/>
                <w:szCs w:val="21"/>
              </w:rPr>
              <w:t xml:space="preserve">Respecter le règlement intérieur et tout particulièrement les </w:t>
            </w:r>
            <w:r w:rsidRPr="00A1760A">
              <w:rPr>
                <w:rFonts w:ascii="Arial" w:hAnsi="Arial" w:cs="Arial"/>
                <w:b/>
                <w:sz w:val="21"/>
                <w:szCs w:val="21"/>
              </w:rPr>
              <w:t>règles d'hygiène</w:t>
            </w:r>
            <w:r w:rsidRPr="00A1760A">
              <w:rPr>
                <w:rFonts w:ascii="Arial" w:hAnsi="Arial" w:cs="Arial"/>
                <w:sz w:val="21"/>
                <w:szCs w:val="21"/>
              </w:rPr>
              <w:t xml:space="preserve"> et de</w:t>
            </w:r>
            <w:r w:rsidRPr="00A1760A">
              <w:rPr>
                <w:rFonts w:ascii="Arial" w:hAnsi="Arial" w:cs="Arial"/>
                <w:b/>
                <w:sz w:val="21"/>
                <w:szCs w:val="21"/>
              </w:rPr>
              <w:t xml:space="preserve"> sécurité</w:t>
            </w:r>
            <w:r w:rsidRPr="00A1760A">
              <w:rPr>
                <w:rFonts w:ascii="Arial" w:hAnsi="Arial" w:cs="Arial"/>
                <w:sz w:val="21"/>
                <w:szCs w:val="21"/>
              </w:rPr>
              <w:t xml:space="preserve"> en vigueur dans la structure.</w:t>
            </w:r>
          </w:p>
          <w:p w14:paraId="14682287" w14:textId="77777777" w:rsidR="001434E6" w:rsidRPr="00A1760A"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sidRPr="00A1760A">
              <w:rPr>
                <w:rFonts w:ascii="Arial" w:hAnsi="Arial" w:cs="Arial"/>
                <w:sz w:val="21"/>
                <w:szCs w:val="21"/>
              </w:rPr>
              <w:t xml:space="preserve">Respecter </w:t>
            </w:r>
            <w:r w:rsidRPr="00A1760A">
              <w:rPr>
                <w:rFonts w:ascii="Arial" w:hAnsi="Arial" w:cs="Arial"/>
                <w:b/>
                <w:sz w:val="21"/>
                <w:szCs w:val="21"/>
              </w:rPr>
              <w:t>les horaires</w:t>
            </w:r>
            <w:r w:rsidRPr="00A1760A">
              <w:rPr>
                <w:rFonts w:ascii="Arial" w:hAnsi="Arial" w:cs="Arial"/>
                <w:sz w:val="21"/>
                <w:szCs w:val="21"/>
              </w:rPr>
              <w:t xml:space="preserve"> prévus : </w:t>
            </w:r>
          </w:p>
          <w:p w14:paraId="7A013F99" w14:textId="77777777" w:rsidR="001434E6" w:rsidRPr="00A1760A" w:rsidRDefault="001434E6" w:rsidP="001434E6">
            <w:pPr>
              <w:numPr>
                <w:ilvl w:val="0"/>
                <w:numId w:val="12"/>
              </w:numPr>
              <w:tabs>
                <w:tab w:val="clear" w:pos="0"/>
                <w:tab w:val="num" w:pos="360"/>
              </w:tabs>
              <w:suppressAutoHyphens/>
              <w:spacing w:after="0" w:line="276" w:lineRule="auto"/>
              <w:ind w:left="1570"/>
              <w:jc w:val="both"/>
              <w:rPr>
                <w:rFonts w:ascii="Arial" w:hAnsi="Arial" w:cs="Arial"/>
                <w:b/>
                <w:sz w:val="21"/>
                <w:szCs w:val="21"/>
              </w:rPr>
            </w:pPr>
            <w:r w:rsidRPr="00A1760A">
              <w:rPr>
                <w:rFonts w:ascii="Arial" w:hAnsi="Arial" w:cs="Arial"/>
                <w:sz w:val="21"/>
                <w:szCs w:val="21"/>
              </w:rPr>
              <w:t xml:space="preserve">ne pas être en retard, </w:t>
            </w:r>
          </w:p>
          <w:p w14:paraId="1CF1D761" w14:textId="0C4F713D" w:rsidR="001434E6" w:rsidRPr="00A1760A" w:rsidRDefault="001434E6" w:rsidP="001434E6">
            <w:pPr>
              <w:numPr>
                <w:ilvl w:val="0"/>
                <w:numId w:val="12"/>
              </w:numPr>
              <w:tabs>
                <w:tab w:val="clear" w:pos="0"/>
                <w:tab w:val="num" w:pos="360"/>
              </w:tabs>
              <w:suppressAutoHyphens/>
              <w:spacing w:after="0" w:line="276" w:lineRule="auto"/>
              <w:ind w:left="1570"/>
              <w:jc w:val="both"/>
              <w:rPr>
                <w:rFonts w:ascii="Arial" w:hAnsi="Arial" w:cs="Arial"/>
                <w:sz w:val="21"/>
                <w:szCs w:val="21"/>
              </w:rPr>
            </w:pPr>
            <w:r w:rsidRPr="00A1760A">
              <w:rPr>
                <w:rFonts w:ascii="Arial" w:hAnsi="Arial" w:cs="Arial"/>
                <w:b/>
                <w:sz w:val="21"/>
                <w:szCs w:val="21"/>
              </w:rPr>
              <w:t>signaler</w:t>
            </w:r>
            <w:r w:rsidRPr="00A1760A">
              <w:rPr>
                <w:rFonts w:ascii="Arial" w:hAnsi="Arial" w:cs="Arial"/>
                <w:sz w:val="21"/>
                <w:szCs w:val="21"/>
              </w:rPr>
              <w:t xml:space="preserve"> dès la première heure au </w:t>
            </w:r>
            <w:r w:rsidR="00564C4C">
              <w:rPr>
                <w:rFonts w:ascii="Arial" w:hAnsi="Arial" w:cs="Arial"/>
                <w:sz w:val="21"/>
                <w:szCs w:val="21"/>
              </w:rPr>
              <w:t>référent/</w:t>
            </w:r>
            <w:r w:rsidRPr="00A1760A">
              <w:rPr>
                <w:rFonts w:ascii="Arial" w:hAnsi="Arial" w:cs="Arial"/>
                <w:sz w:val="21"/>
                <w:szCs w:val="21"/>
              </w:rPr>
              <w:t>tuteur et au lycée toute absence et la justifier.</w:t>
            </w:r>
          </w:p>
          <w:p w14:paraId="04E07564" w14:textId="77777777" w:rsidR="001434E6" w:rsidRPr="00A1760A"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sidRPr="00A1760A">
              <w:rPr>
                <w:rFonts w:ascii="Arial" w:hAnsi="Arial" w:cs="Arial"/>
                <w:sz w:val="21"/>
                <w:szCs w:val="21"/>
              </w:rPr>
              <w:t>Me présenter chaque jour avec une tenue corporelle et vestimentaire adaptée et en état de propreté.</w:t>
            </w:r>
          </w:p>
          <w:p w14:paraId="320425F1" w14:textId="77777777" w:rsidR="001434E6" w:rsidRPr="00A1760A"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sidRPr="00A1760A">
              <w:rPr>
                <w:rFonts w:ascii="Arial" w:hAnsi="Arial" w:cs="Arial"/>
                <w:sz w:val="21"/>
                <w:szCs w:val="21"/>
              </w:rPr>
              <w:t>Réaliser les travaux demandés par le tuteur et par l'équipe pédagogique en recherchant un travail de qualité.</w:t>
            </w:r>
          </w:p>
          <w:p w14:paraId="64305342" w14:textId="77777777" w:rsidR="001434E6"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sidRPr="00A1760A">
              <w:rPr>
                <w:rFonts w:ascii="Arial" w:hAnsi="Arial" w:cs="Arial"/>
                <w:sz w:val="21"/>
                <w:szCs w:val="21"/>
              </w:rPr>
              <w:t>Respecter les limites de la communication professionnelle (</w:t>
            </w:r>
            <w:r w:rsidRPr="009812DD">
              <w:rPr>
                <w:rFonts w:ascii="Arial" w:hAnsi="Arial" w:cs="Arial"/>
                <w:b/>
                <w:bCs/>
                <w:sz w:val="21"/>
                <w:szCs w:val="21"/>
              </w:rPr>
              <w:t>secret et discrétion professionnelle</w:t>
            </w:r>
            <w:r>
              <w:rPr>
                <w:rFonts w:ascii="Arial" w:hAnsi="Arial" w:cs="Arial"/>
                <w:sz w:val="21"/>
                <w:szCs w:val="21"/>
              </w:rPr>
              <w:t>)</w:t>
            </w:r>
          </w:p>
          <w:p w14:paraId="2CF6FA79" w14:textId="77777777" w:rsidR="001434E6"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Pr>
                <w:rFonts w:ascii="Arial" w:hAnsi="Arial" w:cs="Arial"/>
                <w:sz w:val="21"/>
                <w:szCs w:val="21"/>
              </w:rPr>
              <w:t>Ne pas utiliser son téléphone portable à des fins personnelles pendant les heures de travail</w:t>
            </w:r>
          </w:p>
          <w:p w14:paraId="19F3B23A" w14:textId="77777777" w:rsidR="001434E6" w:rsidRPr="00A1760A" w:rsidRDefault="001434E6" w:rsidP="001434E6">
            <w:pPr>
              <w:numPr>
                <w:ilvl w:val="0"/>
                <w:numId w:val="12"/>
              </w:numPr>
              <w:tabs>
                <w:tab w:val="clear" w:pos="0"/>
                <w:tab w:val="num" w:pos="360"/>
              </w:tabs>
              <w:suppressAutoHyphens/>
              <w:spacing w:after="0" w:line="276" w:lineRule="auto"/>
              <w:jc w:val="both"/>
              <w:rPr>
                <w:rFonts w:ascii="Arial" w:hAnsi="Arial" w:cs="Arial"/>
                <w:sz w:val="21"/>
                <w:szCs w:val="21"/>
              </w:rPr>
            </w:pPr>
            <w:r>
              <w:rPr>
                <w:rFonts w:ascii="Arial" w:hAnsi="Arial" w:cs="Arial"/>
                <w:sz w:val="21"/>
                <w:szCs w:val="21"/>
              </w:rPr>
              <w:t>Respecter le droit à l’image</w:t>
            </w:r>
          </w:p>
          <w:p w14:paraId="35090C60" w14:textId="77777777" w:rsidR="001434E6" w:rsidRPr="00A1760A" w:rsidRDefault="001434E6" w:rsidP="001434E6">
            <w:pPr>
              <w:ind w:left="720" w:hanging="720"/>
              <w:jc w:val="both"/>
              <w:rPr>
                <w:rFonts w:ascii="Arial" w:hAnsi="Arial" w:cs="Arial"/>
                <w:sz w:val="21"/>
                <w:szCs w:val="21"/>
              </w:rPr>
            </w:pPr>
          </w:p>
          <w:p w14:paraId="372C8648" w14:textId="77777777" w:rsidR="001434E6" w:rsidRPr="00657942" w:rsidRDefault="001434E6" w:rsidP="001434E6">
            <w:pPr>
              <w:spacing w:before="60"/>
              <w:jc w:val="both"/>
              <w:rPr>
                <w:rFonts w:ascii="Arial" w:hAnsi="Arial" w:cs="Arial"/>
                <w:sz w:val="21"/>
                <w:szCs w:val="21"/>
              </w:rPr>
            </w:pPr>
            <w:r w:rsidRPr="00A1760A">
              <w:rPr>
                <w:rFonts w:ascii="Arial" w:hAnsi="Arial" w:cs="Arial"/>
                <w:sz w:val="21"/>
                <w:szCs w:val="21"/>
              </w:rPr>
              <w:t xml:space="preserve">J’ai pris connaissance de l’ensemble des obligations professionnelles ci-dessus, j’en ai compris l’importance et m’engage à les respecter à chaque PFMP. </w:t>
            </w:r>
          </w:p>
          <w:p w14:paraId="0BB1307C" w14:textId="77777777" w:rsidR="00564C4C" w:rsidRDefault="001434E6" w:rsidP="001434E6">
            <w:pPr>
              <w:tabs>
                <w:tab w:val="left" w:pos="4740"/>
              </w:tabs>
              <w:spacing w:after="0" w:line="240" w:lineRule="auto"/>
              <w:rPr>
                <w:rFonts w:cstheme="minorHAnsi"/>
              </w:rPr>
            </w:pPr>
            <w:r>
              <w:rPr>
                <w:rFonts w:cstheme="minorHAnsi"/>
              </w:rPr>
              <w:t xml:space="preserve">                             </w:t>
            </w:r>
          </w:p>
          <w:p w14:paraId="422855F7" w14:textId="279DC8C9" w:rsidR="001434E6" w:rsidRPr="007D1F6C" w:rsidRDefault="001434E6" w:rsidP="00564C4C">
            <w:pPr>
              <w:tabs>
                <w:tab w:val="left" w:pos="4740"/>
              </w:tabs>
              <w:spacing w:after="0" w:line="240" w:lineRule="auto"/>
              <w:jc w:val="center"/>
              <w:rPr>
                <w:rFonts w:cstheme="minorHAnsi"/>
              </w:rPr>
            </w:pPr>
            <w:r w:rsidRPr="000421FE">
              <w:rPr>
                <w:rFonts w:ascii="Arial" w:hAnsi="Arial" w:cs="Arial"/>
                <w:sz w:val="21"/>
                <w:szCs w:val="21"/>
              </w:rPr>
              <w:t>Date :</w:t>
            </w:r>
            <w:r w:rsidRPr="000421FE">
              <w:rPr>
                <w:rFonts w:ascii="Arial" w:hAnsi="Arial" w:cs="Arial"/>
                <w:sz w:val="21"/>
                <w:szCs w:val="21"/>
              </w:rPr>
              <w:tab/>
            </w:r>
            <w:r w:rsidRPr="000421FE">
              <w:rPr>
                <w:rFonts w:ascii="Arial" w:hAnsi="Arial" w:cs="Arial"/>
                <w:sz w:val="21"/>
                <w:szCs w:val="21"/>
              </w:rPr>
              <w:tab/>
            </w:r>
            <w:r w:rsidRPr="000421FE">
              <w:rPr>
                <w:rFonts w:ascii="Arial" w:hAnsi="Arial" w:cs="Arial"/>
                <w:sz w:val="21"/>
                <w:szCs w:val="21"/>
              </w:rPr>
              <w:tab/>
              <w:t xml:space="preserve">Signature du </w:t>
            </w:r>
            <w:r>
              <w:rPr>
                <w:rFonts w:ascii="Arial" w:hAnsi="Arial" w:cs="Arial"/>
                <w:sz w:val="21"/>
                <w:szCs w:val="21"/>
              </w:rPr>
              <w:t>s</w:t>
            </w:r>
            <w:r w:rsidRPr="000421FE">
              <w:rPr>
                <w:rFonts w:ascii="Arial" w:hAnsi="Arial" w:cs="Arial"/>
                <w:sz w:val="21"/>
                <w:szCs w:val="21"/>
              </w:rPr>
              <w:t>tagiaire :</w:t>
            </w:r>
          </w:p>
          <w:p w14:paraId="2076CE75" w14:textId="77777777" w:rsidR="001434E6" w:rsidRDefault="001434E6" w:rsidP="001434E6">
            <w:pPr>
              <w:tabs>
                <w:tab w:val="left" w:pos="4740"/>
              </w:tabs>
              <w:spacing w:after="0" w:line="240" w:lineRule="auto"/>
              <w:rPr>
                <w:rFonts w:cstheme="minorHAnsi"/>
              </w:rPr>
            </w:pPr>
          </w:p>
          <w:p w14:paraId="08DB1D4C" w14:textId="77777777" w:rsidR="001434E6" w:rsidRDefault="001434E6" w:rsidP="001434E6">
            <w:pPr>
              <w:tabs>
                <w:tab w:val="left" w:pos="4740"/>
              </w:tabs>
              <w:spacing w:after="0" w:line="240" w:lineRule="auto"/>
              <w:rPr>
                <w:rFonts w:cstheme="minorHAnsi"/>
              </w:rPr>
            </w:pPr>
          </w:p>
          <w:p w14:paraId="58FFA853" w14:textId="77777777" w:rsidR="001434E6" w:rsidRPr="00657942" w:rsidRDefault="001434E6" w:rsidP="001434E6">
            <w:pPr>
              <w:snapToGrid w:val="0"/>
              <w:jc w:val="center"/>
              <w:rPr>
                <w:b/>
                <w:color w:val="000000" w:themeColor="text1"/>
                <w:sz w:val="34"/>
                <w:szCs w:val="34"/>
              </w:rPr>
            </w:pPr>
          </w:p>
        </w:tc>
      </w:tr>
    </w:tbl>
    <w:p w14:paraId="681129EF" w14:textId="77777777" w:rsidR="000421FE" w:rsidRDefault="000421FE" w:rsidP="0086702B">
      <w:pPr>
        <w:tabs>
          <w:tab w:val="left" w:pos="4740"/>
        </w:tabs>
        <w:spacing w:after="0" w:line="240" w:lineRule="auto"/>
        <w:rPr>
          <w:rFonts w:cstheme="minorHAnsi"/>
        </w:rPr>
      </w:pPr>
    </w:p>
    <w:p w14:paraId="7582AC48" w14:textId="77777777" w:rsidR="000421FE" w:rsidRDefault="000421FE" w:rsidP="0086702B">
      <w:pPr>
        <w:tabs>
          <w:tab w:val="left" w:pos="4740"/>
        </w:tabs>
        <w:spacing w:after="0" w:line="240" w:lineRule="auto"/>
        <w:rPr>
          <w:rFonts w:cstheme="minorHAnsi"/>
        </w:rPr>
      </w:pPr>
    </w:p>
    <w:p w14:paraId="31184D07" w14:textId="77777777" w:rsidR="000421FE" w:rsidRDefault="000421FE" w:rsidP="0086702B">
      <w:pPr>
        <w:tabs>
          <w:tab w:val="left" w:pos="4740"/>
        </w:tabs>
        <w:spacing w:after="0" w:line="240" w:lineRule="auto"/>
        <w:rPr>
          <w:rFonts w:cstheme="minorHAnsi"/>
        </w:rPr>
      </w:pPr>
    </w:p>
    <w:tbl>
      <w:tblPr>
        <w:tblStyle w:val="Grilledutableau1"/>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32"/>
      </w:tblGrid>
      <w:tr w:rsidR="005B3D77" w:rsidRPr="00F37BD4" w14:paraId="6EF48760" w14:textId="77777777" w:rsidTr="009812DD">
        <w:tc>
          <w:tcPr>
            <w:tcW w:w="10332" w:type="dxa"/>
            <w:shd w:val="clear" w:color="auto" w:fill="BFBFBF" w:themeFill="background1" w:themeFillShade="BF"/>
          </w:tcPr>
          <w:p w14:paraId="0C4FDD96" w14:textId="77777777" w:rsidR="005B3D77" w:rsidRPr="00F37BD4" w:rsidRDefault="005B3D77" w:rsidP="00594F98">
            <w:pPr>
              <w:spacing w:before="198" w:after="240"/>
              <w:ind w:left="67"/>
              <w:jc w:val="center"/>
              <w:outlineLvl w:val="0"/>
              <w:rPr>
                <w:rFonts w:ascii="Arial" w:eastAsia="Trebuchet MS" w:hAnsi="Arial" w:cs="Arial"/>
                <w:b/>
                <w:bCs/>
                <w:sz w:val="28"/>
                <w:szCs w:val="28"/>
              </w:rPr>
            </w:pPr>
            <w:r>
              <w:rPr>
                <w:rFonts w:ascii="Arial" w:eastAsia="Trebuchet MS" w:hAnsi="Arial" w:cs="Arial"/>
                <w:b/>
                <w:bCs/>
                <w:sz w:val="28"/>
                <w:szCs w:val="28"/>
              </w:rPr>
              <w:lastRenderedPageBreak/>
              <w:t>Conseils au stagiaire</w:t>
            </w:r>
          </w:p>
        </w:tc>
      </w:tr>
    </w:tbl>
    <w:p w14:paraId="35FA5D72" w14:textId="77777777" w:rsidR="0086702B" w:rsidRPr="007D1F6C" w:rsidRDefault="0086702B" w:rsidP="0086702B">
      <w:pPr>
        <w:tabs>
          <w:tab w:val="left" w:pos="4740"/>
        </w:tabs>
        <w:spacing w:after="0" w:line="240" w:lineRule="auto"/>
        <w:rPr>
          <w:rFonts w:cstheme="minorHAnsi"/>
        </w:rPr>
      </w:pPr>
    </w:p>
    <w:p w14:paraId="60DFA3B9" w14:textId="77777777" w:rsidR="0086702B" w:rsidRPr="00657942" w:rsidRDefault="0086702B" w:rsidP="0086702B">
      <w:pPr>
        <w:spacing w:after="0" w:line="240" w:lineRule="auto"/>
        <w:rPr>
          <w:rFonts w:ascii="Arial" w:eastAsia="Times New Roman" w:hAnsi="Arial" w:cs="Arial"/>
          <w:b/>
          <w:sz w:val="24"/>
          <w:szCs w:val="24"/>
          <w:lang w:eastAsia="fr-FR"/>
        </w:rPr>
      </w:pPr>
      <w:r w:rsidRPr="00657942">
        <w:rPr>
          <w:rFonts w:ascii="Arial" w:eastAsia="Times New Roman" w:hAnsi="Arial" w:cs="Arial"/>
          <w:b/>
          <w:sz w:val="24"/>
          <w:szCs w:val="24"/>
          <w:lang w:eastAsia="fr-FR"/>
        </w:rPr>
        <w:t>AVANT</w:t>
      </w:r>
      <w:r w:rsidR="00657942">
        <w:rPr>
          <w:rFonts w:ascii="Arial" w:eastAsia="Times New Roman" w:hAnsi="Arial" w:cs="Arial"/>
          <w:b/>
          <w:sz w:val="24"/>
          <w:szCs w:val="24"/>
          <w:lang w:eastAsia="fr-FR"/>
        </w:rPr>
        <w:t xml:space="preserve"> LA PFMP</w:t>
      </w:r>
    </w:p>
    <w:p w14:paraId="7E98CAB8" w14:textId="77777777" w:rsidR="0086702B" w:rsidRPr="00657942" w:rsidRDefault="0086702B" w:rsidP="0086702B">
      <w:pPr>
        <w:spacing w:after="0" w:line="240" w:lineRule="auto"/>
        <w:rPr>
          <w:rFonts w:ascii="Arial" w:eastAsia="Times New Roman" w:hAnsi="Arial" w:cs="Arial"/>
          <w:b/>
          <w:sz w:val="12"/>
          <w:szCs w:val="12"/>
          <w:lang w:eastAsia="fr-FR"/>
        </w:rPr>
      </w:pPr>
    </w:p>
    <w:p w14:paraId="46A5DEDE" w14:textId="77777777" w:rsidR="0086702B" w:rsidRPr="00657942" w:rsidRDefault="0086702B" w:rsidP="0086702B">
      <w:pPr>
        <w:numPr>
          <w:ilvl w:val="0"/>
          <w:numId w:val="14"/>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Prendre connaissance des compétences à développer lors de la PFMP</w:t>
      </w:r>
    </w:p>
    <w:p w14:paraId="6463C562" w14:textId="2BE2B07E" w:rsidR="0086702B" w:rsidRPr="00657942" w:rsidRDefault="0086702B" w:rsidP="0086702B">
      <w:pPr>
        <w:numPr>
          <w:ilvl w:val="0"/>
          <w:numId w:val="14"/>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Rencontrer son tuteur de stage afin</w:t>
      </w:r>
      <w:r w:rsidR="001434E6">
        <w:rPr>
          <w:rFonts w:ascii="Arial" w:eastAsia="Times New Roman" w:hAnsi="Arial" w:cs="Arial"/>
          <w:lang w:eastAsia="fr-FR"/>
        </w:rPr>
        <w:t xml:space="preserve"> de</w:t>
      </w:r>
      <w:r w:rsidRPr="00657942">
        <w:rPr>
          <w:rFonts w:ascii="Arial" w:eastAsia="Times New Roman" w:hAnsi="Arial" w:cs="Arial"/>
          <w:lang w:eastAsia="fr-FR"/>
        </w:rPr>
        <w:t> :</w:t>
      </w:r>
    </w:p>
    <w:p w14:paraId="62983F87" w14:textId="56EC2F38" w:rsidR="0086702B" w:rsidRPr="00657942" w:rsidRDefault="0086702B" w:rsidP="0086702B">
      <w:pPr>
        <w:numPr>
          <w:ilvl w:val="1"/>
          <w:numId w:val="14"/>
        </w:numPr>
        <w:spacing w:after="0" w:line="240" w:lineRule="auto"/>
        <w:contextualSpacing/>
        <w:jc w:val="both"/>
        <w:rPr>
          <w:rFonts w:ascii="Arial" w:eastAsia="Times New Roman" w:hAnsi="Arial" w:cs="Arial"/>
          <w:lang w:eastAsia="fr-FR"/>
        </w:rPr>
      </w:pPr>
      <w:r w:rsidRPr="00657942">
        <w:rPr>
          <w:rFonts w:ascii="Arial" w:eastAsia="Times New Roman" w:hAnsi="Arial" w:cs="Arial"/>
          <w:lang w:eastAsia="fr-FR"/>
        </w:rPr>
        <w:t>se présenter (</w:t>
      </w:r>
      <w:r w:rsidRPr="00657942">
        <w:rPr>
          <w:rFonts w:ascii="Arial" w:eastAsia="Times New Roman" w:hAnsi="Arial" w:cs="Arial"/>
          <w:bCs/>
          <w:lang w:eastAsia="fr-FR"/>
        </w:rPr>
        <w:t>N’oubliez pas que vous êtes le représentant du LYCEE et à ce titre, votre comportement doit être celui d’un jeune responsable, attentif au respect de la vie en collectivité et désireux de parfaire sa formation.)</w:t>
      </w:r>
    </w:p>
    <w:p w14:paraId="05CA12B6" w14:textId="3DDC49D7" w:rsidR="0086702B" w:rsidRPr="00657942" w:rsidRDefault="0086702B" w:rsidP="0086702B">
      <w:pPr>
        <w:numPr>
          <w:ilvl w:val="1"/>
          <w:numId w:val="14"/>
        </w:numPr>
        <w:spacing w:after="0" w:line="240" w:lineRule="auto"/>
        <w:contextualSpacing/>
        <w:jc w:val="both"/>
        <w:rPr>
          <w:rFonts w:ascii="Arial" w:eastAsia="Times New Roman" w:hAnsi="Arial" w:cs="Arial"/>
          <w:lang w:eastAsia="fr-FR"/>
        </w:rPr>
      </w:pPr>
      <w:r w:rsidRPr="00657942">
        <w:rPr>
          <w:rFonts w:ascii="Arial" w:eastAsia="Times New Roman" w:hAnsi="Arial" w:cs="Arial"/>
          <w:lang w:eastAsia="fr-FR"/>
        </w:rPr>
        <w:t>prendre connaissance des exigences professionnelles (tenue, horaires, règles de l’exercice professionnel, objectifs…)</w:t>
      </w:r>
    </w:p>
    <w:p w14:paraId="343C7C7A" w14:textId="77777777" w:rsidR="0086702B" w:rsidRPr="00657942" w:rsidRDefault="0086702B" w:rsidP="0086702B">
      <w:pPr>
        <w:spacing w:after="0" w:line="240" w:lineRule="auto"/>
        <w:rPr>
          <w:rFonts w:ascii="Arial" w:eastAsia="Times New Roman" w:hAnsi="Arial" w:cs="Arial"/>
          <w:sz w:val="12"/>
          <w:szCs w:val="12"/>
          <w:lang w:eastAsia="fr-FR"/>
        </w:rPr>
      </w:pPr>
    </w:p>
    <w:p w14:paraId="0F801C2E" w14:textId="77777777" w:rsidR="0086702B" w:rsidRPr="00657942" w:rsidRDefault="0086702B" w:rsidP="0086702B">
      <w:pPr>
        <w:spacing w:after="0" w:line="240" w:lineRule="auto"/>
        <w:rPr>
          <w:rFonts w:ascii="Arial" w:eastAsia="Times New Roman" w:hAnsi="Arial" w:cs="Arial"/>
          <w:b/>
          <w:sz w:val="24"/>
          <w:szCs w:val="24"/>
          <w:lang w:eastAsia="fr-FR"/>
        </w:rPr>
      </w:pPr>
      <w:r w:rsidRPr="00657942">
        <w:rPr>
          <w:rFonts w:ascii="Arial" w:eastAsia="Times New Roman" w:hAnsi="Arial" w:cs="Arial"/>
          <w:b/>
          <w:sz w:val="24"/>
          <w:szCs w:val="24"/>
          <w:lang w:eastAsia="fr-FR"/>
        </w:rPr>
        <w:t>PENDANT</w:t>
      </w:r>
      <w:r w:rsidR="00657942" w:rsidRPr="00657942">
        <w:rPr>
          <w:rFonts w:ascii="Arial" w:eastAsia="Times New Roman" w:hAnsi="Arial" w:cs="Arial"/>
          <w:b/>
          <w:sz w:val="24"/>
          <w:szCs w:val="24"/>
          <w:lang w:eastAsia="fr-FR"/>
        </w:rPr>
        <w:t xml:space="preserve"> LA PFMP</w:t>
      </w:r>
    </w:p>
    <w:p w14:paraId="40C5CB9B" w14:textId="77777777" w:rsidR="0086702B" w:rsidRPr="00657942" w:rsidRDefault="0086702B" w:rsidP="0086702B">
      <w:pPr>
        <w:spacing w:after="0" w:line="240" w:lineRule="auto"/>
        <w:rPr>
          <w:rFonts w:ascii="Arial" w:eastAsia="Times New Roman" w:hAnsi="Arial" w:cs="Arial"/>
          <w:b/>
          <w:sz w:val="12"/>
          <w:szCs w:val="12"/>
          <w:lang w:eastAsia="fr-FR"/>
        </w:rPr>
      </w:pPr>
    </w:p>
    <w:p w14:paraId="7F20CA4D"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Avoir une tenue professionnelle correcte et adaptée</w:t>
      </w:r>
    </w:p>
    <w:p w14:paraId="27FDF9BD"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Utiliser un langage correct, être poli(e)</w:t>
      </w:r>
    </w:p>
    <w:p w14:paraId="5562949C"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Dès le début de votre stage, demander à son tuteur :</w:t>
      </w:r>
    </w:p>
    <w:p w14:paraId="41EC136B" w14:textId="3BC696B3" w:rsidR="0086702B" w:rsidRPr="00657942" w:rsidRDefault="006853AD" w:rsidP="0086702B">
      <w:pPr>
        <w:numPr>
          <w:ilvl w:val="1"/>
          <w:numId w:val="13"/>
        </w:numPr>
        <w:spacing w:after="0" w:line="240" w:lineRule="auto"/>
        <w:rPr>
          <w:rFonts w:ascii="Arial" w:hAnsi="Arial" w:cs="Arial"/>
        </w:rPr>
      </w:pPr>
      <w:r>
        <w:rPr>
          <w:rFonts w:ascii="Arial" w:hAnsi="Arial" w:cs="Arial"/>
        </w:rPr>
        <w:t>L</w:t>
      </w:r>
      <w:r w:rsidR="0086702B" w:rsidRPr="00657942">
        <w:rPr>
          <w:rFonts w:ascii="Arial" w:hAnsi="Arial" w:cs="Arial"/>
        </w:rPr>
        <w:t>e livret d’accueil de la structure</w:t>
      </w:r>
    </w:p>
    <w:p w14:paraId="18B1B52F" w14:textId="77777777" w:rsidR="0086702B" w:rsidRPr="00657942" w:rsidRDefault="0086702B" w:rsidP="0086702B">
      <w:pPr>
        <w:numPr>
          <w:ilvl w:val="1"/>
          <w:numId w:val="13"/>
        </w:numPr>
        <w:spacing w:after="0" w:line="240" w:lineRule="auto"/>
        <w:rPr>
          <w:rFonts w:ascii="Arial" w:hAnsi="Arial" w:cs="Arial"/>
        </w:rPr>
      </w:pPr>
      <w:r w:rsidRPr="00657942">
        <w:rPr>
          <w:rFonts w:ascii="Arial" w:hAnsi="Arial" w:cs="Arial"/>
        </w:rPr>
        <w:t>L’organigramme</w:t>
      </w:r>
    </w:p>
    <w:p w14:paraId="74808039" w14:textId="55DC747D" w:rsidR="0086702B" w:rsidRPr="00657942" w:rsidRDefault="006853AD" w:rsidP="0086702B">
      <w:pPr>
        <w:numPr>
          <w:ilvl w:val="1"/>
          <w:numId w:val="13"/>
        </w:numPr>
        <w:spacing w:after="0" w:line="240" w:lineRule="auto"/>
        <w:rPr>
          <w:rFonts w:ascii="Arial" w:hAnsi="Arial" w:cs="Arial"/>
        </w:rPr>
      </w:pPr>
      <w:r w:rsidRPr="00657942">
        <w:rPr>
          <w:rFonts w:ascii="Arial" w:hAnsi="Arial" w:cs="Arial"/>
        </w:rPr>
        <w:t>Le</w:t>
      </w:r>
      <w:r w:rsidR="0086702B" w:rsidRPr="00657942">
        <w:rPr>
          <w:rFonts w:ascii="Arial" w:hAnsi="Arial" w:cs="Arial"/>
        </w:rPr>
        <w:t xml:space="preserve"> projet de l’établissement, le projet pédagogique,….</w:t>
      </w:r>
    </w:p>
    <w:p w14:paraId="00C3F4BC" w14:textId="61AA0CE8" w:rsidR="0086702B" w:rsidRPr="00657942" w:rsidRDefault="006853AD" w:rsidP="0086702B">
      <w:pPr>
        <w:numPr>
          <w:ilvl w:val="1"/>
          <w:numId w:val="13"/>
        </w:numPr>
        <w:spacing w:after="0" w:line="240" w:lineRule="auto"/>
        <w:rPr>
          <w:rFonts w:ascii="Arial" w:hAnsi="Arial" w:cs="Arial"/>
        </w:rPr>
      </w:pPr>
      <w:r w:rsidRPr="00657942">
        <w:rPr>
          <w:rFonts w:ascii="Arial" w:hAnsi="Arial" w:cs="Arial"/>
        </w:rPr>
        <w:t>Le</w:t>
      </w:r>
      <w:r w:rsidR="0086702B" w:rsidRPr="00657942">
        <w:rPr>
          <w:rFonts w:ascii="Arial" w:hAnsi="Arial" w:cs="Arial"/>
        </w:rPr>
        <w:t xml:space="preserve"> planning des activités, … </w:t>
      </w:r>
    </w:p>
    <w:p w14:paraId="789084AB"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Savoir garder sa place de stagiaire, être discret mais disponible, rendre service</w:t>
      </w:r>
    </w:p>
    <w:p w14:paraId="5B3E930D"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Respecter les consignes des professionnels, être dynamique et consciencieux dans son travail</w:t>
      </w:r>
    </w:p>
    <w:p w14:paraId="0A9C3391"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Faire preuve de curiosité professionnelle </w:t>
      </w:r>
    </w:p>
    <w:p w14:paraId="2572ECFC" w14:textId="77777777"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Pren</w:t>
      </w:r>
      <w:r w:rsidR="005B3D77" w:rsidRPr="00657942">
        <w:rPr>
          <w:rFonts w:ascii="Arial" w:eastAsia="Times New Roman" w:hAnsi="Arial" w:cs="Arial"/>
          <w:lang w:eastAsia="fr-FR"/>
        </w:rPr>
        <w:t>dre</w:t>
      </w:r>
      <w:r w:rsidRPr="00657942">
        <w:rPr>
          <w:rFonts w:ascii="Arial" w:eastAsia="Times New Roman" w:hAnsi="Arial" w:cs="Arial"/>
          <w:lang w:eastAsia="fr-FR"/>
        </w:rPr>
        <w:t xml:space="preserve"> des initiatives</w:t>
      </w:r>
    </w:p>
    <w:p w14:paraId="44FA58F0" w14:textId="77777777" w:rsidR="0086702B" w:rsidRPr="00657942" w:rsidRDefault="005B3D77"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 xml:space="preserve">Réaliser </w:t>
      </w:r>
      <w:r w:rsidR="0086702B" w:rsidRPr="00657942">
        <w:rPr>
          <w:rFonts w:ascii="Arial" w:eastAsia="Times New Roman" w:hAnsi="Arial" w:cs="Arial"/>
          <w:lang w:eastAsia="fr-FR"/>
        </w:rPr>
        <w:t>un carnet de bord (le remplir quotidiennement, faire le point régulièrement avec les professionnels)</w:t>
      </w:r>
      <w:r w:rsidRPr="00657942">
        <w:rPr>
          <w:rFonts w:ascii="Arial" w:eastAsia="Times New Roman" w:hAnsi="Arial" w:cs="Arial"/>
          <w:lang w:eastAsia="fr-FR"/>
        </w:rPr>
        <w:t>,</w:t>
      </w:r>
    </w:p>
    <w:p w14:paraId="5332BD69" w14:textId="77777777" w:rsidR="0086702B" w:rsidRPr="00657942" w:rsidRDefault="005B3D77"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Prévoir avec son tuteur</w:t>
      </w:r>
      <w:r w:rsidR="0086702B" w:rsidRPr="00657942">
        <w:rPr>
          <w:rFonts w:ascii="Arial" w:eastAsia="Times New Roman" w:hAnsi="Arial" w:cs="Arial"/>
          <w:lang w:eastAsia="fr-FR"/>
        </w:rPr>
        <w:t xml:space="preserve"> un bilan de mi-</w:t>
      </w:r>
      <w:r w:rsidRPr="00657942">
        <w:rPr>
          <w:rFonts w:ascii="Arial" w:eastAsia="Times New Roman" w:hAnsi="Arial" w:cs="Arial"/>
          <w:lang w:eastAsia="fr-FR"/>
        </w:rPr>
        <w:t>PFMP,</w:t>
      </w:r>
    </w:p>
    <w:p w14:paraId="5C995742" w14:textId="0BC16A5E" w:rsidR="0086702B"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Préparer l’évaluation de</w:t>
      </w:r>
      <w:r w:rsidR="005B3D77" w:rsidRPr="00657942">
        <w:rPr>
          <w:rFonts w:ascii="Arial" w:eastAsia="Times New Roman" w:hAnsi="Arial" w:cs="Arial"/>
          <w:lang w:eastAsia="fr-FR"/>
        </w:rPr>
        <w:t xml:space="preserve"> la PFMP</w:t>
      </w:r>
      <w:r w:rsidRPr="00657942">
        <w:rPr>
          <w:rFonts w:ascii="Arial" w:eastAsia="Times New Roman" w:hAnsi="Arial" w:cs="Arial"/>
          <w:lang w:eastAsia="fr-FR"/>
        </w:rPr>
        <w:t xml:space="preserve"> : </w:t>
      </w:r>
    </w:p>
    <w:p w14:paraId="161A56B8" w14:textId="0B7D8EA7" w:rsidR="009812DD" w:rsidRDefault="009812DD" w:rsidP="009812DD">
      <w:pPr>
        <w:spacing w:after="0" w:line="240" w:lineRule="auto"/>
        <w:contextualSpacing/>
        <w:rPr>
          <w:rFonts w:ascii="Arial" w:eastAsia="Times New Roman" w:hAnsi="Arial" w:cs="Arial"/>
          <w:lang w:eastAsia="fr-FR"/>
        </w:rPr>
      </w:pPr>
    </w:p>
    <w:p w14:paraId="6AD661A3" w14:textId="77777777" w:rsidR="009812DD" w:rsidRPr="00657942" w:rsidRDefault="009812DD" w:rsidP="009812DD">
      <w:pPr>
        <w:spacing w:after="0" w:line="240" w:lineRule="auto"/>
        <w:contextualSpacing/>
        <w:rPr>
          <w:rFonts w:ascii="Arial" w:eastAsia="Times New Roman" w:hAnsi="Arial" w:cs="Arial"/>
          <w:lang w:eastAsia="fr-FR"/>
        </w:rPr>
      </w:pPr>
    </w:p>
    <w:p w14:paraId="01B57152" w14:textId="77777777" w:rsidR="0086702B" w:rsidRPr="00657942" w:rsidRDefault="0086702B" w:rsidP="0086702B">
      <w:pPr>
        <w:spacing w:after="0" w:line="240" w:lineRule="auto"/>
        <w:rPr>
          <w:rFonts w:ascii="Arial" w:hAnsi="Arial" w:cs="Arial"/>
        </w:rPr>
      </w:pPr>
      <w:r w:rsidRPr="00657942">
        <w:rPr>
          <w:rFonts w:ascii="Arial" w:hAnsi="Arial" w:cs="Arial"/>
          <w:noProof/>
          <w:lang w:eastAsia="fr-FR"/>
        </w:rPr>
        <mc:AlternateContent>
          <mc:Choice Requires="wps">
            <w:drawing>
              <wp:anchor distT="0" distB="0" distL="114300" distR="114300" simplePos="0" relativeHeight="251668480" behindDoc="0" locked="0" layoutInCell="1" allowOverlap="1" wp14:anchorId="22E40310" wp14:editId="0272DE29">
                <wp:simplePos x="0" y="0"/>
                <wp:positionH relativeFrom="column">
                  <wp:posOffset>392430</wp:posOffset>
                </wp:positionH>
                <wp:positionV relativeFrom="paragraph">
                  <wp:posOffset>30480</wp:posOffset>
                </wp:positionV>
                <wp:extent cx="5924550" cy="200025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59245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798914" w14:textId="3BA608B7" w:rsidR="00E3199E" w:rsidRPr="00657942" w:rsidRDefault="00E3199E" w:rsidP="00657942">
                            <w:pPr>
                              <w:widowControl w:val="0"/>
                              <w:kinsoku w:val="0"/>
                              <w:spacing w:after="0" w:line="240" w:lineRule="auto"/>
                              <w:jc w:val="center"/>
                              <w:rPr>
                                <w:rFonts w:ascii="Arial" w:eastAsia="Times New Roman" w:hAnsi="Arial" w:cs="Arial"/>
                                <w:b/>
                                <w:sz w:val="28"/>
                                <w:szCs w:val="28"/>
                                <w:lang w:eastAsia="fr-FR"/>
                              </w:rPr>
                            </w:pPr>
                            <w:r w:rsidRPr="00657942">
                              <w:rPr>
                                <w:rFonts w:ascii="Arial" w:eastAsia="Times New Roman" w:hAnsi="Arial" w:cs="Arial"/>
                                <w:b/>
                                <w:sz w:val="28"/>
                                <w:szCs w:val="28"/>
                                <w:lang w:eastAsia="fr-FR"/>
                              </w:rPr>
                              <w:t>CONTENU DE LA PRESENTATION ELEVE</w:t>
                            </w:r>
                            <w:r>
                              <w:rPr>
                                <w:rFonts w:ascii="Arial" w:eastAsia="Times New Roman" w:hAnsi="Arial" w:cs="Arial"/>
                                <w:b/>
                                <w:sz w:val="28"/>
                                <w:szCs w:val="28"/>
                                <w:lang w:eastAsia="fr-FR"/>
                              </w:rPr>
                              <w:t xml:space="preserve"> LORS DE LA VISITE DE L’ENSEIGNANT</w:t>
                            </w:r>
                          </w:p>
                          <w:p w14:paraId="798C9975" w14:textId="77777777" w:rsidR="00E3199E" w:rsidRPr="00657942" w:rsidRDefault="00E3199E" w:rsidP="0086702B">
                            <w:pPr>
                              <w:widowControl w:val="0"/>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L’élève, après avoir pris connaissance des objectifs et du déroulement de l’entretien devra présenter :</w:t>
                            </w:r>
                          </w:p>
                          <w:p w14:paraId="21E80B80"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Son lieu de PFMP en indiquant : nom, statut juridique, fonctionnement, missions</w:t>
                            </w:r>
                          </w:p>
                          <w:p w14:paraId="5E0DF9DA" w14:textId="24AD15E8"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Son tuteur (fonction et diplôme) et l’équipe professionnel</w:t>
                            </w:r>
                            <w:r>
                              <w:rPr>
                                <w:rFonts w:ascii="Arial" w:eastAsia="Times New Roman" w:hAnsi="Arial" w:cs="Arial"/>
                                <w:sz w:val="20"/>
                                <w:szCs w:val="20"/>
                                <w:lang w:eastAsia="fr-FR"/>
                              </w:rPr>
                              <w:t>le</w:t>
                            </w:r>
                            <w:r w:rsidRPr="00657942">
                              <w:rPr>
                                <w:rFonts w:ascii="Arial" w:eastAsia="Times New Roman" w:hAnsi="Arial" w:cs="Arial"/>
                                <w:sz w:val="20"/>
                                <w:szCs w:val="20"/>
                                <w:lang w:eastAsia="fr-FR"/>
                              </w:rPr>
                              <w:t xml:space="preserve"> (effectifs, qualifications)</w:t>
                            </w:r>
                          </w:p>
                          <w:p w14:paraId="5936FD8E"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 public accueilli : caractéristiques et besoins spécifiques du public accueilli.</w:t>
                            </w:r>
                          </w:p>
                          <w:p w14:paraId="2DAA16DD" w14:textId="266EB19A"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 quartier (caractéristique de la population, services de proximités, patrimoine, problématique spécifique</w:t>
                            </w:r>
                            <w:r>
                              <w:rPr>
                                <w:rFonts w:ascii="Arial" w:eastAsia="Times New Roman" w:hAnsi="Arial" w:cs="Arial"/>
                                <w:sz w:val="20"/>
                                <w:szCs w:val="20"/>
                                <w:lang w:eastAsia="fr-FR"/>
                              </w:rPr>
                              <w:t>…)</w:t>
                            </w:r>
                          </w:p>
                          <w:p w14:paraId="713BF3CC"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Les différentes activités auxquelles il a participé et son rôle (avant, pendant, après)</w:t>
                            </w:r>
                          </w:p>
                          <w:p w14:paraId="2404DF4F" w14:textId="6876C8ED"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L’analyse d’une activité réalisée au cours de la PFMP </w:t>
                            </w:r>
                          </w:p>
                          <w:p w14:paraId="69F79976" w14:textId="24BC0992"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Bilan personnel</w:t>
                            </w:r>
                            <w:r>
                              <w:rPr>
                                <w:rFonts w:ascii="Arial" w:eastAsia="Times New Roman" w:hAnsi="Arial" w:cs="Arial"/>
                                <w:sz w:val="20"/>
                                <w:szCs w:val="20"/>
                                <w:lang w:eastAsia="fr-FR"/>
                              </w:rPr>
                              <w:t xml:space="preserve"> et professionnel</w:t>
                            </w:r>
                          </w:p>
                          <w:p w14:paraId="5AC733CF" w14:textId="77777777" w:rsidR="00E3199E" w:rsidRDefault="00E3199E" w:rsidP="00867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0310" id="Zone de texte 11" o:spid="_x0000_s1027" type="#_x0000_t202" style="position:absolute;margin-left:30.9pt;margin-top:2.4pt;width:46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" fillcolor="white [3201]" strokeweight=".5pt">
                <v:textbox>
                  <w:txbxContent>
                    <w:p w14:paraId="48798914" w14:textId="3BA608B7" w:rsidR="00E3199E" w:rsidRPr="00657942" w:rsidRDefault="00E3199E" w:rsidP="00657942">
                      <w:pPr>
                        <w:widowControl w:val="0"/>
                        <w:kinsoku w:val="0"/>
                        <w:spacing w:after="0" w:line="240" w:lineRule="auto"/>
                        <w:jc w:val="center"/>
                        <w:rPr>
                          <w:rFonts w:ascii="Arial" w:eastAsia="Times New Roman" w:hAnsi="Arial" w:cs="Arial"/>
                          <w:b/>
                          <w:sz w:val="28"/>
                          <w:szCs w:val="28"/>
                          <w:lang w:eastAsia="fr-FR"/>
                        </w:rPr>
                      </w:pPr>
                      <w:r w:rsidRPr="00657942">
                        <w:rPr>
                          <w:rFonts w:ascii="Arial" w:eastAsia="Times New Roman" w:hAnsi="Arial" w:cs="Arial"/>
                          <w:b/>
                          <w:sz w:val="28"/>
                          <w:szCs w:val="28"/>
                          <w:lang w:eastAsia="fr-FR"/>
                        </w:rPr>
                        <w:t>CONTENU DE LA PRESENTATION ELEVE</w:t>
                      </w:r>
                      <w:r>
                        <w:rPr>
                          <w:rFonts w:ascii="Arial" w:eastAsia="Times New Roman" w:hAnsi="Arial" w:cs="Arial"/>
                          <w:b/>
                          <w:sz w:val="28"/>
                          <w:szCs w:val="28"/>
                          <w:lang w:eastAsia="fr-FR"/>
                        </w:rPr>
                        <w:t xml:space="preserve"> LORS DE LA VISITE DE L’ENSEIGNANT</w:t>
                      </w:r>
                    </w:p>
                    <w:p w14:paraId="798C9975" w14:textId="77777777" w:rsidR="00E3199E" w:rsidRPr="00657942" w:rsidRDefault="00E3199E" w:rsidP="0086702B">
                      <w:pPr>
                        <w:widowControl w:val="0"/>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L’élève, après avoir pris connaissance des objectifs et du déroulement de l’entretien devra présenter :</w:t>
                      </w:r>
                    </w:p>
                    <w:p w14:paraId="21E80B80"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Son lieu de PFMP en indiquant : nom, statut juridique, fonctionnement, missions</w:t>
                      </w:r>
                    </w:p>
                    <w:p w14:paraId="5E0DF9DA" w14:textId="24AD15E8"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Son tuteur (fonction et diplôme) et l’équipe professionnel</w:t>
                      </w:r>
                      <w:r>
                        <w:rPr>
                          <w:rFonts w:ascii="Arial" w:eastAsia="Times New Roman" w:hAnsi="Arial" w:cs="Arial"/>
                          <w:sz w:val="20"/>
                          <w:szCs w:val="20"/>
                          <w:lang w:eastAsia="fr-FR"/>
                        </w:rPr>
                        <w:t>le</w:t>
                      </w:r>
                      <w:r w:rsidRPr="00657942">
                        <w:rPr>
                          <w:rFonts w:ascii="Arial" w:eastAsia="Times New Roman" w:hAnsi="Arial" w:cs="Arial"/>
                          <w:sz w:val="20"/>
                          <w:szCs w:val="20"/>
                          <w:lang w:eastAsia="fr-FR"/>
                        </w:rPr>
                        <w:t xml:space="preserve"> (effectifs, qualifications)</w:t>
                      </w:r>
                    </w:p>
                    <w:p w14:paraId="5936FD8E"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 public accueilli : caractéristiques et besoins spécifiques du public accueilli.</w:t>
                      </w:r>
                    </w:p>
                    <w:p w14:paraId="2DAA16DD" w14:textId="266EB19A"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 quartier (caractéristique de la population, services de proximités, patrimoine, problématique spécifique</w:t>
                      </w:r>
                      <w:r>
                        <w:rPr>
                          <w:rFonts w:ascii="Arial" w:eastAsia="Times New Roman" w:hAnsi="Arial" w:cs="Arial"/>
                          <w:sz w:val="20"/>
                          <w:szCs w:val="20"/>
                          <w:lang w:eastAsia="fr-FR"/>
                        </w:rPr>
                        <w:t>…)</w:t>
                      </w:r>
                    </w:p>
                    <w:p w14:paraId="713BF3CC" w14:textId="77777777"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Les différentes activités auxquelles il a participé et son rôle (avant, pendant, après)</w:t>
                      </w:r>
                    </w:p>
                    <w:p w14:paraId="2404DF4F" w14:textId="6876C8ED"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L’analyse d’une activité réalisée au cours de la PFMP </w:t>
                      </w:r>
                    </w:p>
                    <w:p w14:paraId="69F79976" w14:textId="24BC0992" w:rsidR="00E3199E" w:rsidRPr="00657942" w:rsidRDefault="00E3199E" w:rsidP="0086702B">
                      <w:pPr>
                        <w:widowControl w:val="0"/>
                        <w:numPr>
                          <w:ilvl w:val="0"/>
                          <w:numId w:val="17"/>
                        </w:numPr>
                        <w:kinsoku w:val="0"/>
                        <w:spacing w:after="0" w:line="240" w:lineRule="auto"/>
                        <w:jc w:val="both"/>
                        <w:rPr>
                          <w:rFonts w:ascii="Arial" w:eastAsia="Times New Roman" w:hAnsi="Arial" w:cs="Arial"/>
                          <w:sz w:val="20"/>
                          <w:szCs w:val="20"/>
                          <w:lang w:eastAsia="fr-FR"/>
                        </w:rPr>
                      </w:pPr>
                      <w:r w:rsidRPr="00657942">
                        <w:rPr>
                          <w:rFonts w:ascii="Arial" w:eastAsia="Times New Roman" w:hAnsi="Arial" w:cs="Arial"/>
                          <w:sz w:val="20"/>
                          <w:szCs w:val="20"/>
                          <w:lang w:eastAsia="fr-FR"/>
                        </w:rPr>
                        <w:t>Bilan personnel</w:t>
                      </w:r>
                      <w:r>
                        <w:rPr>
                          <w:rFonts w:ascii="Arial" w:eastAsia="Times New Roman" w:hAnsi="Arial" w:cs="Arial"/>
                          <w:sz w:val="20"/>
                          <w:szCs w:val="20"/>
                          <w:lang w:eastAsia="fr-FR"/>
                        </w:rPr>
                        <w:t xml:space="preserve"> et professionnel</w:t>
                      </w:r>
                    </w:p>
                    <w:p w14:paraId="5AC733CF" w14:textId="77777777" w:rsidR="00E3199E" w:rsidRDefault="00E3199E" w:rsidP="0086702B"/>
                  </w:txbxContent>
                </v:textbox>
              </v:shape>
            </w:pict>
          </mc:Fallback>
        </mc:AlternateContent>
      </w:r>
    </w:p>
    <w:p w14:paraId="28C9114F" w14:textId="77777777" w:rsidR="0086702B" w:rsidRPr="00657942" w:rsidRDefault="0086702B" w:rsidP="00564C4C">
      <w:pPr>
        <w:spacing w:after="0" w:line="240" w:lineRule="auto"/>
        <w:ind w:left="720"/>
        <w:contextualSpacing/>
        <w:jc w:val="right"/>
        <w:rPr>
          <w:rFonts w:ascii="Arial" w:eastAsia="Times New Roman" w:hAnsi="Arial" w:cs="Arial"/>
          <w:lang w:eastAsia="fr-FR"/>
        </w:rPr>
      </w:pPr>
    </w:p>
    <w:p w14:paraId="44A9D839"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42D8C8FD"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11A37A4A"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47971D55"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0B4D256B"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29A11DB0"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24FCBC09"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0EC6699C"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6CCE2BF5" w14:textId="77777777" w:rsidR="0086702B" w:rsidRPr="00657942" w:rsidRDefault="0086702B" w:rsidP="0086702B">
      <w:pPr>
        <w:spacing w:after="0" w:line="240" w:lineRule="auto"/>
        <w:ind w:left="720"/>
        <w:contextualSpacing/>
        <w:rPr>
          <w:rFonts w:ascii="Arial" w:eastAsia="Times New Roman" w:hAnsi="Arial" w:cs="Arial"/>
          <w:lang w:eastAsia="fr-FR"/>
        </w:rPr>
      </w:pPr>
    </w:p>
    <w:p w14:paraId="78A47040" w14:textId="77777777" w:rsidR="009812DD" w:rsidRPr="009812DD" w:rsidRDefault="009812DD" w:rsidP="009812DD">
      <w:pPr>
        <w:spacing w:after="0" w:line="240" w:lineRule="auto"/>
        <w:ind w:left="720"/>
        <w:contextualSpacing/>
        <w:rPr>
          <w:rFonts w:ascii="Arial" w:eastAsia="Times New Roman" w:hAnsi="Arial" w:cs="Arial"/>
          <w:lang w:eastAsia="fr-FR"/>
        </w:rPr>
      </w:pPr>
    </w:p>
    <w:p w14:paraId="7A051BDA" w14:textId="3D6C9EEB" w:rsidR="009812DD" w:rsidRDefault="009812DD" w:rsidP="009812DD">
      <w:pPr>
        <w:spacing w:after="0" w:line="240" w:lineRule="auto"/>
        <w:ind w:left="720"/>
        <w:contextualSpacing/>
        <w:rPr>
          <w:rFonts w:ascii="Arial" w:eastAsia="Times New Roman" w:hAnsi="Arial" w:cs="Arial"/>
          <w:lang w:eastAsia="fr-FR"/>
        </w:rPr>
      </w:pPr>
    </w:p>
    <w:p w14:paraId="0B19606F" w14:textId="77777777" w:rsidR="009812DD" w:rsidRDefault="009812DD" w:rsidP="009812DD">
      <w:pPr>
        <w:spacing w:after="0" w:line="240" w:lineRule="auto"/>
        <w:ind w:left="720"/>
        <w:contextualSpacing/>
        <w:rPr>
          <w:rFonts w:ascii="Arial" w:eastAsia="Times New Roman" w:hAnsi="Arial" w:cs="Arial"/>
          <w:lang w:eastAsia="fr-FR"/>
        </w:rPr>
      </w:pPr>
    </w:p>
    <w:p w14:paraId="3C794F3D" w14:textId="577336AB" w:rsidR="0086702B" w:rsidRPr="00657942" w:rsidRDefault="0086702B" w:rsidP="0086702B">
      <w:pPr>
        <w:numPr>
          <w:ilvl w:val="0"/>
          <w:numId w:val="15"/>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A la fin d</w:t>
      </w:r>
      <w:r w:rsidR="005B3D77" w:rsidRPr="00657942">
        <w:rPr>
          <w:rFonts w:ascii="Arial" w:eastAsia="Times New Roman" w:hAnsi="Arial" w:cs="Arial"/>
          <w:lang w:eastAsia="fr-FR"/>
        </w:rPr>
        <w:t>e la PFMP</w:t>
      </w:r>
      <w:r w:rsidRPr="00657942">
        <w:rPr>
          <w:rFonts w:ascii="Arial" w:eastAsia="Times New Roman" w:hAnsi="Arial" w:cs="Arial"/>
          <w:lang w:eastAsia="fr-FR"/>
        </w:rPr>
        <w:t>, vérifier que tous les documents sont remplis et signés ! (attestation de stage, fiches d’évaluation, d’appréciations…)</w:t>
      </w:r>
      <w:r w:rsidR="00564C4C">
        <w:rPr>
          <w:rFonts w:ascii="Arial" w:eastAsia="Times New Roman" w:hAnsi="Arial" w:cs="Arial"/>
          <w:lang w:eastAsia="fr-FR"/>
        </w:rPr>
        <w:t xml:space="preserve"> </w:t>
      </w:r>
    </w:p>
    <w:p w14:paraId="14E1AD1B" w14:textId="77777777" w:rsidR="0086702B" w:rsidRPr="00657942" w:rsidRDefault="0086702B" w:rsidP="0086702B">
      <w:pPr>
        <w:spacing w:after="0" w:line="240" w:lineRule="auto"/>
        <w:jc w:val="both"/>
        <w:rPr>
          <w:rFonts w:ascii="Arial" w:hAnsi="Arial" w:cs="Arial"/>
        </w:rPr>
      </w:pPr>
    </w:p>
    <w:p w14:paraId="30BAA566" w14:textId="77777777" w:rsidR="0086702B" w:rsidRPr="00657942" w:rsidRDefault="0086702B" w:rsidP="0086702B">
      <w:pPr>
        <w:spacing w:after="0" w:line="240" w:lineRule="auto"/>
        <w:rPr>
          <w:rFonts w:ascii="Arial" w:eastAsia="Times New Roman" w:hAnsi="Arial" w:cs="Arial"/>
          <w:b/>
          <w:sz w:val="24"/>
          <w:szCs w:val="24"/>
          <w:lang w:eastAsia="fr-FR"/>
        </w:rPr>
      </w:pPr>
      <w:r w:rsidRPr="00657942">
        <w:rPr>
          <w:rFonts w:ascii="Arial" w:eastAsia="Times New Roman" w:hAnsi="Arial" w:cs="Arial"/>
          <w:b/>
          <w:sz w:val="24"/>
          <w:szCs w:val="24"/>
          <w:lang w:eastAsia="fr-FR"/>
        </w:rPr>
        <w:t>APRES</w:t>
      </w:r>
      <w:r w:rsidR="00657942" w:rsidRPr="00657942">
        <w:rPr>
          <w:rFonts w:ascii="Arial" w:eastAsia="Times New Roman" w:hAnsi="Arial" w:cs="Arial"/>
          <w:b/>
          <w:sz w:val="24"/>
          <w:szCs w:val="24"/>
          <w:lang w:eastAsia="fr-FR"/>
        </w:rPr>
        <w:t xml:space="preserve"> LA PFMP</w:t>
      </w:r>
    </w:p>
    <w:p w14:paraId="03680390" w14:textId="77777777" w:rsidR="0086702B" w:rsidRPr="00657942" w:rsidRDefault="0086702B" w:rsidP="0086702B">
      <w:pPr>
        <w:spacing w:after="0" w:line="240" w:lineRule="auto"/>
        <w:rPr>
          <w:rFonts w:ascii="Arial" w:eastAsia="Times New Roman" w:hAnsi="Arial" w:cs="Arial"/>
          <w:lang w:eastAsia="fr-FR"/>
        </w:rPr>
      </w:pPr>
    </w:p>
    <w:p w14:paraId="485D660E" w14:textId="77777777" w:rsidR="0086702B" w:rsidRPr="00657942" w:rsidRDefault="0086702B" w:rsidP="0086702B">
      <w:pPr>
        <w:numPr>
          <w:ilvl w:val="0"/>
          <w:numId w:val="16"/>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 xml:space="preserve">Faire le point sur son vécu </w:t>
      </w:r>
    </w:p>
    <w:p w14:paraId="42211083" w14:textId="77777777" w:rsidR="0086702B" w:rsidRPr="00657942" w:rsidRDefault="0086702B" w:rsidP="0086702B">
      <w:pPr>
        <w:numPr>
          <w:ilvl w:val="0"/>
          <w:numId w:val="16"/>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Acquérir la méthodologie de rédaction d’un rapport de stage</w:t>
      </w:r>
    </w:p>
    <w:p w14:paraId="09833AE0" w14:textId="77777777" w:rsidR="0086702B" w:rsidRPr="00657942" w:rsidRDefault="0086702B" w:rsidP="0086702B">
      <w:pPr>
        <w:numPr>
          <w:ilvl w:val="0"/>
          <w:numId w:val="16"/>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Envisager sa prochaine PFMP en repérant les points à travailler</w:t>
      </w:r>
    </w:p>
    <w:p w14:paraId="0A764938" w14:textId="511A5740" w:rsidR="0086702B" w:rsidRPr="00657942" w:rsidRDefault="0086702B" w:rsidP="0086702B">
      <w:pPr>
        <w:numPr>
          <w:ilvl w:val="0"/>
          <w:numId w:val="16"/>
        </w:numPr>
        <w:spacing w:after="0" w:line="240" w:lineRule="auto"/>
        <w:contextualSpacing/>
        <w:rPr>
          <w:rFonts w:ascii="Arial" w:eastAsia="Times New Roman" w:hAnsi="Arial" w:cs="Arial"/>
          <w:lang w:eastAsia="fr-FR"/>
        </w:rPr>
      </w:pPr>
      <w:r w:rsidRPr="00657942">
        <w:rPr>
          <w:rFonts w:ascii="Arial" w:eastAsia="Times New Roman" w:hAnsi="Arial" w:cs="Arial"/>
          <w:lang w:eastAsia="fr-FR"/>
        </w:rPr>
        <w:t xml:space="preserve">Réfléchir </w:t>
      </w:r>
      <w:r w:rsidR="001434E6">
        <w:rPr>
          <w:rFonts w:ascii="Arial" w:eastAsia="Times New Roman" w:hAnsi="Arial" w:cs="Arial"/>
          <w:lang w:eastAsia="fr-FR"/>
        </w:rPr>
        <w:t xml:space="preserve">à </w:t>
      </w:r>
      <w:r w:rsidRPr="00657942">
        <w:rPr>
          <w:rFonts w:ascii="Arial" w:eastAsia="Times New Roman" w:hAnsi="Arial" w:cs="Arial"/>
          <w:lang w:eastAsia="fr-FR"/>
        </w:rPr>
        <w:t>son projet professionnel</w:t>
      </w:r>
    </w:p>
    <w:p w14:paraId="73C43907" w14:textId="77777777" w:rsidR="00435828" w:rsidRDefault="00435828">
      <w:pPr>
        <w:rPr>
          <w:sz w:val="36"/>
        </w:rPr>
      </w:pPr>
    </w:p>
    <w:p w14:paraId="31C6175E" w14:textId="4E6053B8" w:rsidR="00435828" w:rsidRDefault="00435828" w:rsidP="00435828">
      <w:pPr>
        <w:widowControl w:val="0"/>
        <w:autoSpaceDE w:val="0"/>
        <w:autoSpaceDN w:val="0"/>
        <w:spacing w:after="0" w:line="240" w:lineRule="auto"/>
        <w:rPr>
          <w:rFonts w:ascii="Arial" w:eastAsia="Arial" w:hAnsi="Arial" w:cs="Arial"/>
        </w:rPr>
      </w:pPr>
    </w:p>
    <w:tbl>
      <w:tblPr>
        <w:tblStyle w:val="Grilledutableau1"/>
        <w:tblpPr w:leftFromText="141" w:rightFromText="141" w:vertAnchor="text" w:horzAnchor="margin" w:tblpXSpec="center" w:tblpY="8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32"/>
      </w:tblGrid>
      <w:tr w:rsidR="00FC2A4B" w:rsidRPr="00F37BD4" w14:paraId="5A0A3AA2" w14:textId="77777777" w:rsidTr="009812DD">
        <w:tc>
          <w:tcPr>
            <w:tcW w:w="10332" w:type="dxa"/>
            <w:shd w:val="clear" w:color="auto" w:fill="BFBFBF" w:themeFill="background1" w:themeFillShade="BF"/>
          </w:tcPr>
          <w:p w14:paraId="6C71850D" w14:textId="77777777" w:rsidR="00FC2A4B" w:rsidRPr="00F37BD4" w:rsidRDefault="00FC2A4B" w:rsidP="00FC2A4B">
            <w:pPr>
              <w:spacing w:before="198" w:after="240"/>
              <w:ind w:left="67"/>
              <w:jc w:val="center"/>
              <w:outlineLvl w:val="0"/>
              <w:rPr>
                <w:rFonts w:ascii="Arial" w:eastAsia="Trebuchet MS" w:hAnsi="Arial" w:cs="Arial"/>
                <w:b/>
                <w:bCs/>
                <w:sz w:val="28"/>
                <w:szCs w:val="28"/>
              </w:rPr>
            </w:pPr>
            <w:bookmarkStart w:id="2" w:name="_Toc525302003"/>
            <w:bookmarkStart w:id="3" w:name="_Hlk58001936"/>
            <w:r w:rsidRPr="00F37BD4">
              <w:rPr>
                <w:rFonts w:ascii="Arial" w:eastAsia="Trebuchet MS" w:hAnsi="Arial" w:cs="Arial"/>
                <w:b/>
                <w:bCs/>
                <w:sz w:val="28"/>
                <w:szCs w:val="28"/>
              </w:rPr>
              <w:lastRenderedPageBreak/>
              <w:t>A l’attention des p</w:t>
            </w:r>
            <w:r>
              <w:rPr>
                <w:rFonts w:ascii="Arial" w:eastAsia="Trebuchet MS" w:hAnsi="Arial" w:cs="Arial"/>
                <w:b/>
                <w:bCs/>
                <w:sz w:val="28"/>
                <w:szCs w:val="28"/>
              </w:rPr>
              <w:t>rofessionnels</w:t>
            </w:r>
            <w:r w:rsidRPr="00F37BD4">
              <w:rPr>
                <w:rFonts w:ascii="Arial" w:eastAsia="Trebuchet MS" w:hAnsi="Arial" w:cs="Arial"/>
                <w:b/>
                <w:bCs/>
                <w:sz w:val="28"/>
                <w:szCs w:val="28"/>
              </w:rPr>
              <w:t xml:space="preserve"> responsables de la formation</w:t>
            </w:r>
            <w:bookmarkEnd w:id="2"/>
          </w:p>
        </w:tc>
      </w:tr>
      <w:bookmarkEnd w:id="3"/>
    </w:tbl>
    <w:p w14:paraId="29F70C39" w14:textId="77777777" w:rsidR="00FC2A4B" w:rsidRPr="00F37BD4" w:rsidRDefault="00FC2A4B" w:rsidP="00435828">
      <w:pPr>
        <w:widowControl w:val="0"/>
        <w:autoSpaceDE w:val="0"/>
        <w:autoSpaceDN w:val="0"/>
        <w:spacing w:after="0" w:line="240" w:lineRule="auto"/>
        <w:rPr>
          <w:rFonts w:ascii="Arial" w:eastAsia="Arial" w:hAnsi="Arial" w:cs="Arial"/>
        </w:rPr>
      </w:pPr>
    </w:p>
    <w:p w14:paraId="707CD7A1" w14:textId="5C087CD8" w:rsidR="00435828" w:rsidRPr="00F37BD4" w:rsidRDefault="001434E6" w:rsidP="006853AD">
      <w:pPr>
        <w:widowControl w:val="0"/>
        <w:tabs>
          <w:tab w:val="left" w:pos="-2127"/>
          <w:tab w:val="left" w:pos="-1985"/>
        </w:tabs>
        <w:autoSpaceDE w:val="0"/>
        <w:autoSpaceDN w:val="0"/>
        <w:spacing w:after="0" w:line="280" w:lineRule="exact"/>
        <w:ind w:left="284" w:right="1134" w:hanging="284"/>
        <w:rPr>
          <w:rFonts w:ascii="Arial" w:eastAsia="Arial" w:hAnsi="Arial" w:cs="Arial"/>
        </w:rPr>
      </w:pPr>
      <w:r>
        <w:rPr>
          <w:rFonts w:ascii="Arial" w:eastAsia="Arial" w:hAnsi="Arial" w:cs="Arial"/>
        </w:rPr>
        <w:tab/>
      </w:r>
      <w:r w:rsidR="00435828" w:rsidRPr="00F37BD4">
        <w:rPr>
          <w:rFonts w:ascii="Arial" w:eastAsia="Arial" w:hAnsi="Arial" w:cs="Arial"/>
        </w:rPr>
        <w:tab/>
        <w:t>Madame, Monsieur,</w:t>
      </w:r>
    </w:p>
    <w:p w14:paraId="00693D7E" w14:textId="77777777" w:rsidR="00435828" w:rsidRPr="00F37BD4" w:rsidRDefault="00435828" w:rsidP="00435828">
      <w:pPr>
        <w:widowControl w:val="0"/>
        <w:tabs>
          <w:tab w:val="left" w:pos="-1985"/>
        </w:tabs>
        <w:autoSpaceDE w:val="0"/>
        <w:autoSpaceDN w:val="0"/>
        <w:spacing w:after="0" w:line="280" w:lineRule="exact"/>
        <w:ind w:left="283" w:right="283"/>
        <w:jc w:val="both"/>
        <w:rPr>
          <w:rFonts w:ascii="Arial" w:eastAsia="Arial" w:hAnsi="Arial" w:cs="Arial"/>
        </w:rPr>
      </w:pPr>
      <w:r w:rsidRPr="00F37BD4">
        <w:rPr>
          <w:rFonts w:ascii="Arial" w:eastAsia="Arial" w:hAnsi="Arial" w:cs="Arial"/>
        </w:rPr>
        <w:t>Vous avez accepté d'accueillir dans votre établissement un(e) élève de Lycée Professionnel qui prépare le</w:t>
      </w:r>
      <w:r>
        <w:rPr>
          <w:rFonts w:ascii="Arial" w:eastAsia="Arial" w:hAnsi="Arial" w:cs="Arial"/>
        </w:rPr>
        <w:t xml:space="preserve"> </w:t>
      </w:r>
      <w:r>
        <w:rPr>
          <w:rFonts w:ascii="Arial" w:eastAsia="Arial" w:hAnsi="Arial" w:cs="Arial"/>
          <w:b/>
        </w:rPr>
        <w:t>Baccalauréat professionnel Animation Enfance et Personnes Agées</w:t>
      </w:r>
      <w:r w:rsidRPr="00F37BD4">
        <w:rPr>
          <w:rFonts w:ascii="Arial" w:eastAsia="Arial" w:hAnsi="Arial" w:cs="Arial"/>
        </w:rPr>
        <w:t>. Nous vous remercions vivement de votre collaboration.</w:t>
      </w:r>
    </w:p>
    <w:p w14:paraId="6068C3F1" w14:textId="0EAC0105" w:rsidR="00435828" w:rsidRPr="00F37BD4" w:rsidRDefault="00435828" w:rsidP="00435828">
      <w:pPr>
        <w:widowControl w:val="0"/>
        <w:tabs>
          <w:tab w:val="left" w:pos="-1985"/>
        </w:tabs>
        <w:autoSpaceDE w:val="0"/>
        <w:autoSpaceDN w:val="0"/>
        <w:spacing w:after="0" w:line="280" w:lineRule="exact"/>
        <w:ind w:left="283" w:right="283"/>
        <w:jc w:val="both"/>
        <w:rPr>
          <w:rFonts w:ascii="Arial" w:eastAsia="Arial" w:hAnsi="Arial" w:cs="Arial"/>
        </w:rPr>
      </w:pPr>
      <w:r w:rsidRPr="00F37BD4">
        <w:rPr>
          <w:rFonts w:ascii="Arial" w:eastAsia="Arial" w:hAnsi="Arial" w:cs="Arial"/>
        </w:rPr>
        <w:t xml:space="preserve">Vous devenez </w:t>
      </w:r>
      <w:r w:rsidR="001434E6" w:rsidRPr="001434E6">
        <w:rPr>
          <w:rFonts w:ascii="Arial" w:eastAsia="Arial" w:hAnsi="Arial" w:cs="Arial"/>
          <w:b/>
          <w:bCs/>
        </w:rPr>
        <w:t>REFERENT/</w:t>
      </w:r>
      <w:r w:rsidRPr="001434E6">
        <w:rPr>
          <w:rFonts w:ascii="Arial" w:eastAsia="Arial" w:hAnsi="Arial" w:cs="Arial"/>
          <w:b/>
          <w:bCs/>
        </w:rPr>
        <w:t>TUTEUR</w:t>
      </w:r>
      <w:r w:rsidRPr="00F37BD4">
        <w:rPr>
          <w:rFonts w:ascii="Arial" w:eastAsia="Arial" w:hAnsi="Arial" w:cs="Arial"/>
        </w:rPr>
        <w:t xml:space="preserve"> de cet (cette) élève et </w:t>
      </w:r>
      <w:r w:rsidRPr="00F37BD4">
        <w:rPr>
          <w:rFonts w:ascii="Arial" w:eastAsia="Arial" w:hAnsi="Arial" w:cs="Arial"/>
          <w:b/>
        </w:rPr>
        <w:t>PARTENAIRE</w:t>
      </w:r>
      <w:r w:rsidRPr="00F37BD4">
        <w:rPr>
          <w:rFonts w:ascii="Arial" w:eastAsia="Arial" w:hAnsi="Arial" w:cs="Arial"/>
        </w:rPr>
        <w:t xml:space="preserve"> de sa formation professionnelle.</w:t>
      </w:r>
    </w:p>
    <w:p w14:paraId="2E31E519" w14:textId="77777777" w:rsidR="00435828" w:rsidRPr="00F37BD4" w:rsidRDefault="00435828" w:rsidP="00657942">
      <w:pPr>
        <w:widowControl w:val="0"/>
        <w:tabs>
          <w:tab w:val="left" w:pos="-2127"/>
        </w:tabs>
        <w:autoSpaceDE w:val="0"/>
        <w:autoSpaceDN w:val="0"/>
        <w:spacing w:after="0" w:line="240" w:lineRule="auto"/>
        <w:ind w:right="283"/>
        <w:jc w:val="both"/>
        <w:rPr>
          <w:rFonts w:ascii="Arial" w:eastAsia="Arial" w:hAnsi="Arial" w:cs="Arial"/>
          <w:b/>
        </w:rPr>
      </w:pPr>
    </w:p>
    <w:p w14:paraId="4B2EAB33" w14:textId="297C999A" w:rsidR="00435828" w:rsidRPr="00F37BD4" w:rsidRDefault="00435828" w:rsidP="00435828">
      <w:pPr>
        <w:widowControl w:val="0"/>
        <w:pBdr>
          <w:top w:val="single" w:sz="4" w:space="1" w:color="auto"/>
          <w:left w:val="single" w:sz="4" w:space="1" w:color="auto"/>
          <w:bottom w:val="single" w:sz="4" w:space="1" w:color="auto"/>
          <w:right w:val="single" w:sz="4" w:space="0" w:color="auto"/>
        </w:pBdr>
        <w:tabs>
          <w:tab w:val="left" w:pos="-2127"/>
        </w:tabs>
        <w:autoSpaceDE w:val="0"/>
        <w:autoSpaceDN w:val="0"/>
        <w:spacing w:after="0" w:line="240" w:lineRule="auto"/>
        <w:ind w:left="283" w:right="303"/>
        <w:jc w:val="center"/>
        <w:rPr>
          <w:rFonts w:ascii="Arial" w:eastAsia="Arial" w:hAnsi="Arial" w:cs="Arial"/>
          <w:b/>
        </w:rPr>
      </w:pPr>
      <w:r w:rsidRPr="00F37BD4">
        <w:rPr>
          <w:rFonts w:ascii="Arial" w:eastAsia="Arial" w:hAnsi="Arial" w:cs="Arial"/>
          <w:b/>
        </w:rPr>
        <w:t xml:space="preserve">ROLES ET FONCTIONS DU </w:t>
      </w:r>
      <w:r w:rsidR="001434E6">
        <w:rPr>
          <w:rFonts w:ascii="Arial" w:eastAsia="Arial" w:hAnsi="Arial" w:cs="Arial"/>
          <w:b/>
        </w:rPr>
        <w:t>REFERENT/</w:t>
      </w:r>
      <w:r w:rsidRPr="00F37BD4">
        <w:rPr>
          <w:rFonts w:ascii="Arial" w:eastAsia="Arial" w:hAnsi="Arial" w:cs="Arial"/>
          <w:b/>
        </w:rPr>
        <w:t>TUTEUR EN ENTREPRI</w:t>
      </w:r>
      <w:r>
        <w:rPr>
          <w:rFonts w:ascii="Arial" w:eastAsia="Arial" w:hAnsi="Arial" w:cs="Arial"/>
          <w:b/>
        </w:rPr>
        <w:t>SE</w:t>
      </w:r>
    </w:p>
    <w:p w14:paraId="586AA96E" w14:textId="77777777" w:rsidR="00435828" w:rsidRPr="00F37BD4" w:rsidRDefault="00435828" w:rsidP="00435828">
      <w:pPr>
        <w:widowControl w:val="0"/>
        <w:tabs>
          <w:tab w:val="left" w:pos="-2127"/>
        </w:tabs>
        <w:autoSpaceDE w:val="0"/>
        <w:autoSpaceDN w:val="0"/>
        <w:spacing w:after="0" w:line="240" w:lineRule="auto"/>
        <w:ind w:left="283" w:right="283"/>
        <w:jc w:val="both"/>
        <w:rPr>
          <w:rFonts w:ascii="Arial" w:eastAsia="Arial" w:hAnsi="Arial" w:cs="Arial"/>
        </w:rPr>
      </w:pPr>
    </w:p>
    <w:p w14:paraId="0EF2BC01" w14:textId="507DD4A4" w:rsidR="00435828" w:rsidRPr="00F37BD4" w:rsidRDefault="00435828" w:rsidP="00435828">
      <w:pPr>
        <w:widowControl w:val="0"/>
        <w:tabs>
          <w:tab w:val="left" w:pos="-2127"/>
          <w:tab w:val="left" w:pos="-1985"/>
        </w:tabs>
        <w:autoSpaceDE w:val="0"/>
        <w:autoSpaceDN w:val="0"/>
        <w:spacing w:after="0" w:line="280" w:lineRule="exact"/>
        <w:ind w:left="283" w:right="283"/>
        <w:jc w:val="both"/>
        <w:rPr>
          <w:rFonts w:ascii="Arial" w:eastAsia="Arial" w:hAnsi="Arial" w:cs="Arial"/>
        </w:rPr>
      </w:pPr>
      <w:r w:rsidRPr="00F37BD4">
        <w:rPr>
          <w:rFonts w:ascii="Arial" w:eastAsia="Arial" w:hAnsi="Arial" w:cs="Arial"/>
        </w:rPr>
        <w:t>Le</w:t>
      </w:r>
      <w:r w:rsidR="00564C4C">
        <w:rPr>
          <w:rFonts w:ascii="Arial" w:eastAsia="Arial" w:hAnsi="Arial" w:cs="Arial"/>
        </w:rPr>
        <w:t xml:space="preserve"> référent/</w:t>
      </w:r>
      <w:r w:rsidRPr="00F37BD4">
        <w:rPr>
          <w:rFonts w:ascii="Arial" w:eastAsia="Arial" w:hAnsi="Arial" w:cs="Arial"/>
        </w:rPr>
        <w:t xml:space="preserve">tuteur de </w:t>
      </w:r>
      <w:r w:rsidR="00564C4C">
        <w:rPr>
          <w:rFonts w:ascii="Arial" w:eastAsia="Arial" w:hAnsi="Arial" w:cs="Arial"/>
        </w:rPr>
        <w:t xml:space="preserve">formation en milieu professionnel </w:t>
      </w:r>
      <w:r w:rsidRPr="00F37BD4">
        <w:rPr>
          <w:rFonts w:ascii="Arial" w:eastAsia="Arial" w:hAnsi="Arial" w:cs="Arial"/>
        </w:rPr>
        <w:t>est le formateur de l'élève :</w:t>
      </w:r>
    </w:p>
    <w:p w14:paraId="11231A14" w14:textId="77777777" w:rsidR="00435828" w:rsidRPr="00F37BD4" w:rsidRDefault="00435828" w:rsidP="00435828">
      <w:pPr>
        <w:widowControl w:val="0"/>
        <w:tabs>
          <w:tab w:val="left" w:pos="-2127"/>
          <w:tab w:val="left" w:pos="-1985"/>
        </w:tabs>
        <w:autoSpaceDE w:val="0"/>
        <w:autoSpaceDN w:val="0"/>
        <w:spacing w:after="0" w:line="280" w:lineRule="exact"/>
        <w:ind w:left="283" w:right="283"/>
        <w:jc w:val="both"/>
        <w:rPr>
          <w:rFonts w:ascii="Arial" w:eastAsia="Arial" w:hAnsi="Arial" w:cs="Arial"/>
        </w:rPr>
      </w:pPr>
      <w:r w:rsidRPr="00F37BD4">
        <w:rPr>
          <w:rFonts w:ascii="Arial" w:eastAsia="Arial" w:hAnsi="Arial" w:cs="Arial"/>
        </w:rPr>
        <w:tab/>
      </w:r>
      <w:r w:rsidRPr="00F37BD4">
        <w:rPr>
          <w:rFonts w:ascii="Arial" w:eastAsia="Arial" w:hAnsi="Arial" w:cs="Arial"/>
          <w:b/>
        </w:rPr>
        <w:t>- Il aide à</w:t>
      </w:r>
      <w:r w:rsidRPr="00F37BD4">
        <w:rPr>
          <w:rFonts w:ascii="Arial" w:eastAsia="Arial" w:hAnsi="Arial" w:cs="Arial"/>
        </w:rPr>
        <w:t xml:space="preserve"> :</w:t>
      </w:r>
    </w:p>
    <w:p w14:paraId="0AAC2F16" w14:textId="77777777" w:rsidR="00435828" w:rsidRPr="00F37BD4" w:rsidRDefault="00435828" w:rsidP="00435828">
      <w:pPr>
        <w:widowControl w:val="0"/>
        <w:numPr>
          <w:ilvl w:val="0"/>
          <w:numId w:val="2"/>
        </w:numPr>
        <w:tabs>
          <w:tab w:val="left" w:pos="-2127"/>
          <w:tab w:val="left" w:pos="-1985"/>
        </w:tabs>
        <w:autoSpaceDE w:val="0"/>
        <w:autoSpaceDN w:val="0"/>
        <w:spacing w:after="0" w:line="240" w:lineRule="auto"/>
        <w:ind w:right="283"/>
        <w:jc w:val="both"/>
        <w:rPr>
          <w:rFonts w:ascii="Arial" w:eastAsia="Arial" w:hAnsi="Arial" w:cs="Arial"/>
        </w:rPr>
      </w:pPr>
      <w:r w:rsidRPr="00F37BD4">
        <w:rPr>
          <w:rFonts w:ascii="Arial" w:eastAsia="Arial" w:hAnsi="Arial" w:cs="Arial"/>
        </w:rPr>
        <w:t>la découverte du milieu professionnel,</w:t>
      </w:r>
    </w:p>
    <w:p w14:paraId="0A970CDA" w14:textId="77777777" w:rsidR="00435828" w:rsidRPr="00F37BD4" w:rsidRDefault="00435828" w:rsidP="00435828">
      <w:pPr>
        <w:widowControl w:val="0"/>
        <w:numPr>
          <w:ilvl w:val="0"/>
          <w:numId w:val="2"/>
        </w:numPr>
        <w:tabs>
          <w:tab w:val="left" w:pos="-2127"/>
          <w:tab w:val="left" w:pos="-1985"/>
        </w:tabs>
        <w:autoSpaceDE w:val="0"/>
        <w:autoSpaceDN w:val="0"/>
        <w:spacing w:after="0" w:line="240" w:lineRule="auto"/>
        <w:ind w:right="283"/>
        <w:jc w:val="both"/>
        <w:rPr>
          <w:rFonts w:ascii="Arial" w:eastAsia="Arial" w:hAnsi="Arial" w:cs="Arial"/>
        </w:rPr>
      </w:pPr>
      <w:r w:rsidRPr="00F37BD4">
        <w:rPr>
          <w:rFonts w:ascii="Arial" w:eastAsia="Arial" w:hAnsi="Arial" w:cs="Arial"/>
        </w:rPr>
        <w:t>l'intégration professionnelle de l'élève stagiaire</w:t>
      </w:r>
    </w:p>
    <w:p w14:paraId="5FD4C0F7" w14:textId="77777777" w:rsidR="00435828" w:rsidRPr="00F37BD4" w:rsidRDefault="00435828" w:rsidP="00435828">
      <w:pPr>
        <w:widowControl w:val="0"/>
        <w:numPr>
          <w:ilvl w:val="0"/>
          <w:numId w:val="2"/>
        </w:numPr>
        <w:tabs>
          <w:tab w:val="left" w:pos="-2127"/>
          <w:tab w:val="left" w:pos="-1985"/>
        </w:tabs>
        <w:autoSpaceDE w:val="0"/>
        <w:autoSpaceDN w:val="0"/>
        <w:spacing w:after="0" w:line="240" w:lineRule="auto"/>
        <w:ind w:right="283"/>
        <w:jc w:val="both"/>
        <w:rPr>
          <w:rFonts w:ascii="Arial" w:eastAsia="Arial" w:hAnsi="Arial" w:cs="Arial"/>
        </w:rPr>
      </w:pPr>
      <w:r w:rsidRPr="00F37BD4">
        <w:rPr>
          <w:rFonts w:ascii="Arial" w:eastAsia="Arial" w:hAnsi="Arial" w:cs="Arial"/>
        </w:rPr>
        <w:t>l'acquisition des compétences inscrites dans le référentiel du diplôme,</w:t>
      </w:r>
    </w:p>
    <w:p w14:paraId="7FFB9F4A" w14:textId="77777777" w:rsidR="00435828" w:rsidRPr="00F37BD4" w:rsidRDefault="00435828" w:rsidP="00435828">
      <w:pPr>
        <w:widowControl w:val="0"/>
        <w:tabs>
          <w:tab w:val="left" w:pos="-2127"/>
          <w:tab w:val="left" w:pos="-1985"/>
        </w:tabs>
        <w:autoSpaceDE w:val="0"/>
        <w:autoSpaceDN w:val="0"/>
        <w:spacing w:after="0" w:line="280" w:lineRule="exact"/>
        <w:ind w:left="283" w:right="283"/>
        <w:jc w:val="both"/>
        <w:rPr>
          <w:rFonts w:ascii="Arial" w:eastAsia="Arial" w:hAnsi="Arial" w:cs="Arial"/>
        </w:rPr>
      </w:pPr>
      <w:r w:rsidRPr="00F37BD4">
        <w:rPr>
          <w:rFonts w:ascii="Arial" w:eastAsia="Arial" w:hAnsi="Arial" w:cs="Arial"/>
        </w:rPr>
        <w:tab/>
        <w:t xml:space="preserve">- </w:t>
      </w:r>
      <w:r w:rsidRPr="00F37BD4">
        <w:rPr>
          <w:rFonts w:ascii="Arial" w:eastAsia="Arial" w:hAnsi="Arial" w:cs="Arial"/>
          <w:b/>
        </w:rPr>
        <w:t>Il établit un bilan</w:t>
      </w:r>
      <w:r w:rsidRPr="00F37BD4">
        <w:rPr>
          <w:rFonts w:ascii="Arial" w:eastAsia="Arial" w:hAnsi="Arial" w:cs="Arial"/>
        </w:rPr>
        <w:t xml:space="preserve"> de la formation en entreprise avec l'élève stagiaire,</w:t>
      </w:r>
    </w:p>
    <w:p w14:paraId="731AD8BC" w14:textId="77777777" w:rsidR="00435828" w:rsidRPr="00F37BD4" w:rsidRDefault="00435828" w:rsidP="00435828">
      <w:pPr>
        <w:widowControl w:val="0"/>
        <w:tabs>
          <w:tab w:val="left" w:pos="-2127"/>
          <w:tab w:val="left" w:pos="-1985"/>
        </w:tabs>
        <w:autoSpaceDE w:val="0"/>
        <w:autoSpaceDN w:val="0"/>
        <w:spacing w:after="0" w:line="280" w:lineRule="exact"/>
        <w:ind w:left="283" w:right="283"/>
        <w:jc w:val="both"/>
        <w:rPr>
          <w:rFonts w:ascii="Arial" w:eastAsia="Arial" w:hAnsi="Arial" w:cs="Arial"/>
          <w:color w:val="FF0000"/>
        </w:rPr>
      </w:pPr>
      <w:r w:rsidRPr="00F37BD4">
        <w:rPr>
          <w:rFonts w:ascii="Arial" w:eastAsia="Arial" w:hAnsi="Arial" w:cs="Arial"/>
        </w:rPr>
        <w:tab/>
        <w:t xml:space="preserve">- </w:t>
      </w:r>
      <w:r w:rsidRPr="00F37BD4">
        <w:rPr>
          <w:rFonts w:ascii="Arial" w:eastAsia="Arial" w:hAnsi="Arial" w:cs="Arial"/>
          <w:b/>
        </w:rPr>
        <w:t>Il évalue l'élève</w:t>
      </w:r>
      <w:r w:rsidRPr="00F37BD4">
        <w:rPr>
          <w:rFonts w:ascii="Arial" w:eastAsia="Arial" w:hAnsi="Arial" w:cs="Arial"/>
        </w:rPr>
        <w:t xml:space="preserve"> en relation avec le professeur assurant le suivi de la PFMP,</w:t>
      </w:r>
    </w:p>
    <w:p w14:paraId="67F99211" w14:textId="28502184" w:rsidR="00435828" w:rsidRPr="00F37BD4" w:rsidRDefault="00435828" w:rsidP="00435828">
      <w:pPr>
        <w:widowControl w:val="0"/>
        <w:autoSpaceDE w:val="0"/>
        <w:autoSpaceDN w:val="0"/>
        <w:spacing w:after="0" w:line="240" w:lineRule="auto"/>
        <w:ind w:firstLine="720"/>
        <w:rPr>
          <w:rFonts w:ascii="Arial" w:eastAsia="Arial" w:hAnsi="Arial" w:cs="Arial"/>
        </w:rPr>
      </w:pPr>
      <w:r w:rsidRPr="00F37BD4">
        <w:rPr>
          <w:rFonts w:ascii="Arial" w:eastAsia="Arial" w:hAnsi="Arial" w:cs="Arial"/>
        </w:rPr>
        <w:t xml:space="preserve">- </w:t>
      </w:r>
      <w:r w:rsidRPr="00F37BD4">
        <w:rPr>
          <w:rFonts w:ascii="Arial" w:eastAsia="Arial" w:hAnsi="Arial" w:cs="Arial"/>
          <w:b/>
          <w:bCs/>
        </w:rPr>
        <w:t>Il complétera</w:t>
      </w:r>
      <w:r w:rsidRPr="00F37BD4">
        <w:rPr>
          <w:rFonts w:ascii="Arial" w:eastAsia="Arial" w:hAnsi="Arial" w:cs="Arial"/>
        </w:rPr>
        <w:t xml:space="preserve"> </w:t>
      </w:r>
      <w:r w:rsidR="006853AD" w:rsidRPr="00F37BD4">
        <w:rPr>
          <w:rFonts w:ascii="Arial" w:eastAsia="Arial" w:hAnsi="Arial" w:cs="Arial"/>
        </w:rPr>
        <w:t>les documents suivan</w:t>
      </w:r>
      <w:r w:rsidR="006853AD">
        <w:rPr>
          <w:rFonts w:ascii="Arial" w:eastAsia="Arial" w:hAnsi="Arial" w:cs="Arial"/>
        </w:rPr>
        <w:t>ts</w:t>
      </w:r>
    </w:p>
    <w:p w14:paraId="0E5460BA" w14:textId="77777777" w:rsidR="00435828" w:rsidRPr="00F37BD4" w:rsidRDefault="00435828" w:rsidP="00435828">
      <w:pPr>
        <w:widowControl w:val="0"/>
        <w:tabs>
          <w:tab w:val="left" w:pos="-2127"/>
          <w:tab w:val="left" w:pos="-1985"/>
        </w:tabs>
        <w:autoSpaceDE w:val="0"/>
        <w:autoSpaceDN w:val="0"/>
        <w:spacing w:after="0" w:line="280" w:lineRule="exact"/>
        <w:ind w:right="283"/>
        <w:jc w:val="both"/>
        <w:rPr>
          <w:rFonts w:ascii="Arial" w:eastAsia="Arial" w:hAnsi="Arial" w:cs="Arial"/>
        </w:rPr>
      </w:pPr>
    </w:p>
    <w:p w14:paraId="4F6EA450" w14:textId="0480CB6B" w:rsidR="00FC2A4B" w:rsidRDefault="00435828" w:rsidP="006853AD">
      <w:pPr>
        <w:widowControl w:val="0"/>
        <w:tabs>
          <w:tab w:val="left" w:pos="-2127"/>
        </w:tabs>
        <w:autoSpaceDE w:val="0"/>
        <w:autoSpaceDN w:val="0"/>
        <w:spacing w:after="0" w:line="240" w:lineRule="auto"/>
        <w:ind w:left="283" w:right="283"/>
        <w:jc w:val="center"/>
        <w:rPr>
          <w:rFonts w:ascii="Arial" w:eastAsia="Arial" w:hAnsi="Arial" w:cs="Arial"/>
          <w:b/>
        </w:rPr>
      </w:pPr>
      <w:r>
        <w:rPr>
          <w:rFonts w:ascii="Arial" w:eastAsia="Arial" w:hAnsi="Arial" w:cs="Arial"/>
          <w:b/>
        </w:rPr>
        <w:t xml:space="preserve">22 </w:t>
      </w:r>
      <w:r w:rsidRPr="00F37BD4">
        <w:rPr>
          <w:rFonts w:ascii="Arial" w:eastAsia="Arial" w:hAnsi="Arial" w:cs="Arial"/>
          <w:b/>
        </w:rPr>
        <w:t xml:space="preserve">semaines de PFMP sont obligatoires sur l’ensemble du cycle de formation du </w:t>
      </w:r>
      <w:r w:rsidR="00657942">
        <w:rPr>
          <w:rFonts w:ascii="Arial" w:eastAsia="Arial" w:hAnsi="Arial" w:cs="Arial"/>
          <w:b/>
        </w:rPr>
        <w:t>Baccalauréat Professionnel</w:t>
      </w:r>
      <w:r>
        <w:rPr>
          <w:rFonts w:ascii="Arial" w:eastAsia="Arial" w:hAnsi="Arial" w:cs="Arial"/>
          <w:b/>
        </w:rPr>
        <w:t xml:space="preserve"> Animation Enfance et Personnes âgées</w:t>
      </w:r>
    </w:p>
    <w:p w14:paraId="0CC39EE6" w14:textId="77777777" w:rsidR="00FC2A4B" w:rsidRDefault="00FC2A4B" w:rsidP="00657942">
      <w:pPr>
        <w:widowControl w:val="0"/>
        <w:tabs>
          <w:tab w:val="left" w:pos="-2127"/>
        </w:tabs>
        <w:autoSpaceDE w:val="0"/>
        <w:autoSpaceDN w:val="0"/>
        <w:spacing w:after="0" w:line="240" w:lineRule="auto"/>
        <w:ind w:left="283" w:right="283"/>
        <w:jc w:val="center"/>
        <w:rPr>
          <w:rFonts w:ascii="Arial" w:eastAsia="Arial" w:hAnsi="Arial" w:cs="Arial"/>
          <w:b/>
        </w:rPr>
      </w:pPr>
    </w:p>
    <w:tbl>
      <w:tblPr>
        <w:tblStyle w:val="Grilledutableau1"/>
        <w:tblW w:w="0" w:type="auto"/>
        <w:jc w:val="center"/>
        <w:tblLook w:val="04A0" w:firstRow="1" w:lastRow="0" w:firstColumn="1" w:lastColumn="0" w:noHBand="0" w:noVBand="1"/>
      </w:tblPr>
      <w:tblGrid>
        <w:gridCol w:w="2512"/>
        <w:gridCol w:w="3295"/>
      </w:tblGrid>
      <w:tr w:rsidR="00E3199E" w:rsidRPr="00F37BD4" w14:paraId="6BF23690" w14:textId="77777777" w:rsidTr="00E3199E">
        <w:trPr>
          <w:jc w:val="center"/>
        </w:trPr>
        <w:tc>
          <w:tcPr>
            <w:tcW w:w="2512" w:type="dxa"/>
            <w:shd w:val="clear" w:color="auto" w:fill="F2F2F2"/>
          </w:tcPr>
          <w:p w14:paraId="7005D00D" w14:textId="77777777"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PFMP 1</w:t>
            </w:r>
          </w:p>
        </w:tc>
        <w:tc>
          <w:tcPr>
            <w:tcW w:w="3295" w:type="dxa"/>
            <w:shd w:val="clear" w:color="auto" w:fill="F2F2F2"/>
          </w:tcPr>
          <w:p w14:paraId="2A0B69C0" w14:textId="4686462B" w:rsidR="00E3199E" w:rsidRPr="00F37BD4" w:rsidRDefault="00E3199E" w:rsidP="009059FF">
            <w:pPr>
              <w:spacing w:line="276" w:lineRule="auto"/>
              <w:rPr>
                <w:rFonts w:ascii="Arial" w:eastAsia="Arial" w:hAnsi="Arial" w:cs="Arial"/>
                <w:smallCaps/>
              </w:rPr>
            </w:pPr>
            <w:r>
              <w:rPr>
                <w:rFonts w:ascii="Arial" w:eastAsia="Arial" w:hAnsi="Arial" w:cs="Arial"/>
                <w:smallCaps/>
              </w:rPr>
              <w:t>………….</w:t>
            </w:r>
            <w:r w:rsidRPr="00F37BD4">
              <w:rPr>
                <w:rFonts w:ascii="Arial" w:eastAsia="Arial" w:hAnsi="Arial" w:cs="Arial"/>
                <w:smallCaps/>
              </w:rPr>
              <w:t>….. ……semaines</w:t>
            </w:r>
          </w:p>
        </w:tc>
      </w:tr>
      <w:tr w:rsidR="00E3199E" w:rsidRPr="00F37BD4" w14:paraId="2DE4DA4B" w14:textId="77777777" w:rsidTr="00E3199E">
        <w:trPr>
          <w:jc w:val="center"/>
        </w:trPr>
        <w:tc>
          <w:tcPr>
            <w:tcW w:w="2512" w:type="dxa"/>
            <w:shd w:val="clear" w:color="auto" w:fill="F2F2F2"/>
          </w:tcPr>
          <w:p w14:paraId="462417FD" w14:textId="77777777"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PFMP 2</w:t>
            </w:r>
          </w:p>
        </w:tc>
        <w:tc>
          <w:tcPr>
            <w:tcW w:w="3295" w:type="dxa"/>
            <w:shd w:val="clear" w:color="auto" w:fill="F2F2F2"/>
          </w:tcPr>
          <w:p w14:paraId="71B9317B" w14:textId="6CC28A7D" w:rsidR="00E3199E" w:rsidRPr="00F37BD4" w:rsidRDefault="00E3199E" w:rsidP="009059FF">
            <w:pPr>
              <w:spacing w:line="276" w:lineRule="auto"/>
              <w:rPr>
                <w:rFonts w:ascii="Arial" w:eastAsia="Arial" w:hAnsi="Arial" w:cs="Arial"/>
                <w:smallCaps/>
              </w:rPr>
            </w:pPr>
            <w:r>
              <w:rPr>
                <w:rFonts w:ascii="Arial" w:eastAsia="Arial" w:hAnsi="Arial" w:cs="Arial"/>
                <w:smallCaps/>
              </w:rPr>
              <w:t>………….</w:t>
            </w:r>
            <w:r w:rsidRPr="00F37BD4">
              <w:rPr>
                <w:rFonts w:ascii="Arial" w:eastAsia="Arial" w:hAnsi="Arial" w:cs="Arial"/>
                <w:smallCaps/>
              </w:rPr>
              <w:t>….. ……semaines</w:t>
            </w:r>
          </w:p>
        </w:tc>
      </w:tr>
      <w:tr w:rsidR="00E3199E" w:rsidRPr="00F37BD4" w14:paraId="5BE6AF9C" w14:textId="77777777" w:rsidTr="00E3199E">
        <w:trPr>
          <w:jc w:val="center"/>
        </w:trPr>
        <w:tc>
          <w:tcPr>
            <w:tcW w:w="2512" w:type="dxa"/>
            <w:shd w:val="clear" w:color="auto" w:fill="F2F2F2"/>
          </w:tcPr>
          <w:p w14:paraId="3F97280B" w14:textId="77777777"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PFMP 3</w:t>
            </w:r>
          </w:p>
        </w:tc>
        <w:tc>
          <w:tcPr>
            <w:tcW w:w="3295" w:type="dxa"/>
            <w:shd w:val="clear" w:color="auto" w:fill="F2F2F2"/>
          </w:tcPr>
          <w:p w14:paraId="24E7FBB3" w14:textId="1935712C"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 xml:space="preserve">…. </w:t>
            </w:r>
            <w:r>
              <w:rPr>
                <w:rFonts w:ascii="Arial" w:eastAsia="Arial" w:hAnsi="Arial" w:cs="Arial"/>
                <w:smallCaps/>
              </w:rPr>
              <w:t>…………..</w:t>
            </w:r>
            <w:r w:rsidRPr="00F37BD4">
              <w:rPr>
                <w:rFonts w:ascii="Arial" w:eastAsia="Arial" w:hAnsi="Arial" w:cs="Arial"/>
                <w:smallCaps/>
              </w:rPr>
              <w:t>……semaines</w:t>
            </w:r>
          </w:p>
        </w:tc>
      </w:tr>
      <w:tr w:rsidR="00E3199E" w:rsidRPr="00F37BD4" w14:paraId="07326354" w14:textId="77777777" w:rsidTr="00E3199E">
        <w:trPr>
          <w:jc w:val="center"/>
        </w:trPr>
        <w:tc>
          <w:tcPr>
            <w:tcW w:w="2512" w:type="dxa"/>
            <w:shd w:val="clear" w:color="auto" w:fill="F2F2F2"/>
          </w:tcPr>
          <w:p w14:paraId="3BEBD202" w14:textId="77777777"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PFMP 4</w:t>
            </w:r>
          </w:p>
        </w:tc>
        <w:tc>
          <w:tcPr>
            <w:tcW w:w="3295" w:type="dxa"/>
            <w:shd w:val="clear" w:color="auto" w:fill="F2F2F2"/>
          </w:tcPr>
          <w:p w14:paraId="60E46480" w14:textId="5040A9DC"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 xml:space="preserve">…. </w:t>
            </w:r>
            <w:r>
              <w:rPr>
                <w:rFonts w:ascii="Arial" w:eastAsia="Arial" w:hAnsi="Arial" w:cs="Arial"/>
                <w:smallCaps/>
              </w:rPr>
              <w:t>………….</w:t>
            </w:r>
            <w:r w:rsidRPr="00F37BD4">
              <w:rPr>
                <w:rFonts w:ascii="Arial" w:eastAsia="Arial" w:hAnsi="Arial" w:cs="Arial"/>
                <w:smallCaps/>
              </w:rPr>
              <w:t xml:space="preserve"> ……semaines</w:t>
            </w:r>
          </w:p>
        </w:tc>
      </w:tr>
      <w:tr w:rsidR="00E3199E" w:rsidRPr="00F37BD4" w14:paraId="5CDFFD9D" w14:textId="77777777" w:rsidTr="00E3199E">
        <w:trPr>
          <w:jc w:val="center"/>
        </w:trPr>
        <w:tc>
          <w:tcPr>
            <w:tcW w:w="2512" w:type="dxa"/>
            <w:shd w:val="clear" w:color="auto" w:fill="F2F2F2"/>
          </w:tcPr>
          <w:p w14:paraId="331945CA" w14:textId="77777777" w:rsidR="00E3199E" w:rsidRPr="00F37BD4" w:rsidRDefault="00E3199E" w:rsidP="009059FF">
            <w:pPr>
              <w:spacing w:line="276" w:lineRule="auto"/>
              <w:rPr>
                <w:rFonts w:ascii="Arial" w:eastAsia="Arial" w:hAnsi="Arial" w:cs="Arial"/>
                <w:smallCaps/>
              </w:rPr>
            </w:pPr>
            <w:r>
              <w:rPr>
                <w:rFonts w:ascii="Arial" w:eastAsia="Arial" w:hAnsi="Arial" w:cs="Arial"/>
                <w:smallCaps/>
              </w:rPr>
              <w:t>PFMP 5</w:t>
            </w:r>
          </w:p>
        </w:tc>
        <w:tc>
          <w:tcPr>
            <w:tcW w:w="3295" w:type="dxa"/>
            <w:shd w:val="clear" w:color="auto" w:fill="F2F2F2"/>
          </w:tcPr>
          <w:p w14:paraId="6B9719AB" w14:textId="533F5048"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w:t>
            </w:r>
            <w:r>
              <w:rPr>
                <w:rFonts w:ascii="Arial" w:eastAsia="Arial" w:hAnsi="Arial" w:cs="Arial"/>
                <w:smallCaps/>
              </w:rPr>
              <w:t>…………..</w:t>
            </w:r>
            <w:r w:rsidRPr="00F37BD4">
              <w:rPr>
                <w:rFonts w:ascii="Arial" w:eastAsia="Arial" w:hAnsi="Arial" w:cs="Arial"/>
                <w:smallCaps/>
              </w:rPr>
              <w:t xml:space="preserve">  ……semaines</w:t>
            </w:r>
          </w:p>
        </w:tc>
      </w:tr>
      <w:tr w:rsidR="00E3199E" w:rsidRPr="00F37BD4" w14:paraId="4D9CF6B0" w14:textId="77777777" w:rsidTr="00E3199E">
        <w:trPr>
          <w:jc w:val="center"/>
        </w:trPr>
        <w:tc>
          <w:tcPr>
            <w:tcW w:w="2512" w:type="dxa"/>
            <w:shd w:val="clear" w:color="auto" w:fill="F2F2F2"/>
          </w:tcPr>
          <w:p w14:paraId="1811478E" w14:textId="77777777" w:rsidR="00E3199E" w:rsidRPr="00F37BD4" w:rsidRDefault="00E3199E" w:rsidP="009059FF">
            <w:pPr>
              <w:spacing w:line="276" w:lineRule="auto"/>
              <w:rPr>
                <w:rFonts w:ascii="Arial" w:eastAsia="Arial" w:hAnsi="Arial" w:cs="Arial"/>
                <w:smallCaps/>
              </w:rPr>
            </w:pPr>
            <w:r>
              <w:rPr>
                <w:rFonts w:ascii="Arial" w:eastAsia="Arial" w:hAnsi="Arial" w:cs="Arial"/>
                <w:smallCaps/>
              </w:rPr>
              <w:t>PFMP 6</w:t>
            </w:r>
          </w:p>
        </w:tc>
        <w:tc>
          <w:tcPr>
            <w:tcW w:w="3295" w:type="dxa"/>
            <w:shd w:val="clear" w:color="auto" w:fill="F2F2F2"/>
          </w:tcPr>
          <w:p w14:paraId="69F2CC0E" w14:textId="438ABF26"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w:t>
            </w:r>
            <w:r>
              <w:rPr>
                <w:rFonts w:ascii="Arial" w:eastAsia="Arial" w:hAnsi="Arial" w:cs="Arial"/>
                <w:smallCaps/>
              </w:rPr>
              <w:t>…………..</w:t>
            </w:r>
            <w:r w:rsidRPr="00F37BD4">
              <w:rPr>
                <w:rFonts w:ascii="Arial" w:eastAsia="Arial" w:hAnsi="Arial" w:cs="Arial"/>
                <w:smallCaps/>
              </w:rPr>
              <w:t xml:space="preserve">  ……semaines</w:t>
            </w:r>
          </w:p>
        </w:tc>
      </w:tr>
      <w:tr w:rsidR="00E3199E" w:rsidRPr="00F37BD4" w14:paraId="62416C2A" w14:textId="77777777" w:rsidTr="00E3199E">
        <w:trPr>
          <w:jc w:val="center"/>
        </w:trPr>
        <w:tc>
          <w:tcPr>
            <w:tcW w:w="2512" w:type="dxa"/>
            <w:shd w:val="clear" w:color="auto" w:fill="F2F2F2"/>
          </w:tcPr>
          <w:p w14:paraId="19B0AA23" w14:textId="77777777" w:rsidR="00E3199E" w:rsidRPr="00F37BD4" w:rsidRDefault="00E3199E" w:rsidP="009059FF">
            <w:pPr>
              <w:spacing w:line="276" w:lineRule="auto"/>
              <w:rPr>
                <w:rFonts w:ascii="Arial" w:eastAsia="Arial" w:hAnsi="Arial" w:cs="Arial"/>
                <w:smallCaps/>
              </w:rPr>
            </w:pPr>
            <w:r>
              <w:rPr>
                <w:rFonts w:ascii="Arial" w:eastAsia="Arial" w:hAnsi="Arial" w:cs="Arial"/>
                <w:smallCaps/>
              </w:rPr>
              <w:t>PFMP Sup</w:t>
            </w:r>
          </w:p>
        </w:tc>
        <w:tc>
          <w:tcPr>
            <w:tcW w:w="3295" w:type="dxa"/>
            <w:shd w:val="clear" w:color="auto" w:fill="F2F2F2"/>
          </w:tcPr>
          <w:p w14:paraId="297BBF48" w14:textId="5C7963E4" w:rsidR="00E3199E" w:rsidRPr="00F37BD4" w:rsidRDefault="00E3199E" w:rsidP="009059FF">
            <w:pPr>
              <w:spacing w:line="276" w:lineRule="auto"/>
              <w:rPr>
                <w:rFonts w:ascii="Arial" w:eastAsia="Arial" w:hAnsi="Arial" w:cs="Arial"/>
                <w:smallCaps/>
              </w:rPr>
            </w:pPr>
            <w:r w:rsidRPr="00F37BD4">
              <w:rPr>
                <w:rFonts w:ascii="Arial" w:eastAsia="Arial" w:hAnsi="Arial" w:cs="Arial"/>
                <w:smallCaps/>
              </w:rPr>
              <w:t xml:space="preserve">….  </w:t>
            </w:r>
            <w:r>
              <w:rPr>
                <w:rFonts w:ascii="Arial" w:eastAsia="Arial" w:hAnsi="Arial" w:cs="Arial"/>
                <w:smallCaps/>
              </w:rPr>
              <w:t>…….……</w:t>
            </w:r>
            <w:r w:rsidRPr="00F37BD4">
              <w:rPr>
                <w:rFonts w:ascii="Arial" w:eastAsia="Arial" w:hAnsi="Arial" w:cs="Arial"/>
                <w:smallCaps/>
              </w:rPr>
              <w:t>……semaines</w:t>
            </w:r>
          </w:p>
        </w:tc>
      </w:tr>
    </w:tbl>
    <w:p w14:paraId="2AC5E4A3" w14:textId="77777777" w:rsidR="00435828" w:rsidRPr="00F37BD4" w:rsidRDefault="00435828" w:rsidP="006853AD">
      <w:pPr>
        <w:widowControl w:val="0"/>
        <w:tabs>
          <w:tab w:val="left" w:pos="-2127"/>
        </w:tabs>
        <w:autoSpaceDE w:val="0"/>
        <w:autoSpaceDN w:val="0"/>
        <w:spacing w:after="0" w:line="240" w:lineRule="auto"/>
        <w:ind w:right="283"/>
        <w:jc w:val="both"/>
        <w:rPr>
          <w:rFonts w:ascii="Arial" w:eastAsia="Arial" w:hAnsi="Arial" w:cs="Arial"/>
        </w:rPr>
      </w:pPr>
    </w:p>
    <w:p w14:paraId="04E1075A" w14:textId="06536642" w:rsidR="00435828" w:rsidRPr="00F37BD4" w:rsidRDefault="00435828" w:rsidP="00435828">
      <w:pPr>
        <w:widowControl w:val="0"/>
        <w:tabs>
          <w:tab w:val="left" w:pos="-2127"/>
        </w:tabs>
        <w:autoSpaceDE w:val="0"/>
        <w:autoSpaceDN w:val="0"/>
        <w:spacing w:after="0" w:line="240" w:lineRule="auto"/>
        <w:ind w:left="283" w:right="283"/>
        <w:jc w:val="both"/>
        <w:rPr>
          <w:rFonts w:ascii="Arial" w:eastAsia="Arial" w:hAnsi="Arial" w:cs="Arial"/>
        </w:rPr>
      </w:pPr>
      <w:r w:rsidRPr="00F37BD4">
        <w:rPr>
          <w:rFonts w:ascii="Arial" w:eastAsia="Arial" w:hAnsi="Arial" w:cs="Arial"/>
        </w:rPr>
        <w:t xml:space="preserve">La concertation entre l’équipe pédagogique et le </w:t>
      </w:r>
      <w:r w:rsidR="00FC2A4B">
        <w:rPr>
          <w:rFonts w:ascii="Arial" w:eastAsia="Arial" w:hAnsi="Arial" w:cs="Arial"/>
        </w:rPr>
        <w:t xml:space="preserve">référent/ </w:t>
      </w:r>
      <w:r w:rsidRPr="00F37BD4">
        <w:rPr>
          <w:rFonts w:ascii="Arial" w:eastAsia="Arial" w:hAnsi="Arial" w:cs="Arial"/>
        </w:rPr>
        <w:t>tuteur se réalise, tout au long de la formation, par l'intermédiaire de ce livret de suivi</w:t>
      </w:r>
      <w:r w:rsidR="00FC2A4B">
        <w:rPr>
          <w:rFonts w:ascii="Arial" w:eastAsia="Arial" w:hAnsi="Arial" w:cs="Arial"/>
        </w:rPr>
        <w:t>,</w:t>
      </w:r>
      <w:r w:rsidRPr="00F37BD4">
        <w:rPr>
          <w:rFonts w:ascii="Arial" w:eastAsia="Arial" w:hAnsi="Arial" w:cs="Arial"/>
        </w:rPr>
        <w:t xml:space="preserve"> des contacts et</w:t>
      </w:r>
      <w:r w:rsidR="00FC2A4B">
        <w:rPr>
          <w:rFonts w:ascii="Arial" w:eastAsia="Arial" w:hAnsi="Arial" w:cs="Arial"/>
        </w:rPr>
        <w:t xml:space="preserve"> des </w:t>
      </w:r>
      <w:r w:rsidRPr="00F37BD4">
        <w:rPr>
          <w:rFonts w:ascii="Arial" w:eastAsia="Arial" w:hAnsi="Arial" w:cs="Arial"/>
        </w:rPr>
        <w:t>visite(s) du professeur chargé du suivi de l'élève.</w:t>
      </w:r>
    </w:p>
    <w:p w14:paraId="47E3BBC5" w14:textId="77777777" w:rsidR="00435828" w:rsidRPr="00F37BD4" w:rsidRDefault="00435828" w:rsidP="00435828">
      <w:pPr>
        <w:widowControl w:val="0"/>
        <w:autoSpaceDE w:val="0"/>
        <w:autoSpaceDN w:val="0"/>
        <w:spacing w:before="189" w:after="0" w:line="285" w:lineRule="auto"/>
        <w:ind w:left="283" w:right="603"/>
        <w:rPr>
          <w:rFonts w:ascii="Arial" w:eastAsia="Arial" w:hAnsi="Arial" w:cs="Arial"/>
        </w:rPr>
      </w:pPr>
      <w:r w:rsidRPr="00F37BD4">
        <w:rPr>
          <w:rFonts w:ascii="Arial" w:eastAsia="Arial" w:hAnsi="Arial" w:cs="Arial"/>
        </w:rPr>
        <w:t>Le livret de formation est garant de la complémentarité, dans l'acquisition des savoirs, des savoir-faire et des savoir-être, entre l'entreprise et l'établissement de formation</w:t>
      </w:r>
      <w:r w:rsidRPr="00F37BD4">
        <w:rPr>
          <w:rFonts w:ascii="Arial" w:eastAsia="Arial" w:hAnsi="Arial" w:cs="Arial"/>
          <w:color w:val="0000FF"/>
        </w:rPr>
        <w:t>.</w:t>
      </w:r>
    </w:p>
    <w:p w14:paraId="06A757A0" w14:textId="77777777" w:rsidR="00435828" w:rsidRPr="00F37BD4" w:rsidRDefault="00435828" w:rsidP="00435828">
      <w:pPr>
        <w:widowControl w:val="0"/>
        <w:autoSpaceDE w:val="0"/>
        <w:autoSpaceDN w:val="0"/>
        <w:spacing w:after="0" w:line="240" w:lineRule="auto"/>
        <w:ind w:right="283"/>
        <w:jc w:val="both"/>
        <w:rPr>
          <w:rFonts w:ascii="Arial" w:eastAsia="Arial" w:hAnsi="Arial" w:cs="Arial"/>
          <w:b/>
        </w:rPr>
      </w:pPr>
    </w:p>
    <w:p w14:paraId="5CD94D8B" w14:textId="77777777" w:rsidR="00435828" w:rsidRPr="00F37BD4" w:rsidRDefault="00435828" w:rsidP="0043582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283" w:right="283"/>
        <w:jc w:val="center"/>
        <w:rPr>
          <w:rFonts w:ascii="Arial" w:eastAsia="Arial" w:hAnsi="Arial" w:cs="Arial"/>
          <w:b/>
        </w:rPr>
      </w:pPr>
      <w:r w:rsidRPr="00F37BD4">
        <w:rPr>
          <w:rFonts w:ascii="Arial" w:eastAsia="Arial" w:hAnsi="Arial" w:cs="Arial"/>
          <w:b/>
        </w:rPr>
        <w:t>ROLES ET FONCTIONS DE L’ELEVE STAGIAIRE</w:t>
      </w:r>
    </w:p>
    <w:p w14:paraId="1780C516" w14:textId="77777777" w:rsidR="00435828" w:rsidRPr="00F37BD4" w:rsidRDefault="00435828" w:rsidP="00435828">
      <w:pPr>
        <w:widowControl w:val="0"/>
        <w:autoSpaceDE w:val="0"/>
        <w:autoSpaceDN w:val="0"/>
        <w:spacing w:after="0" w:line="240" w:lineRule="auto"/>
        <w:ind w:left="283" w:right="283"/>
        <w:jc w:val="both"/>
        <w:rPr>
          <w:rFonts w:ascii="Arial" w:eastAsia="Arial" w:hAnsi="Arial" w:cs="Arial"/>
        </w:rPr>
      </w:pPr>
    </w:p>
    <w:p w14:paraId="42158C92" w14:textId="77777777" w:rsidR="00435828" w:rsidRPr="00F37BD4" w:rsidRDefault="00435828" w:rsidP="00435828">
      <w:pPr>
        <w:widowControl w:val="0"/>
        <w:autoSpaceDE w:val="0"/>
        <w:autoSpaceDN w:val="0"/>
        <w:spacing w:after="0" w:line="240" w:lineRule="auto"/>
        <w:ind w:left="142" w:right="283"/>
        <w:jc w:val="both"/>
        <w:rPr>
          <w:rFonts w:ascii="Arial" w:eastAsia="Arial" w:hAnsi="Arial" w:cs="Arial"/>
        </w:rPr>
      </w:pPr>
      <w:r w:rsidRPr="00F37BD4">
        <w:rPr>
          <w:rFonts w:ascii="Arial" w:eastAsia="Arial" w:hAnsi="Arial" w:cs="Arial"/>
        </w:rPr>
        <w:t>L’élève stagiaire doit assurer les tâches qui lui sont confiées par son tuteur.</w:t>
      </w:r>
    </w:p>
    <w:p w14:paraId="4FBEA3FD" w14:textId="67954B9A" w:rsidR="00435828" w:rsidRDefault="00FC2A4B" w:rsidP="00435828">
      <w:pPr>
        <w:widowControl w:val="0"/>
        <w:autoSpaceDE w:val="0"/>
        <w:autoSpaceDN w:val="0"/>
        <w:spacing w:after="0" w:line="240" w:lineRule="auto"/>
        <w:ind w:left="142" w:right="283"/>
        <w:jc w:val="both"/>
        <w:rPr>
          <w:rFonts w:ascii="Arial" w:eastAsia="Arial" w:hAnsi="Arial" w:cs="Arial"/>
        </w:rPr>
      </w:pPr>
      <w:r>
        <w:rPr>
          <w:rFonts w:ascii="Arial" w:eastAsia="Arial" w:hAnsi="Arial" w:cs="Arial"/>
        </w:rPr>
        <w:t xml:space="preserve">Il </w:t>
      </w:r>
      <w:r w:rsidR="00435828" w:rsidRPr="00F37BD4">
        <w:rPr>
          <w:rFonts w:ascii="Arial" w:eastAsia="Arial" w:hAnsi="Arial" w:cs="Arial"/>
        </w:rPr>
        <w:t>participe au sein d’une équipe professionnelle aux activités de </w:t>
      </w:r>
      <w:r w:rsidR="00435828">
        <w:rPr>
          <w:rFonts w:ascii="Arial" w:eastAsia="Arial" w:hAnsi="Arial" w:cs="Arial"/>
        </w:rPr>
        <w:t>la structure d’accueil.</w:t>
      </w:r>
    </w:p>
    <w:p w14:paraId="00DE8367" w14:textId="77777777" w:rsidR="00435828" w:rsidRPr="00F37BD4" w:rsidRDefault="00435828" w:rsidP="006853AD">
      <w:pPr>
        <w:widowControl w:val="0"/>
        <w:autoSpaceDE w:val="0"/>
        <w:autoSpaceDN w:val="0"/>
        <w:spacing w:after="0" w:line="240" w:lineRule="auto"/>
        <w:ind w:right="283"/>
        <w:jc w:val="both"/>
        <w:rPr>
          <w:rFonts w:ascii="Arial" w:eastAsia="Arial" w:hAnsi="Arial" w:cs="Arial"/>
        </w:rPr>
      </w:pPr>
    </w:p>
    <w:p w14:paraId="7363C97A" w14:textId="77777777" w:rsidR="00435828" w:rsidRPr="00F37BD4" w:rsidRDefault="00435828" w:rsidP="0043582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283" w:right="283"/>
        <w:jc w:val="center"/>
        <w:rPr>
          <w:rFonts w:ascii="Arial" w:eastAsia="Arial" w:hAnsi="Arial" w:cs="Arial"/>
          <w:b/>
          <w:u w:val="single"/>
        </w:rPr>
      </w:pPr>
      <w:r w:rsidRPr="00F37BD4">
        <w:rPr>
          <w:rFonts w:ascii="Arial" w:eastAsia="Arial" w:hAnsi="Arial" w:cs="Arial"/>
          <w:b/>
        </w:rPr>
        <w:t>ROLES ET FONCTIONS DU PROFESSEUR CHARGE DU SUIVI</w:t>
      </w:r>
    </w:p>
    <w:p w14:paraId="56353CF7" w14:textId="77777777" w:rsidR="00435828" w:rsidRPr="00F37BD4" w:rsidRDefault="00435828" w:rsidP="00435828">
      <w:pPr>
        <w:widowControl w:val="0"/>
        <w:autoSpaceDE w:val="0"/>
        <w:autoSpaceDN w:val="0"/>
        <w:spacing w:after="0" w:line="240" w:lineRule="auto"/>
        <w:ind w:left="283" w:right="283"/>
        <w:jc w:val="both"/>
        <w:rPr>
          <w:rFonts w:ascii="Arial" w:eastAsia="Arial" w:hAnsi="Arial" w:cs="Arial"/>
          <w:b/>
          <w:u w:val="single"/>
        </w:rPr>
      </w:pPr>
    </w:p>
    <w:p w14:paraId="5370A778" w14:textId="77777777" w:rsidR="00435828" w:rsidRPr="00F37BD4" w:rsidRDefault="00435828" w:rsidP="00657942">
      <w:pPr>
        <w:widowControl w:val="0"/>
        <w:autoSpaceDE w:val="0"/>
        <w:autoSpaceDN w:val="0"/>
        <w:spacing w:after="0" w:line="240" w:lineRule="auto"/>
        <w:ind w:left="283" w:right="283"/>
        <w:jc w:val="both"/>
        <w:rPr>
          <w:rFonts w:ascii="Arial" w:eastAsia="Arial" w:hAnsi="Arial" w:cs="Arial"/>
          <w:b/>
          <w:bCs/>
        </w:rPr>
      </w:pPr>
      <w:r w:rsidRPr="00F37BD4">
        <w:rPr>
          <w:rFonts w:ascii="Arial" w:eastAsia="Arial" w:hAnsi="Arial" w:cs="Arial"/>
          <w:b/>
          <w:bCs/>
        </w:rPr>
        <w:t>Le professeur chargé du suivi est amené à :</w:t>
      </w:r>
    </w:p>
    <w:p w14:paraId="23D59B56" w14:textId="36D7811B" w:rsidR="00435828" w:rsidRPr="00F37BD4" w:rsidRDefault="00435828" w:rsidP="00435828">
      <w:pPr>
        <w:widowControl w:val="0"/>
        <w:numPr>
          <w:ilvl w:val="0"/>
          <w:numId w:val="1"/>
        </w:numPr>
        <w:autoSpaceDE w:val="0"/>
        <w:autoSpaceDN w:val="0"/>
        <w:spacing w:after="0" w:line="240" w:lineRule="auto"/>
        <w:rPr>
          <w:rFonts w:ascii="Arial" w:eastAsia="Arial" w:hAnsi="Arial" w:cs="Arial"/>
        </w:rPr>
      </w:pPr>
      <w:r w:rsidRPr="00F37BD4">
        <w:rPr>
          <w:rFonts w:ascii="Arial" w:eastAsia="Arial" w:hAnsi="Arial" w:cs="Arial"/>
        </w:rPr>
        <w:t xml:space="preserve">s’assurer </w:t>
      </w:r>
      <w:r w:rsidRPr="00F37BD4">
        <w:rPr>
          <w:rFonts w:ascii="Arial" w:eastAsia="Arial" w:hAnsi="Arial" w:cs="Arial"/>
          <w:b/>
        </w:rPr>
        <w:t xml:space="preserve">avant </w:t>
      </w:r>
      <w:r w:rsidRPr="00F37BD4">
        <w:rPr>
          <w:rFonts w:ascii="Arial" w:eastAsia="Arial" w:hAnsi="Arial" w:cs="Arial"/>
        </w:rPr>
        <w:t xml:space="preserve">et </w:t>
      </w:r>
      <w:r w:rsidRPr="00F37BD4">
        <w:rPr>
          <w:rFonts w:ascii="Arial" w:eastAsia="Arial" w:hAnsi="Arial" w:cs="Arial"/>
          <w:b/>
        </w:rPr>
        <w:t>pendant</w:t>
      </w:r>
      <w:r w:rsidRPr="00F37BD4">
        <w:rPr>
          <w:rFonts w:ascii="Arial" w:eastAsia="Arial" w:hAnsi="Arial" w:cs="Arial"/>
        </w:rPr>
        <w:t xml:space="preserve"> </w:t>
      </w:r>
      <w:r w:rsidR="006853AD" w:rsidRPr="00F37BD4">
        <w:rPr>
          <w:rFonts w:ascii="Arial" w:eastAsia="Arial" w:hAnsi="Arial" w:cs="Arial"/>
        </w:rPr>
        <w:t>ladite</w:t>
      </w:r>
      <w:r w:rsidRPr="00F37BD4">
        <w:rPr>
          <w:rFonts w:ascii="Arial" w:eastAsia="Arial" w:hAnsi="Arial" w:cs="Arial"/>
        </w:rPr>
        <w:t xml:space="preserve"> période de son bon déroulement </w:t>
      </w:r>
    </w:p>
    <w:p w14:paraId="54B4E591" w14:textId="77777777" w:rsidR="00435828" w:rsidRPr="00F37BD4" w:rsidRDefault="00435828" w:rsidP="00435828">
      <w:pPr>
        <w:widowControl w:val="0"/>
        <w:numPr>
          <w:ilvl w:val="0"/>
          <w:numId w:val="1"/>
        </w:numPr>
        <w:autoSpaceDE w:val="0"/>
        <w:autoSpaceDN w:val="0"/>
        <w:spacing w:after="0" w:line="240" w:lineRule="auto"/>
        <w:rPr>
          <w:rFonts w:ascii="Arial" w:eastAsia="Arial" w:hAnsi="Arial" w:cs="Arial"/>
        </w:rPr>
      </w:pPr>
      <w:r w:rsidRPr="00F37BD4">
        <w:rPr>
          <w:rFonts w:ascii="Arial" w:eastAsia="Arial" w:hAnsi="Arial" w:cs="Arial"/>
        </w:rPr>
        <w:t>faire le point sur les activités de l’élève et ses progrès</w:t>
      </w:r>
    </w:p>
    <w:p w14:paraId="3AD7D5C6" w14:textId="77777777" w:rsidR="00435828" w:rsidRPr="00F37BD4" w:rsidRDefault="00435828" w:rsidP="00435828">
      <w:pPr>
        <w:widowControl w:val="0"/>
        <w:numPr>
          <w:ilvl w:val="0"/>
          <w:numId w:val="1"/>
        </w:numPr>
        <w:autoSpaceDE w:val="0"/>
        <w:autoSpaceDN w:val="0"/>
        <w:spacing w:after="0" w:line="240" w:lineRule="auto"/>
        <w:rPr>
          <w:rFonts w:ascii="Arial" w:eastAsia="Arial" w:hAnsi="Arial" w:cs="Arial"/>
        </w:rPr>
      </w:pPr>
      <w:r w:rsidRPr="00F37BD4">
        <w:rPr>
          <w:rFonts w:ascii="Arial" w:eastAsia="Arial" w:hAnsi="Arial" w:cs="Arial"/>
        </w:rPr>
        <w:t>compléter ou rectifier le choix des activités pouvant être confiées au stagiaire en concertation avec le tuteur</w:t>
      </w:r>
    </w:p>
    <w:p w14:paraId="1901175E" w14:textId="43738601" w:rsidR="000E4A86" w:rsidRPr="006853AD" w:rsidRDefault="00435828" w:rsidP="000E4A86">
      <w:pPr>
        <w:widowControl w:val="0"/>
        <w:numPr>
          <w:ilvl w:val="0"/>
          <w:numId w:val="1"/>
        </w:numPr>
        <w:autoSpaceDE w:val="0"/>
        <w:autoSpaceDN w:val="0"/>
        <w:spacing w:after="0" w:line="240" w:lineRule="auto"/>
        <w:rPr>
          <w:rFonts w:ascii="Arial" w:eastAsia="Arial" w:hAnsi="Arial" w:cs="Arial"/>
          <w:b/>
        </w:rPr>
      </w:pPr>
      <w:r w:rsidRPr="00F37BD4">
        <w:rPr>
          <w:rFonts w:ascii="Arial" w:eastAsia="Arial" w:hAnsi="Arial" w:cs="Arial"/>
        </w:rPr>
        <w:t xml:space="preserve">réaliser les évaluations. </w:t>
      </w:r>
      <w:r w:rsidRPr="00F37BD4">
        <w:rPr>
          <w:rFonts w:ascii="Arial" w:eastAsia="Arial" w:hAnsi="Arial" w:cs="Arial"/>
          <w:b/>
        </w:rPr>
        <w:t>Pour les évaluations certificatives : elles sont réalisées conjointement entre le professeur d’enseignement professionnel et le tuteur.</w:t>
      </w:r>
    </w:p>
    <w:p w14:paraId="413CD7CA" w14:textId="77777777" w:rsidR="00435828" w:rsidRPr="00F37BD4" w:rsidRDefault="00435828" w:rsidP="00435828">
      <w:pPr>
        <w:widowControl w:val="0"/>
        <w:autoSpaceDE w:val="0"/>
        <w:autoSpaceDN w:val="0"/>
        <w:spacing w:after="0" w:line="240" w:lineRule="auto"/>
        <w:rPr>
          <w:rFonts w:ascii="Arial" w:eastAsia="Arial" w:hAnsi="Arial" w:cs="Arial"/>
          <w:b/>
        </w:rPr>
      </w:pPr>
    </w:p>
    <w:tbl>
      <w:tblPr>
        <w:tblStyle w:val="Grilledutableau1"/>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32"/>
      </w:tblGrid>
      <w:tr w:rsidR="00435828" w:rsidRPr="00F37BD4" w14:paraId="6BCB3A88" w14:textId="77777777" w:rsidTr="009812DD">
        <w:tc>
          <w:tcPr>
            <w:tcW w:w="10628" w:type="dxa"/>
            <w:shd w:val="clear" w:color="auto" w:fill="BFBFBF" w:themeFill="background1" w:themeFillShade="BF"/>
          </w:tcPr>
          <w:p w14:paraId="562F332D" w14:textId="77777777" w:rsidR="00435828" w:rsidRPr="00F37BD4" w:rsidRDefault="00435828" w:rsidP="00B4565C">
            <w:pPr>
              <w:spacing w:before="198" w:after="240"/>
              <w:ind w:left="67"/>
              <w:jc w:val="center"/>
              <w:outlineLvl w:val="0"/>
              <w:rPr>
                <w:rFonts w:ascii="Arial" w:eastAsia="Trebuchet MS" w:hAnsi="Arial" w:cs="Arial"/>
                <w:b/>
                <w:bCs/>
                <w:sz w:val="28"/>
                <w:szCs w:val="28"/>
              </w:rPr>
            </w:pPr>
            <w:bookmarkStart w:id="4" w:name="_Hlk58332097"/>
            <w:r>
              <w:rPr>
                <w:rFonts w:ascii="Arial" w:eastAsia="Trebuchet MS" w:hAnsi="Arial" w:cs="Arial"/>
                <w:b/>
                <w:bCs/>
                <w:sz w:val="28"/>
                <w:szCs w:val="28"/>
              </w:rPr>
              <w:t>Etablissement de formation</w:t>
            </w:r>
          </w:p>
        </w:tc>
      </w:tr>
    </w:tbl>
    <w:tbl>
      <w:tblPr>
        <w:tblpPr w:leftFromText="141" w:rightFromText="141" w:vertAnchor="text" w:horzAnchor="margin" w:tblpXSpec="right" w:tblpY="531"/>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3"/>
      </w:tblGrid>
      <w:tr w:rsidR="00FC2A4B" w:rsidRPr="00924582" w14:paraId="0680AB14" w14:textId="77777777" w:rsidTr="00FC2A4B">
        <w:trPr>
          <w:trHeight w:val="6443"/>
        </w:trPr>
        <w:tc>
          <w:tcPr>
            <w:tcW w:w="10333" w:type="dxa"/>
          </w:tcPr>
          <w:p w14:paraId="0ACB3EF6" w14:textId="77777777" w:rsidR="00FC2A4B" w:rsidRPr="00924582" w:rsidRDefault="00FC2A4B" w:rsidP="00FC2A4B">
            <w:pPr>
              <w:tabs>
                <w:tab w:val="left" w:pos="0"/>
                <w:tab w:val="left" w:pos="4111"/>
                <w:tab w:val="left" w:pos="4253"/>
                <w:tab w:val="left" w:pos="4536"/>
              </w:tabs>
              <w:snapToGrid w:val="0"/>
              <w:ind w:left="993" w:hanging="993"/>
              <w:rPr>
                <w:rFonts w:ascii="Arial" w:hAnsi="Arial" w:cs="Arial"/>
                <w:b/>
                <w:sz w:val="20"/>
                <w:szCs w:val="20"/>
              </w:rPr>
            </w:pPr>
            <w:bookmarkStart w:id="5" w:name="_Hlk57977662"/>
            <w:bookmarkEnd w:id="4"/>
          </w:p>
          <w:p w14:paraId="323B1F29" w14:textId="402390C5"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NOM</w:t>
            </w:r>
            <w:r w:rsidR="000E4A86" w:rsidRPr="00924582">
              <w:rPr>
                <w:rFonts w:ascii="Arial" w:hAnsi="Arial" w:cs="Arial"/>
                <w:sz w:val="20"/>
                <w:szCs w:val="20"/>
              </w:rPr>
              <w:t xml:space="preserve"> :_</w:t>
            </w:r>
            <w:r w:rsidRPr="00924582">
              <w:rPr>
                <w:rFonts w:ascii="Arial" w:hAnsi="Arial" w:cs="Arial"/>
                <w:sz w:val="20"/>
                <w:szCs w:val="20"/>
              </w:rPr>
              <w:t>_____________________________________________________________________________________</w:t>
            </w:r>
          </w:p>
          <w:p w14:paraId="21273FCA" w14:textId="2F75AEBB"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Adresse :____________________________________________________________________________________</w:t>
            </w:r>
          </w:p>
          <w:p w14:paraId="79C6DE54" w14:textId="43C12A6C"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Code Postal</w:t>
            </w:r>
            <w:r w:rsidR="00924582" w:rsidRPr="00924582">
              <w:rPr>
                <w:rFonts w:ascii="Arial" w:hAnsi="Arial" w:cs="Arial"/>
                <w:sz w:val="20"/>
                <w:szCs w:val="20"/>
              </w:rPr>
              <w:t xml:space="preserve"> :_</w:t>
            </w:r>
            <w:r w:rsidRPr="00924582">
              <w:rPr>
                <w:rFonts w:ascii="Arial" w:hAnsi="Arial" w:cs="Arial"/>
                <w:sz w:val="20"/>
                <w:szCs w:val="20"/>
              </w:rPr>
              <w:t>___________Ville :________________________________________________________________</w:t>
            </w:r>
          </w:p>
          <w:p w14:paraId="5D4C3453" w14:textId="45ED14A3" w:rsidR="00FC2A4B" w:rsidRPr="00924582" w:rsidRDefault="00FC2A4B" w:rsidP="00FC2A4B">
            <w:pPr>
              <w:spacing w:line="276" w:lineRule="auto"/>
              <w:rPr>
                <w:rFonts w:ascii="Arial" w:hAnsi="Arial" w:cs="Arial"/>
                <w:sz w:val="20"/>
                <w:szCs w:val="20"/>
              </w:rPr>
            </w:pPr>
            <w:r w:rsidRPr="00924582">
              <w:rPr>
                <w:rFonts w:ascii="Arial" w:hAnsi="Arial" w:cs="Arial"/>
                <w:sz w:val="20"/>
                <w:szCs w:val="20"/>
              </w:rPr>
              <w:t>Téléphone</w:t>
            </w:r>
            <w:r w:rsidR="00924582" w:rsidRPr="00924582">
              <w:rPr>
                <w:rFonts w:ascii="Arial" w:hAnsi="Arial" w:cs="Arial"/>
                <w:sz w:val="20"/>
                <w:szCs w:val="20"/>
              </w:rPr>
              <w:t xml:space="preserve"> :_</w:t>
            </w:r>
            <w:r w:rsidRPr="00924582">
              <w:rPr>
                <w:rFonts w:ascii="Arial" w:hAnsi="Arial" w:cs="Arial"/>
                <w:sz w:val="20"/>
                <w:szCs w:val="20"/>
              </w:rPr>
              <w:t>_________________________________________________________________________________</w:t>
            </w:r>
          </w:p>
          <w:p w14:paraId="4F803F13" w14:textId="6CEEAA91"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Adresse mail</w:t>
            </w:r>
            <w:r w:rsidR="00924582" w:rsidRPr="00924582">
              <w:rPr>
                <w:rFonts w:ascii="Arial" w:hAnsi="Arial" w:cs="Arial"/>
                <w:sz w:val="20"/>
                <w:szCs w:val="20"/>
              </w:rPr>
              <w:t xml:space="preserve"> : _</w:t>
            </w:r>
            <w:r w:rsidRPr="00924582">
              <w:rPr>
                <w:rFonts w:ascii="Arial" w:hAnsi="Arial" w:cs="Arial"/>
                <w:sz w:val="20"/>
                <w:szCs w:val="20"/>
              </w:rPr>
              <w:t>_______________________________________________________________________________</w:t>
            </w:r>
            <w:r w:rsidR="007E126F">
              <w:rPr>
                <w:rFonts w:ascii="Arial" w:hAnsi="Arial" w:cs="Arial"/>
                <w:sz w:val="20"/>
                <w:szCs w:val="20"/>
              </w:rPr>
              <w:t>__</w:t>
            </w:r>
          </w:p>
          <w:p w14:paraId="06009D76" w14:textId="0C984C5D" w:rsidR="00FC2A4B" w:rsidRPr="00924582" w:rsidRDefault="00FC2A4B" w:rsidP="00FC2A4B">
            <w:pPr>
              <w:tabs>
                <w:tab w:val="left" w:pos="0"/>
                <w:tab w:val="left" w:pos="4111"/>
                <w:tab w:val="left" w:pos="4253"/>
                <w:tab w:val="left" w:pos="4536"/>
              </w:tabs>
              <w:spacing w:line="276" w:lineRule="auto"/>
              <w:rPr>
                <w:rFonts w:ascii="Arial" w:hAnsi="Arial" w:cs="Arial"/>
                <w:sz w:val="20"/>
                <w:szCs w:val="20"/>
              </w:rPr>
            </w:pPr>
            <w:r w:rsidRPr="00924582">
              <w:rPr>
                <w:rFonts w:ascii="Arial" w:hAnsi="Arial" w:cs="Arial"/>
                <w:sz w:val="20"/>
                <w:szCs w:val="20"/>
              </w:rPr>
              <w:t xml:space="preserve">Proviseur   </w:t>
            </w:r>
            <w:sdt>
              <w:sdtPr>
                <w:rPr>
                  <w:rFonts w:ascii="Arial" w:hAnsi="Arial" w:cs="Arial"/>
                  <w:sz w:val="20"/>
                  <w:szCs w:val="20"/>
                </w:rPr>
                <w:id w:val="1864474637"/>
              </w:sdtPr>
              <w:sdtEndPr/>
              <w:sdtContent>
                <w:r w:rsidRPr="00924582">
                  <w:rPr>
                    <w:rFonts w:ascii="Segoe UI Symbol" w:eastAsia="MS Gothic" w:hAnsi="Segoe UI Symbol" w:cs="Segoe UI Symbol"/>
                    <w:sz w:val="20"/>
                    <w:szCs w:val="20"/>
                  </w:rPr>
                  <w:t>☐</w:t>
                </w:r>
              </w:sdtContent>
            </w:sdt>
            <w:r w:rsidRPr="00924582">
              <w:rPr>
                <w:rFonts w:ascii="Arial" w:hAnsi="Arial" w:cs="Arial"/>
                <w:sz w:val="20"/>
                <w:szCs w:val="20"/>
              </w:rPr>
              <w:t xml:space="preserve">  M. </w:t>
            </w:r>
            <w:r w:rsidR="00924582" w:rsidRPr="00924582">
              <w:rPr>
                <w:rFonts w:ascii="Arial" w:hAnsi="Arial" w:cs="Arial"/>
                <w:sz w:val="20"/>
                <w:szCs w:val="20"/>
              </w:rPr>
              <w:t xml:space="preserve"> </w:t>
            </w:r>
            <w:sdt>
              <w:sdtPr>
                <w:rPr>
                  <w:rFonts w:ascii="Arial" w:hAnsi="Arial" w:cs="Arial"/>
                  <w:sz w:val="20"/>
                  <w:szCs w:val="20"/>
                </w:rPr>
                <w:id w:val="2060588989"/>
              </w:sdtPr>
              <w:sdtEndPr/>
              <w:sdtContent>
                <w:r w:rsidR="00924582" w:rsidRPr="00924582">
                  <w:rPr>
                    <w:rFonts w:ascii="Segoe UI Symbol" w:eastAsia="MS Gothic" w:hAnsi="Segoe UI Symbol" w:cs="Segoe UI Symbol"/>
                    <w:sz w:val="20"/>
                    <w:szCs w:val="20"/>
                  </w:rPr>
                  <w:t>☐</w:t>
                </w:r>
              </w:sdtContent>
            </w:sdt>
            <w:r w:rsidR="00924582" w:rsidRPr="00924582">
              <w:rPr>
                <w:rFonts w:ascii="Arial" w:hAnsi="Arial" w:cs="Arial"/>
                <w:sz w:val="20"/>
                <w:szCs w:val="20"/>
              </w:rPr>
              <w:t>Mm</w:t>
            </w:r>
            <w:r w:rsidR="00924582">
              <w:rPr>
                <w:rFonts w:ascii="Arial" w:hAnsi="Arial" w:cs="Arial"/>
                <w:sz w:val="20"/>
                <w:szCs w:val="20"/>
              </w:rPr>
              <w:t>e</w:t>
            </w:r>
            <w:r w:rsidRPr="00924582">
              <w:rPr>
                <w:rFonts w:ascii="Arial" w:hAnsi="Arial" w:cs="Arial"/>
                <w:sz w:val="20"/>
                <w:szCs w:val="20"/>
              </w:rPr>
              <w:t>_______________________________________________________________________</w:t>
            </w:r>
          </w:p>
          <w:p w14:paraId="60A57E5F" w14:textId="77777777"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Proviseur adjoint   </w:t>
            </w:r>
            <w:sdt>
              <w:sdtPr>
                <w:rPr>
                  <w:rFonts w:ascii="Arial" w:hAnsi="Arial" w:cs="Arial"/>
                  <w:sz w:val="20"/>
                  <w:szCs w:val="20"/>
                </w:rPr>
                <w:id w:val="454988972"/>
              </w:sdtPr>
              <w:sdtEndPr/>
              <w:sdtContent>
                <w:r w:rsidRPr="00924582">
                  <w:rPr>
                    <w:rFonts w:ascii="Segoe UI Symbol" w:eastAsia="MS Gothic" w:hAnsi="Segoe UI Symbol" w:cs="Segoe UI Symbol"/>
                    <w:sz w:val="20"/>
                    <w:szCs w:val="20"/>
                  </w:rPr>
                  <w:t>☐</w:t>
                </w:r>
              </w:sdtContent>
            </w:sdt>
            <w:r w:rsidRPr="00924582">
              <w:rPr>
                <w:rFonts w:ascii="Arial" w:hAnsi="Arial" w:cs="Arial"/>
                <w:sz w:val="20"/>
                <w:szCs w:val="20"/>
              </w:rPr>
              <w:t xml:space="preserve">  M. </w:t>
            </w:r>
            <w:sdt>
              <w:sdtPr>
                <w:rPr>
                  <w:rFonts w:ascii="Arial" w:hAnsi="Arial" w:cs="Arial"/>
                  <w:sz w:val="20"/>
                  <w:szCs w:val="20"/>
                </w:rPr>
                <w:id w:val="-674573018"/>
              </w:sdtPr>
              <w:sdtEndPr/>
              <w:sdtContent>
                <w:r w:rsidRPr="00924582">
                  <w:rPr>
                    <w:rFonts w:ascii="Segoe UI Symbol" w:eastAsia="MS Gothic" w:hAnsi="Segoe UI Symbol" w:cs="Segoe UI Symbol"/>
                    <w:sz w:val="20"/>
                    <w:szCs w:val="20"/>
                  </w:rPr>
                  <w:t>☐</w:t>
                </w:r>
              </w:sdtContent>
            </w:sdt>
            <w:r w:rsidRPr="00924582">
              <w:rPr>
                <w:rFonts w:ascii="Arial" w:hAnsi="Arial" w:cs="Arial"/>
                <w:sz w:val="20"/>
                <w:szCs w:val="20"/>
              </w:rPr>
              <w:t xml:space="preserve"> Mme _________________________________________________________________</w:t>
            </w:r>
          </w:p>
          <w:p w14:paraId="47EDFFCB" w14:textId="77777777" w:rsidR="00FC2A4B" w:rsidRPr="00924582" w:rsidRDefault="00FC2A4B" w:rsidP="00FC2A4B">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Directeur Délégué à la Formation   </w:t>
            </w:r>
            <w:sdt>
              <w:sdtPr>
                <w:rPr>
                  <w:rFonts w:ascii="Arial" w:hAnsi="Arial" w:cs="Arial"/>
                  <w:sz w:val="20"/>
                  <w:szCs w:val="20"/>
                </w:rPr>
                <w:id w:val="-842858703"/>
              </w:sdtPr>
              <w:sdtEndPr/>
              <w:sdtContent>
                <w:r w:rsidRPr="00924582">
                  <w:rPr>
                    <w:rFonts w:ascii="Segoe UI Symbol" w:eastAsia="MS Gothic" w:hAnsi="Segoe UI Symbol" w:cs="Segoe UI Symbol"/>
                    <w:sz w:val="20"/>
                    <w:szCs w:val="20"/>
                  </w:rPr>
                  <w:t>☐</w:t>
                </w:r>
              </w:sdtContent>
            </w:sdt>
            <w:r w:rsidRPr="00924582">
              <w:rPr>
                <w:rFonts w:ascii="Arial" w:hAnsi="Arial" w:cs="Arial"/>
                <w:sz w:val="20"/>
                <w:szCs w:val="20"/>
              </w:rPr>
              <w:t xml:space="preserve"> M. </w:t>
            </w:r>
            <w:sdt>
              <w:sdtPr>
                <w:rPr>
                  <w:rFonts w:ascii="Arial" w:hAnsi="Arial" w:cs="Arial"/>
                  <w:sz w:val="20"/>
                  <w:szCs w:val="20"/>
                </w:rPr>
                <w:id w:val="1816602214"/>
              </w:sdtPr>
              <w:sdtEndPr/>
              <w:sdtContent>
                <w:r w:rsidRPr="00924582">
                  <w:rPr>
                    <w:rFonts w:ascii="Segoe UI Symbol" w:eastAsia="MS Gothic" w:hAnsi="Segoe UI Symbol" w:cs="Segoe UI Symbol"/>
                    <w:sz w:val="20"/>
                    <w:szCs w:val="20"/>
                  </w:rPr>
                  <w:t>☐</w:t>
                </w:r>
              </w:sdtContent>
            </w:sdt>
            <w:r w:rsidRPr="00924582">
              <w:rPr>
                <w:rFonts w:ascii="Arial" w:hAnsi="Arial" w:cs="Arial"/>
                <w:sz w:val="20"/>
                <w:szCs w:val="20"/>
              </w:rPr>
              <w:t xml:space="preserve"> Mme ____________________________________________________</w:t>
            </w:r>
          </w:p>
          <w:p w14:paraId="107ADD33" w14:textId="5D146FC3" w:rsidR="00FC2A4B" w:rsidRPr="00924582" w:rsidRDefault="00FC2A4B" w:rsidP="00FC2A4B">
            <w:pPr>
              <w:spacing w:line="276" w:lineRule="auto"/>
              <w:rPr>
                <w:rFonts w:ascii="Arial" w:hAnsi="Arial" w:cs="Arial"/>
                <w:sz w:val="20"/>
                <w:szCs w:val="20"/>
              </w:rPr>
            </w:pPr>
            <w:r w:rsidRPr="00924582">
              <w:rPr>
                <w:rFonts w:ascii="Arial" w:hAnsi="Arial" w:cs="Arial"/>
                <w:sz w:val="20"/>
                <w:szCs w:val="20"/>
              </w:rPr>
              <w:t>Professeur principal 1</w:t>
            </w:r>
            <w:r w:rsidRPr="00924582">
              <w:rPr>
                <w:rFonts w:ascii="Arial" w:hAnsi="Arial" w:cs="Arial"/>
                <w:sz w:val="20"/>
                <w:szCs w:val="20"/>
                <w:vertAlign w:val="superscript"/>
              </w:rPr>
              <w:t>ère</w:t>
            </w:r>
            <w:r w:rsidR="00924582">
              <w:rPr>
                <w:rFonts w:ascii="Arial" w:hAnsi="Arial" w:cs="Arial"/>
                <w:sz w:val="20"/>
                <w:szCs w:val="20"/>
                <w:vertAlign w:val="superscript"/>
              </w:rPr>
              <w:t xml:space="preserve"> </w:t>
            </w:r>
            <w:r w:rsidRPr="00924582">
              <w:rPr>
                <w:rFonts w:ascii="Arial" w:hAnsi="Arial" w:cs="Arial"/>
                <w:sz w:val="20"/>
                <w:szCs w:val="20"/>
              </w:rPr>
              <w:t>année</w:t>
            </w:r>
            <w:r w:rsidR="00924582" w:rsidRPr="00924582">
              <w:rPr>
                <w:rFonts w:ascii="Arial" w:hAnsi="Arial" w:cs="Arial"/>
                <w:sz w:val="20"/>
                <w:szCs w:val="20"/>
              </w:rPr>
              <w:t xml:space="preserve"> : _</w:t>
            </w:r>
            <w:r w:rsidRPr="00924582">
              <w:rPr>
                <w:rFonts w:ascii="Arial" w:hAnsi="Arial" w:cs="Arial"/>
                <w:sz w:val="20"/>
                <w:szCs w:val="20"/>
              </w:rPr>
              <w:t>________________________________________________________________</w:t>
            </w:r>
          </w:p>
          <w:p w14:paraId="5484A7D2" w14:textId="03286A07" w:rsidR="00FC2A4B" w:rsidRPr="00924582" w:rsidRDefault="00FC2A4B" w:rsidP="00FC2A4B">
            <w:pPr>
              <w:spacing w:line="276" w:lineRule="auto"/>
              <w:rPr>
                <w:rFonts w:ascii="Arial" w:hAnsi="Arial" w:cs="Arial"/>
                <w:sz w:val="20"/>
                <w:szCs w:val="20"/>
              </w:rPr>
            </w:pPr>
            <w:r w:rsidRPr="00924582">
              <w:rPr>
                <w:rFonts w:ascii="Arial" w:hAnsi="Arial" w:cs="Arial"/>
                <w:sz w:val="20"/>
                <w:szCs w:val="20"/>
              </w:rPr>
              <w:t>Professeur principal 2</w:t>
            </w:r>
            <w:r w:rsidRPr="00924582">
              <w:rPr>
                <w:rFonts w:ascii="Arial" w:hAnsi="Arial" w:cs="Arial"/>
                <w:sz w:val="20"/>
                <w:szCs w:val="20"/>
                <w:vertAlign w:val="superscript"/>
              </w:rPr>
              <w:t>ème</w:t>
            </w:r>
            <w:r w:rsidRPr="00924582">
              <w:rPr>
                <w:rFonts w:ascii="Arial" w:hAnsi="Arial" w:cs="Arial"/>
                <w:sz w:val="20"/>
                <w:szCs w:val="20"/>
              </w:rPr>
              <w:t xml:space="preserve"> année</w:t>
            </w:r>
            <w:r w:rsidR="00924582" w:rsidRPr="00924582">
              <w:rPr>
                <w:rFonts w:ascii="Arial" w:hAnsi="Arial" w:cs="Arial"/>
                <w:sz w:val="20"/>
                <w:szCs w:val="20"/>
              </w:rPr>
              <w:t xml:space="preserve"> : _</w:t>
            </w:r>
            <w:r w:rsidRPr="00924582">
              <w:rPr>
                <w:rFonts w:ascii="Arial" w:hAnsi="Arial" w:cs="Arial"/>
                <w:sz w:val="20"/>
                <w:szCs w:val="20"/>
              </w:rPr>
              <w:t>_______________________________________________________________</w:t>
            </w:r>
          </w:p>
          <w:p w14:paraId="00270945" w14:textId="48EF6520" w:rsidR="00FC2A4B" w:rsidRPr="00924582" w:rsidRDefault="00FC2A4B" w:rsidP="00FC2A4B">
            <w:pPr>
              <w:spacing w:line="276" w:lineRule="auto"/>
              <w:rPr>
                <w:rFonts w:ascii="Arial" w:hAnsi="Arial" w:cs="Arial"/>
                <w:sz w:val="20"/>
                <w:szCs w:val="20"/>
              </w:rPr>
            </w:pPr>
            <w:r w:rsidRPr="00924582">
              <w:rPr>
                <w:rFonts w:ascii="Arial" w:hAnsi="Arial" w:cs="Arial"/>
                <w:sz w:val="20"/>
                <w:szCs w:val="20"/>
              </w:rPr>
              <w:t>Professeur principal 3</w:t>
            </w:r>
            <w:r w:rsidRPr="00924582">
              <w:rPr>
                <w:rFonts w:ascii="Arial" w:hAnsi="Arial" w:cs="Arial"/>
                <w:sz w:val="20"/>
                <w:szCs w:val="20"/>
                <w:vertAlign w:val="superscript"/>
              </w:rPr>
              <w:t>ème</w:t>
            </w:r>
            <w:r w:rsidRPr="00924582">
              <w:rPr>
                <w:rFonts w:ascii="Arial" w:hAnsi="Arial" w:cs="Arial"/>
                <w:sz w:val="20"/>
                <w:szCs w:val="20"/>
              </w:rPr>
              <w:t xml:space="preserve"> année</w:t>
            </w:r>
            <w:r w:rsidR="00924582" w:rsidRPr="00924582">
              <w:rPr>
                <w:rFonts w:ascii="Arial" w:hAnsi="Arial" w:cs="Arial"/>
                <w:sz w:val="20"/>
                <w:szCs w:val="20"/>
              </w:rPr>
              <w:t xml:space="preserve"> : _</w:t>
            </w:r>
            <w:r w:rsidRPr="00924582">
              <w:rPr>
                <w:rFonts w:ascii="Arial" w:hAnsi="Arial" w:cs="Arial"/>
                <w:sz w:val="20"/>
                <w:szCs w:val="20"/>
              </w:rPr>
              <w:t>_______________________________________________________________</w:t>
            </w:r>
          </w:p>
          <w:p w14:paraId="749B57B5" w14:textId="375708AB" w:rsidR="00FC2A4B" w:rsidRPr="00924582" w:rsidRDefault="00FC2A4B" w:rsidP="00FC2A4B">
            <w:pPr>
              <w:spacing w:line="276" w:lineRule="auto"/>
              <w:rPr>
                <w:rFonts w:ascii="Arial" w:hAnsi="Arial" w:cs="Arial"/>
                <w:sz w:val="20"/>
                <w:szCs w:val="20"/>
              </w:rPr>
            </w:pPr>
            <w:r w:rsidRPr="00924582">
              <w:rPr>
                <w:rFonts w:ascii="Arial" w:hAnsi="Arial" w:cs="Arial"/>
                <w:sz w:val="20"/>
                <w:szCs w:val="20"/>
              </w:rPr>
              <w:t>Coordonnateur U.L.I.S (Unité Localisée pour l’Inclusion Scolaire)</w:t>
            </w:r>
            <w:r w:rsidR="00924582">
              <w:rPr>
                <w:rFonts w:ascii="Arial" w:hAnsi="Arial" w:cs="Arial"/>
                <w:sz w:val="20"/>
                <w:szCs w:val="20"/>
              </w:rPr>
              <w:t> : </w:t>
            </w:r>
            <w:r w:rsidRPr="00924582">
              <w:rPr>
                <w:rFonts w:ascii="Arial" w:hAnsi="Arial" w:cs="Arial"/>
                <w:sz w:val="20"/>
                <w:szCs w:val="20"/>
              </w:rPr>
              <w:t>______________________________________</w:t>
            </w:r>
          </w:p>
        </w:tc>
      </w:tr>
      <w:bookmarkEnd w:id="5"/>
    </w:tbl>
    <w:p w14:paraId="6E9176E7" w14:textId="77777777" w:rsidR="00435828" w:rsidRDefault="00435828">
      <w:pPr>
        <w:rPr>
          <w:sz w:val="36"/>
        </w:rPr>
      </w:pPr>
    </w:p>
    <w:p w14:paraId="00DFBD86" w14:textId="77777777" w:rsidR="00435828" w:rsidRDefault="00435828" w:rsidP="00823FAA">
      <w:pPr>
        <w:tabs>
          <w:tab w:val="left" w:pos="1905"/>
        </w:tabs>
        <w:rPr>
          <w:sz w:val="36"/>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0B11D9" w:rsidRPr="00924582" w14:paraId="31EED616" w14:textId="77777777" w:rsidTr="00924582">
        <w:trPr>
          <w:trHeight w:val="603"/>
          <w:jc w:val="center"/>
        </w:trPr>
        <w:tc>
          <w:tcPr>
            <w:tcW w:w="10485" w:type="dxa"/>
            <w:shd w:val="clear" w:color="auto" w:fill="A6A6A6" w:themeFill="background1" w:themeFillShade="A6"/>
            <w:vAlign w:val="center"/>
          </w:tcPr>
          <w:p w14:paraId="22765D87" w14:textId="77777777" w:rsidR="000B11D9" w:rsidRPr="00924582" w:rsidRDefault="000B11D9" w:rsidP="00B4565C">
            <w:pPr>
              <w:snapToGrid w:val="0"/>
              <w:jc w:val="center"/>
              <w:rPr>
                <w:rFonts w:ascii="Arial" w:hAnsi="Arial" w:cs="Arial"/>
                <w:b/>
                <w:color w:val="000000" w:themeColor="text1"/>
                <w:sz w:val="28"/>
                <w:szCs w:val="28"/>
              </w:rPr>
            </w:pPr>
            <w:r w:rsidRPr="00924582">
              <w:rPr>
                <w:rFonts w:ascii="Arial" w:hAnsi="Arial" w:cs="Arial"/>
                <w:b/>
                <w:color w:val="000000" w:themeColor="text1"/>
                <w:sz w:val="28"/>
                <w:szCs w:val="28"/>
              </w:rPr>
              <w:t>Le stagiaire</w:t>
            </w:r>
          </w:p>
        </w:tc>
      </w:tr>
      <w:tr w:rsidR="000B11D9" w:rsidRPr="00924582" w14:paraId="4B284EEA" w14:textId="77777777" w:rsidTr="00924582">
        <w:trPr>
          <w:trHeight w:hRule="exact" w:val="3693"/>
          <w:jc w:val="center"/>
        </w:trPr>
        <w:tc>
          <w:tcPr>
            <w:tcW w:w="10485" w:type="dxa"/>
          </w:tcPr>
          <w:p w14:paraId="3297CCB8" w14:textId="77777777" w:rsidR="000B11D9" w:rsidRPr="00924582" w:rsidRDefault="000B11D9" w:rsidP="00B4565C">
            <w:pPr>
              <w:tabs>
                <w:tab w:val="left" w:pos="0"/>
                <w:tab w:val="left" w:pos="4111"/>
                <w:tab w:val="left" w:pos="4253"/>
                <w:tab w:val="left" w:pos="4536"/>
              </w:tabs>
              <w:ind w:left="993" w:hanging="993"/>
              <w:rPr>
                <w:rFonts w:ascii="Arial" w:hAnsi="Arial" w:cs="Arial"/>
                <w:sz w:val="20"/>
                <w:szCs w:val="20"/>
              </w:rPr>
            </w:pPr>
          </w:p>
          <w:p w14:paraId="04956BF4" w14:textId="77777777" w:rsidR="000B11D9" w:rsidRPr="00924582" w:rsidRDefault="000B11D9" w:rsidP="000B11D9">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NOM : </w:t>
            </w:r>
            <w:r w:rsidR="00657942" w:rsidRPr="00924582">
              <w:rPr>
                <w:rFonts w:ascii="Arial" w:hAnsi="Arial" w:cs="Arial"/>
                <w:sz w:val="20"/>
                <w:szCs w:val="20"/>
              </w:rPr>
              <w:t>______________________</w:t>
            </w:r>
            <w:r w:rsidRPr="00924582">
              <w:rPr>
                <w:rFonts w:ascii="Arial" w:hAnsi="Arial" w:cs="Arial"/>
                <w:sz w:val="20"/>
                <w:szCs w:val="20"/>
              </w:rPr>
              <w:t xml:space="preserve">Prénom : </w:t>
            </w:r>
            <w:r w:rsidR="00657942" w:rsidRPr="00924582">
              <w:rPr>
                <w:rFonts w:ascii="Arial" w:hAnsi="Arial" w:cs="Arial"/>
                <w:sz w:val="20"/>
                <w:szCs w:val="20"/>
              </w:rPr>
              <w:t>___________________________</w:t>
            </w:r>
            <w:r w:rsidRPr="00924582">
              <w:rPr>
                <w:rFonts w:ascii="Arial" w:hAnsi="Arial" w:cs="Arial"/>
                <w:sz w:val="20"/>
                <w:szCs w:val="20"/>
              </w:rPr>
              <w:t xml:space="preserve">. Date de naissance : ….../......./….  </w:t>
            </w:r>
          </w:p>
          <w:p w14:paraId="735B14D7" w14:textId="6CB68ED9" w:rsidR="000B11D9" w:rsidRPr="00924582" w:rsidRDefault="000B11D9" w:rsidP="000B11D9">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Responsable légal :__________________________________________________________________</w:t>
            </w:r>
            <w:r w:rsidR="005E53DE" w:rsidRPr="00924582">
              <w:rPr>
                <w:rFonts w:ascii="Arial" w:hAnsi="Arial" w:cs="Arial"/>
                <w:sz w:val="20"/>
                <w:szCs w:val="20"/>
              </w:rPr>
              <w:t>______</w:t>
            </w:r>
            <w:r w:rsidR="007E126F">
              <w:rPr>
                <w:rFonts w:ascii="Arial" w:hAnsi="Arial" w:cs="Arial"/>
                <w:sz w:val="20"/>
                <w:szCs w:val="20"/>
              </w:rPr>
              <w:t>_</w:t>
            </w:r>
          </w:p>
          <w:p w14:paraId="083B7036" w14:textId="21B53015" w:rsidR="000B11D9" w:rsidRPr="00924582" w:rsidRDefault="000B11D9" w:rsidP="00B4565C">
            <w:pPr>
              <w:spacing w:line="276" w:lineRule="auto"/>
              <w:rPr>
                <w:rFonts w:ascii="Arial" w:hAnsi="Arial" w:cs="Arial"/>
                <w:sz w:val="20"/>
                <w:szCs w:val="20"/>
              </w:rPr>
            </w:pPr>
            <w:r w:rsidRPr="00924582">
              <w:rPr>
                <w:rFonts w:ascii="Arial" w:hAnsi="Arial" w:cs="Arial"/>
                <w:sz w:val="20"/>
                <w:szCs w:val="20"/>
              </w:rPr>
              <w:t xml:space="preserve">Portable : </w:t>
            </w:r>
            <w:r w:rsidR="005E53DE" w:rsidRPr="00924582">
              <w:rPr>
                <w:rFonts w:ascii="Arial" w:hAnsi="Arial" w:cs="Arial"/>
                <w:sz w:val="20"/>
                <w:szCs w:val="20"/>
              </w:rPr>
              <w:t>________________________________________________________________________________</w:t>
            </w:r>
          </w:p>
          <w:p w14:paraId="6B4C794B" w14:textId="77777777" w:rsidR="000B11D9" w:rsidRPr="00924582" w:rsidRDefault="000B11D9" w:rsidP="00B4565C">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Adresse mail : </w:t>
            </w:r>
            <w:r w:rsidR="005E53DE" w:rsidRPr="00924582">
              <w:rPr>
                <w:rFonts w:ascii="Arial" w:hAnsi="Arial" w:cs="Arial"/>
                <w:sz w:val="20"/>
                <w:szCs w:val="20"/>
              </w:rPr>
              <w:t>_____________________________________________________________________________</w:t>
            </w:r>
          </w:p>
          <w:p w14:paraId="6FD61C7E" w14:textId="77777777" w:rsidR="000B11D9" w:rsidRPr="00924582" w:rsidRDefault="000B11D9" w:rsidP="000B11D9">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Adresse : </w:t>
            </w:r>
            <w:r w:rsidR="005E53DE" w:rsidRPr="00924582">
              <w:rPr>
                <w:rFonts w:ascii="Arial" w:hAnsi="Arial" w:cs="Arial"/>
                <w:sz w:val="20"/>
                <w:szCs w:val="20"/>
              </w:rPr>
              <w:t>_________________________________________________________________________________</w:t>
            </w:r>
          </w:p>
          <w:p w14:paraId="040FFD7F" w14:textId="77777777" w:rsidR="000B11D9" w:rsidRPr="00924582" w:rsidRDefault="000B11D9" w:rsidP="000B11D9">
            <w:pPr>
              <w:tabs>
                <w:tab w:val="left" w:pos="0"/>
                <w:tab w:val="left" w:pos="4111"/>
                <w:tab w:val="left" w:pos="4253"/>
                <w:tab w:val="left" w:pos="4536"/>
              </w:tabs>
              <w:spacing w:line="276" w:lineRule="auto"/>
              <w:ind w:left="993" w:hanging="993"/>
              <w:rPr>
                <w:rFonts w:ascii="Arial" w:hAnsi="Arial" w:cs="Arial"/>
                <w:sz w:val="20"/>
                <w:szCs w:val="20"/>
              </w:rPr>
            </w:pPr>
            <w:r w:rsidRPr="00924582">
              <w:rPr>
                <w:rFonts w:ascii="Arial" w:hAnsi="Arial" w:cs="Arial"/>
                <w:sz w:val="20"/>
                <w:szCs w:val="20"/>
              </w:rPr>
              <w:t xml:space="preserve">Code Postal : </w:t>
            </w:r>
            <w:r w:rsidR="005E53DE" w:rsidRPr="00924582">
              <w:rPr>
                <w:rFonts w:ascii="Arial" w:hAnsi="Arial" w:cs="Arial"/>
                <w:sz w:val="20"/>
                <w:szCs w:val="20"/>
              </w:rPr>
              <w:t>________________</w:t>
            </w:r>
            <w:r w:rsidRPr="00924582">
              <w:rPr>
                <w:rFonts w:ascii="Arial" w:hAnsi="Arial" w:cs="Arial"/>
                <w:sz w:val="20"/>
                <w:szCs w:val="20"/>
              </w:rPr>
              <w:t xml:space="preserve">Ville : </w:t>
            </w:r>
            <w:r w:rsidR="005E53DE" w:rsidRPr="00924582">
              <w:rPr>
                <w:rFonts w:ascii="Arial" w:hAnsi="Arial" w:cs="Arial"/>
                <w:sz w:val="20"/>
                <w:szCs w:val="20"/>
              </w:rPr>
              <w:t>_________________________________________________________</w:t>
            </w:r>
          </w:p>
          <w:p w14:paraId="747C9E04" w14:textId="2BD83D52" w:rsidR="00657942" w:rsidRPr="00924582" w:rsidRDefault="000B11D9" w:rsidP="00657942">
            <w:pPr>
              <w:tabs>
                <w:tab w:val="left" w:pos="0"/>
                <w:tab w:val="left" w:pos="4111"/>
                <w:tab w:val="left" w:pos="4253"/>
                <w:tab w:val="left" w:pos="4536"/>
              </w:tabs>
              <w:spacing w:line="276" w:lineRule="auto"/>
              <w:ind w:left="993" w:hanging="993"/>
              <w:rPr>
                <w:sz w:val="20"/>
                <w:szCs w:val="20"/>
              </w:rPr>
            </w:pPr>
            <w:r w:rsidRPr="00924582">
              <w:rPr>
                <w:rFonts w:ascii="Arial" w:hAnsi="Arial" w:cs="Arial"/>
                <w:sz w:val="20"/>
                <w:szCs w:val="20"/>
              </w:rPr>
              <w:t xml:space="preserve">Diplôme(s) obtenu(s) : </w:t>
            </w:r>
            <w:r w:rsidR="00657942" w:rsidRPr="00924582">
              <w:rPr>
                <w:rFonts w:ascii="Arial" w:hAnsi="Arial" w:cs="Arial"/>
                <w:sz w:val="20"/>
                <w:szCs w:val="20"/>
              </w:rPr>
              <w:sym w:font="Wingdings" w:char="F06F"/>
            </w:r>
            <w:r w:rsidR="00657942" w:rsidRPr="00924582">
              <w:rPr>
                <w:rFonts w:ascii="Arial" w:hAnsi="Arial" w:cs="Arial"/>
                <w:sz w:val="20"/>
                <w:szCs w:val="20"/>
              </w:rPr>
              <w:t xml:space="preserve"> SST  </w:t>
            </w:r>
            <w:r w:rsidR="00657942" w:rsidRPr="00924582">
              <w:rPr>
                <w:rFonts w:ascii="Arial" w:hAnsi="Arial" w:cs="Arial"/>
                <w:sz w:val="20"/>
                <w:szCs w:val="20"/>
              </w:rPr>
              <w:sym w:font="Wingdings" w:char="F06F"/>
            </w:r>
            <w:r w:rsidR="00657942" w:rsidRPr="00924582">
              <w:rPr>
                <w:rFonts w:ascii="Arial" w:hAnsi="Arial" w:cs="Arial"/>
                <w:sz w:val="20"/>
                <w:szCs w:val="20"/>
              </w:rPr>
              <w:t xml:space="preserve">BAFA  </w:t>
            </w:r>
            <w:r w:rsidR="00657942" w:rsidRPr="00924582">
              <w:rPr>
                <w:rFonts w:ascii="Arial" w:hAnsi="Arial" w:cs="Arial"/>
                <w:sz w:val="20"/>
                <w:szCs w:val="20"/>
              </w:rPr>
              <w:sym w:font="Wingdings" w:char="F06F"/>
            </w:r>
            <w:r w:rsidR="00657942" w:rsidRPr="00924582">
              <w:rPr>
                <w:rFonts w:ascii="Arial" w:hAnsi="Arial" w:cs="Arial"/>
                <w:sz w:val="20"/>
                <w:szCs w:val="20"/>
              </w:rPr>
              <w:t xml:space="preserve"> PSC1 </w:t>
            </w:r>
            <w:r w:rsidR="005E53DE" w:rsidRPr="00924582">
              <w:rPr>
                <w:rFonts w:ascii="Arial" w:hAnsi="Arial" w:cs="Arial"/>
                <w:sz w:val="20"/>
                <w:szCs w:val="20"/>
              </w:rPr>
              <w:t xml:space="preserve"> </w:t>
            </w:r>
            <w:r w:rsidR="00657942" w:rsidRPr="00924582">
              <w:rPr>
                <w:rFonts w:ascii="Arial" w:hAnsi="Arial" w:cs="Arial"/>
                <w:sz w:val="20"/>
                <w:szCs w:val="20"/>
              </w:rPr>
              <w:t xml:space="preserve"> Autres</w:t>
            </w:r>
            <w:r w:rsidR="006853AD" w:rsidRPr="00924582">
              <w:rPr>
                <w:rFonts w:ascii="Arial" w:hAnsi="Arial" w:cs="Arial"/>
                <w:sz w:val="20"/>
                <w:szCs w:val="20"/>
              </w:rPr>
              <w:t> : _</w:t>
            </w:r>
            <w:r w:rsidR="00657942" w:rsidRPr="00924582">
              <w:rPr>
                <w:rFonts w:ascii="Arial" w:hAnsi="Arial" w:cs="Arial"/>
                <w:sz w:val="20"/>
                <w:szCs w:val="20"/>
              </w:rPr>
              <w:t>_________________________________________</w:t>
            </w:r>
          </w:p>
          <w:p w14:paraId="6BC6F816" w14:textId="77777777" w:rsidR="000B11D9" w:rsidRPr="00924582" w:rsidRDefault="000B11D9" w:rsidP="00B4565C">
            <w:pPr>
              <w:spacing w:line="276" w:lineRule="auto"/>
              <w:rPr>
                <w:sz w:val="20"/>
                <w:szCs w:val="20"/>
              </w:rPr>
            </w:pPr>
          </w:p>
        </w:tc>
      </w:tr>
    </w:tbl>
    <w:p w14:paraId="646848A3" w14:textId="59BC835F" w:rsidR="000B11D9" w:rsidRDefault="000B11D9" w:rsidP="000B11D9">
      <w:pPr>
        <w:rPr>
          <w:sz w:val="36"/>
        </w:rPr>
      </w:pPr>
    </w:p>
    <w:p w14:paraId="3008A70F" w14:textId="77777777" w:rsidR="00924582" w:rsidRPr="000B11D9" w:rsidRDefault="00924582" w:rsidP="000B11D9">
      <w:pPr>
        <w:rPr>
          <w:sz w:val="36"/>
        </w:rPr>
      </w:pPr>
    </w:p>
    <w:tbl>
      <w:tblPr>
        <w:tblStyle w:val="Grilledutableau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07"/>
      </w:tblGrid>
      <w:tr w:rsidR="000B11D9" w:rsidRPr="00F37BD4" w14:paraId="0F11B0E3" w14:textId="77777777" w:rsidTr="009812DD">
        <w:trPr>
          <w:jc w:val="center"/>
        </w:trPr>
        <w:tc>
          <w:tcPr>
            <w:tcW w:w="9907" w:type="dxa"/>
            <w:shd w:val="clear" w:color="auto" w:fill="BFBFBF" w:themeFill="background1" w:themeFillShade="BF"/>
          </w:tcPr>
          <w:p w14:paraId="0FB7890F" w14:textId="77777777" w:rsidR="000B11D9" w:rsidRPr="00F37BD4" w:rsidRDefault="000B11D9" w:rsidP="000B11D9">
            <w:pPr>
              <w:spacing w:before="198" w:after="240"/>
              <w:ind w:left="67"/>
              <w:jc w:val="center"/>
              <w:outlineLvl w:val="0"/>
              <w:rPr>
                <w:rFonts w:ascii="Arial" w:eastAsia="Trebuchet MS" w:hAnsi="Arial" w:cs="Arial"/>
                <w:b/>
                <w:bCs/>
                <w:sz w:val="28"/>
                <w:szCs w:val="28"/>
              </w:rPr>
            </w:pPr>
            <w:bookmarkStart w:id="6" w:name="_Hlk58332616"/>
            <w:r w:rsidRPr="000B11D9">
              <w:rPr>
                <w:rFonts w:ascii="Arial" w:eastAsia="Trebuchet MS" w:hAnsi="Arial" w:cs="Arial"/>
                <w:b/>
                <w:bCs/>
                <w:sz w:val="28"/>
                <w:szCs w:val="28"/>
              </w:rPr>
              <w:lastRenderedPageBreak/>
              <w:t>Présentation du baccalauréat professionnel Animation enfance et    personnes âgées</w:t>
            </w:r>
          </w:p>
        </w:tc>
      </w:tr>
      <w:bookmarkEnd w:id="6"/>
    </w:tbl>
    <w:p w14:paraId="34BB9CED" w14:textId="77777777" w:rsidR="000B11D9" w:rsidRDefault="000B11D9" w:rsidP="000B11D9">
      <w:pPr>
        <w:spacing w:after="0" w:line="240" w:lineRule="auto"/>
        <w:jc w:val="both"/>
        <w:rPr>
          <w:rFonts w:ascii="Arial" w:hAnsi="Arial" w:cs="Arial"/>
        </w:rPr>
      </w:pPr>
    </w:p>
    <w:p w14:paraId="64B083F9" w14:textId="77777777" w:rsidR="000E4A86" w:rsidRDefault="000E4A86" w:rsidP="000B11D9">
      <w:pPr>
        <w:spacing w:after="0" w:line="240" w:lineRule="auto"/>
        <w:jc w:val="both"/>
        <w:rPr>
          <w:rFonts w:ascii="Arial" w:hAnsi="Arial" w:cs="Arial"/>
        </w:rPr>
      </w:pPr>
    </w:p>
    <w:p w14:paraId="1C800D3C" w14:textId="23EA0AE4" w:rsidR="000B11D9" w:rsidRPr="005C4167" w:rsidRDefault="000B11D9" w:rsidP="000B11D9">
      <w:pPr>
        <w:spacing w:after="0" w:line="240" w:lineRule="auto"/>
        <w:jc w:val="both"/>
        <w:rPr>
          <w:rFonts w:ascii="Arial" w:hAnsi="Arial" w:cs="Arial"/>
        </w:rPr>
      </w:pPr>
      <w:r w:rsidRPr="005C4167">
        <w:rPr>
          <w:rFonts w:ascii="Arial" w:hAnsi="Arial" w:cs="Arial"/>
        </w:rPr>
        <w:t xml:space="preserve">Le baccalauréat professionnel « animation - enfance et personnes âgées » a pour objet de former des animateurs </w:t>
      </w:r>
      <w:r w:rsidRPr="005C4167">
        <w:rPr>
          <w:rFonts w:ascii="Arial" w:hAnsi="Arial" w:cs="Arial"/>
          <w:b/>
        </w:rPr>
        <w:t xml:space="preserve">généralistes </w:t>
      </w:r>
      <w:r w:rsidRPr="005C4167">
        <w:rPr>
          <w:rFonts w:ascii="Arial" w:hAnsi="Arial" w:cs="Arial"/>
        </w:rPr>
        <w:t xml:space="preserve">capables de concevoir et réaliser des activités d’animation de nature variée, notamment auprès d’un public jeune et de personnes âgées en perte d’autonomie. </w:t>
      </w:r>
    </w:p>
    <w:p w14:paraId="7788882A" w14:textId="77777777" w:rsidR="000B11D9" w:rsidRPr="005C4167" w:rsidRDefault="000B11D9" w:rsidP="000B11D9">
      <w:pPr>
        <w:spacing w:after="0" w:line="240" w:lineRule="auto"/>
        <w:jc w:val="both"/>
        <w:rPr>
          <w:rFonts w:ascii="Arial" w:hAnsi="Arial" w:cs="Arial"/>
        </w:rPr>
      </w:pPr>
      <w:r w:rsidRPr="005C4167">
        <w:rPr>
          <w:rFonts w:ascii="Arial" w:hAnsi="Arial" w:cs="Arial"/>
        </w:rPr>
        <w:t>Dans l’exercice de son métier, l’animateur met en œuvre la démarche d’animation. Le point commun entre ces activités d’animation variées reste méthodologique : l’intervention se veut participative en répondant aux besoins et attentes exprimés ou potentiels, des individus et des groupes. Les activités du titulaire du baccalauréat professionnel « Animation - enfance et personnes âgées » peuvent être regroupées en deux grandes composantes :</w:t>
      </w:r>
    </w:p>
    <w:p w14:paraId="4BDCBD80" w14:textId="77777777" w:rsidR="000B11D9" w:rsidRPr="005C4167" w:rsidRDefault="000B11D9" w:rsidP="000B11D9">
      <w:pPr>
        <w:pStyle w:val="Paragraphedeliste"/>
        <w:numPr>
          <w:ilvl w:val="0"/>
          <w:numId w:val="3"/>
        </w:numPr>
        <w:spacing w:after="0" w:line="240" w:lineRule="auto"/>
        <w:rPr>
          <w:rFonts w:ascii="Arial" w:hAnsi="Arial" w:cs="Arial"/>
        </w:rPr>
      </w:pPr>
      <w:r w:rsidRPr="005C4167">
        <w:rPr>
          <w:rFonts w:ascii="Arial" w:hAnsi="Arial" w:cs="Arial"/>
        </w:rPr>
        <w:t>une composante méthodologique, autour de la conduite de projet (conception, organisation, réalisation, évaluation) ;</w:t>
      </w:r>
    </w:p>
    <w:p w14:paraId="6E5EB648" w14:textId="77777777" w:rsidR="000B11D9" w:rsidRPr="000205D6" w:rsidRDefault="000B11D9" w:rsidP="000B11D9">
      <w:pPr>
        <w:pStyle w:val="Paragraphedeliste"/>
        <w:numPr>
          <w:ilvl w:val="0"/>
          <w:numId w:val="3"/>
        </w:numPr>
        <w:spacing w:after="0" w:line="240" w:lineRule="auto"/>
        <w:rPr>
          <w:rFonts w:ascii="Arial" w:hAnsi="Arial" w:cs="Arial"/>
        </w:rPr>
      </w:pPr>
      <w:r w:rsidRPr="005C4167">
        <w:rPr>
          <w:rFonts w:ascii="Arial" w:hAnsi="Arial" w:cs="Arial"/>
        </w:rPr>
        <w:t>une composante relationnelle autour de l’accueil, de l’écoute, de la communication, de la dynamique de groupe.</w:t>
      </w:r>
    </w:p>
    <w:p w14:paraId="4283DFBE" w14:textId="77777777" w:rsidR="000B11D9" w:rsidRPr="00EA1903" w:rsidRDefault="000B11D9" w:rsidP="000B11D9">
      <w:pPr>
        <w:tabs>
          <w:tab w:val="left" w:pos="1134"/>
        </w:tabs>
        <w:rPr>
          <w:rFonts w:cs="Arial"/>
        </w:rPr>
      </w:pPr>
      <w:r w:rsidRPr="00505EB9">
        <w:rPr>
          <w:rFonts w:ascii="Arial" w:hAnsi="Arial" w:cs="Arial"/>
        </w:rPr>
        <w:t>L’animateur, titulaire de ce diplôme, exerce soit dans une structure publique relevant de la fonction publique territoriale ou hospitalière, soit dans une structure du secteur privé lucratif ou non lucratif</w:t>
      </w:r>
      <w:r w:rsidRPr="00EA1903">
        <w:rPr>
          <w:rFonts w:cs="Arial"/>
        </w:rPr>
        <w:t>.</w:t>
      </w:r>
    </w:p>
    <w:tbl>
      <w:tblPr>
        <w:tblStyle w:val="Grilledutableau"/>
        <w:tblW w:w="10627" w:type="dxa"/>
        <w:jc w:val="center"/>
        <w:tblLook w:val="04A0" w:firstRow="1" w:lastRow="0" w:firstColumn="1" w:lastColumn="0" w:noHBand="0" w:noVBand="1"/>
      </w:tblPr>
      <w:tblGrid>
        <w:gridCol w:w="2263"/>
        <w:gridCol w:w="8364"/>
      </w:tblGrid>
      <w:tr w:rsidR="000B11D9" w:rsidRPr="00643011" w14:paraId="08D49E15" w14:textId="77777777" w:rsidTr="0079560D">
        <w:trPr>
          <w:jc w:val="center"/>
        </w:trPr>
        <w:tc>
          <w:tcPr>
            <w:tcW w:w="2263" w:type="dxa"/>
            <w:shd w:val="clear" w:color="auto" w:fill="BFBFBF" w:themeFill="background1" w:themeFillShade="BF"/>
          </w:tcPr>
          <w:p w14:paraId="582B51F7" w14:textId="77777777" w:rsidR="000B11D9" w:rsidRPr="00505EB9" w:rsidRDefault="000B11D9" w:rsidP="00B4565C">
            <w:pPr>
              <w:jc w:val="center"/>
              <w:rPr>
                <w:rFonts w:ascii="Arial" w:hAnsi="Arial" w:cs="Arial"/>
                <w:b/>
              </w:rPr>
            </w:pPr>
            <w:r w:rsidRPr="00505EB9">
              <w:rPr>
                <w:rFonts w:ascii="Arial" w:hAnsi="Arial" w:cs="Arial"/>
                <w:b/>
              </w:rPr>
              <w:t>Secteurs d’intervention</w:t>
            </w:r>
          </w:p>
        </w:tc>
        <w:tc>
          <w:tcPr>
            <w:tcW w:w="8364" w:type="dxa"/>
            <w:shd w:val="clear" w:color="auto" w:fill="BFBFBF" w:themeFill="background1" w:themeFillShade="BF"/>
            <w:vAlign w:val="center"/>
          </w:tcPr>
          <w:p w14:paraId="10F457AF" w14:textId="77777777" w:rsidR="000B11D9" w:rsidRPr="00505EB9" w:rsidRDefault="000B11D9" w:rsidP="00B4565C">
            <w:pPr>
              <w:jc w:val="center"/>
              <w:rPr>
                <w:rFonts w:ascii="Arial" w:hAnsi="Arial" w:cs="Arial"/>
                <w:b/>
              </w:rPr>
            </w:pPr>
            <w:r w:rsidRPr="00505EB9">
              <w:rPr>
                <w:rFonts w:ascii="Arial" w:hAnsi="Arial" w:cs="Arial"/>
                <w:b/>
              </w:rPr>
              <w:t>Structures et services concernés</w:t>
            </w:r>
          </w:p>
        </w:tc>
      </w:tr>
      <w:tr w:rsidR="000B11D9" w:rsidRPr="00643011" w14:paraId="24684EDF" w14:textId="77777777" w:rsidTr="000E7722">
        <w:trPr>
          <w:jc w:val="center"/>
        </w:trPr>
        <w:tc>
          <w:tcPr>
            <w:tcW w:w="2263" w:type="dxa"/>
            <w:shd w:val="clear" w:color="auto" w:fill="FFFFFF" w:themeFill="background1"/>
            <w:vAlign w:val="center"/>
          </w:tcPr>
          <w:p w14:paraId="5FC1465F" w14:textId="77777777" w:rsidR="000B11D9" w:rsidRPr="00505EB9" w:rsidRDefault="000B11D9" w:rsidP="00B4565C">
            <w:pPr>
              <w:jc w:val="center"/>
              <w:rPr>
                <w:rFonts w:ascii="Arial" w:hAnsi="Arial" w:cs="Arial"/>
              </w:rPr>
            </w:pPr>
            <w:r w:rsidRPr="00505EB9">
              <w:rPr>
                <w:rFonts w:ascii="Arial" w:hAnsi="Arial" w:cs="Arial"/>
              </w:rPr>
              <w:t>Socioculturel et socioéducatif</w:t>
            </w:r>
          </w:p>
          <w:p w14:paraId="14B593F0" w14:textId="77777777" w:rsidR="000B11D9" w:rsidRPr="00505EB9" w:rsidRDefault="000B11D9" w:rsidP="00B4565C">
            <w:pPr>
              <w:jc w:val="center"/>
              <w:rPr>
                <w:rFonts w:ascii="Arial" w:hAnsi="Arial" w:cs="Arial"/>
              </w:rPr>
            </w:pPr>
          </w:p>
        </w:tc>
        <w:tc>
          <w:tcPr>
            <w:tcW w:w="8364" w:type="dxa"/>
            <w:shd w:val="clear" w:color="auto" w:fill="FFFFFF" w:themeFill="background1"/>
          </w:tcPr>
          <w:p w14:paraId="14F92778" w14:textId="77777777" w:rsidR="000B11D9" w:rsidRPr="00505EB9" w:rsidRDefault="000B11D9" w:rsidP="00B4565C">
            <w:pPr>
              <w:rPr>
                <w:rFonts w:ascii="Arial" w:hAnsi="Arial" w:cs="Arial"/>
              </w:rPr>
            </w:pPr>
            <w:r w:rsidRPr="00505EB9">
              <w:rPr>
                <w:rFonts w:ascii="Arial" w:hAnsi="Arial" w:cs="Arial"/>
              </w:rPr>
              <w:t>Accueils collectifs de mineurs (accueil de loisirs avec ou sans hébergement, accueil de scoutisme)</w:t>
            </w:r>
          </w:p>
          <w:p w14:paraId="356BF2CC" w14:textId="77777777" w:rsidR="000B11D9" w:rsidRPr="00505EB9" w:rsidRDefault="000B11D9" w:rsidP="00B4565C">
            <w:pPr>
              <w:rPr>
                <w:rFonts w:ascii="Arial" w:hAnsi="Arial" w:cs="Arial"/>
              </w:rPr>
            </w:pPr>
            <w:r w:rsidRPr="00505EB9">
              <w:rPr>
                <w:rFonts w:ascii="Arial" w:hAnsi="Arial" w:cs="Arial"/>
              </w:rPr>
              <w:t>Centres sociaux, espaces de vie sociale</w:t>
            </w:r>
          </w:p>
          <w:p w14:paraId="094E4B89" w14:textId="77777777" w:rsidR="000B11D9" w:rsidRPr="00505EB9" w:rsidRDefault="000B11D9" w:rsidP="00B4565C">
            <w:pPr>
              <w:rPr>
                <w:rFonts w:ascii="Arial" w:hAnsi="Arial" w:cs="Arial"/>
              </w:rPr>
            </w:pPr>
            <w:r w:rsidRPr="00505EB9">
              <w:rPr>
                <w:rFonts w:ascii="Arial" w:hAnsi="Arial" w:cs="Arial"/>
              </w:rPr>
              <w:t>Maisons de la jeunesse et de la culture</w:t>
            </w:r>
          </w:p>
          <w:p w14:paraId="1BB48EEE" w14:textId="77777777" w:rsidR="000B11D9" w:rsidRPr="00505EB9" w:rsidRDefault="000B11D9" w:rsidP="00B4565C">
            <w:pPr>
              <w:rPr>
                <w:rFonts w:ascii="Arial" w:hAnsi="Arial" w:cs="Arial"/>
              </w:rPr>
            </w:pPr>
            <w:r w:rsidRPr="00505EB9">
              <w:rPr>
                <w:rFonts w:ascii="Arial" w:hAnsi="Arial" w:cs="Arial"/>
              </w:rPr>
              <w:t>Maisons de quartiers</w:t>
            </w:r>
          </w:p>
          <w:p w14:paraId="78DBF0DD" w14:textId="77777777" w:rsidR="000B11D9" w:rsidRPr="00505EB9" w:rsidRDefault="000B11D9" w:rsidP="00B4565C">
            <w:pPr>
              <w:rPr>
                <w:rFonts w:ascii="Arial" w:hAnsi="Arial" w:cs="Arial"/>
              </w:rPr>
            </w:pPr>
            <w:r w:rsidRPr="00505EB9">
              <w:rPr>
                <w:rFonts w:ascii="Arial" w:hAnsi="Arial" w:cs="Arial"/>
              </w:rPr>
              <w:t>Maisons pour tous</w:t>
            </w:r>
          </w:p>
          <w:p w14:paraId="28B4352A" w14:textId="77777777" w:rsidR="000B11D9" w:rsidRPr="00505EB9" w:rsidRDefault="000B11D9" w:rsidP="00B4565C">
            <w:pPr>
              <w:rPr>
                <w:rFonts w:ascii="Arial" w:hAnsi="Arial" w:cs="Arial"/>
                <w:strike/>
              </w:rPr>
            </w:pPr>
            <w:r w:rsidRPr="00505EB9">
              <w:rPr>
                <w:rFonts w:ascii="Arial" w:hAnsi="Arial" w:cs="Arial"/>
              </w:rPr>
              <w:t xml:space="preserve">Structures d’animation associatives et fédératives de jeunesse et d’éducation populaire </w:t>
            </w:r>
          </w:p>
        </w:tc>
      </w:tr>
      <w:tr w:rsidR="000B11D9" w:rsidRPr="00643011" w14:paraId="164D9315" w14:textId="77777777" w:rsidTr="000E7722">
        <w:trPr>
          <w:jc w:val="center"/>
        </w:trPr>
        <w:tc>
          <w:tcPr>
            <w:tcW w:w="2263" w:type="dxa"/>
            <w:vAlign w:val="center"/>
          </w:tcPr>
          <w:p w14:paraId="50A686D8" w14:textId="77777777" w:rsidR="000B11D9" w:rsidRPr="00505EB9" w:rsidRDefault="000B11D9" w:rsidP="00B4565C">
            <w:pPr>
              <w:jc w:val="center"/>
              <w:rPr>
                <w:rFonts w:ascii="Arial" w:hAnsi="Arial" w:cs="Arial"/>
              </w:rPr>
            </w:pPr>
            <w:r w:rsidRPr="00505EB9">
              <w:rPr>
                <w:rFonts w:ascii="Arial" w:hAnsi="Arial" w:cs="Arial"/>
              </w:rPr>
              <w:t>Animation sociale</w:t>
            </w:r>
          </w:p>
        </w:tc>
        <w:tc>
          <w:tcPr>
            <w:tcW w:w="8364" w:type="dxa"/>
          </w:tcPr>
          <w:p w14:paraId="1F8FF166" w14:textId="77777777" w:rsidR="000B11D9" w:rsidRPr="00505EB9" w:rsidRDefault="000B11D9" w:rsidP="00B4565C">
            <w:pPr>
              <w:rPr>
                <w:rFonts w:ascii="Arial" w:hAnsi="Arial" w:cs="Arial"/>
              </w:rPr>
            </w:pPr>
            <w:r w:rsidRPr="00505EB9">
              <w:rPr>
                <w:rFonts w:ascii="Arial" w:hAnsi="Arial" w:cs="Arial"/>
              </w:rPr>
              <w:t>Etablissements d’hébergement pour personnes âgées dépendantes</w:t>
            </w:r>
          </w:p>
          <w:p w14:paraId="702CA33A" w14:textId="77777777" w:rsidR="000B11D9" w:rsidRPr="00505EB9" w:rsidRDefault="000B11D9" w:rsidP="00B4565C">
            <w:pPr>
              <w:rPr>
                <w:rFonts w:ascii="Arial" w:hAnsi="Arial" w:cs="Arial"/>
              </w:rPr>
            </w:pPr>
            <w:r w:rsidRPr="00505EB9">
              <w:rPr>
                <w:rFonts w:ascii="Arial" w:hAnsi="Arial" w:cs="Arial"/>
              </w:rPr>
              <w:t>Centres sociaux, espaces de vie sociale</w:t>
            </w:r>
          </w:p>
          <w:p w14:paraId="7B7EEBB7" w14:textId="77777777" w:rsidR="000B11D9" w:rsidRPr="00505EB9" w:rsidRDefault="000B11D9" w:rsidP="00B4565C">
            <w:pPr>
              <w:rPr>
                <w:rFonts w:ascii="Arial" w:hAnsi="Arial" w:cs="Arial"/>
              </w:rPr>
            </w:pPr>
            <w:r w:rsidRPr="00505EB9">
              <w:rPr>
                <w:rFonts w:ascii="Arial" w:hAnsi="Arial" w:cs="Arial"/>
              </w:rPr>
              <w:t>Maisons de quartiers, maisons pour tous</w:t>
            </w:r>
          </w:p>
          <w:p w14:paraId="4F25D13A" w14:textId="77777777" w:rsidR="000B11D9" w:rsidRPr="00505EB9" w:rsidRDefault="000B11D9" w:rsidP="00B4565C">
            <w:pPr>
              <w:rPr>
                <w:rFonts w:ascii="Arial" w:hAnsi="Arial" w:cs="Arial"/>
              </w:rPr>
            </w:pPr>
            <w:r w:rsidRPr="00505EB9">
              <w:rPr>
                <w:rFonts w:ascii="Arial" w:hAnsi="Arial" w:cs="Arial"/>
              </w:rPr>
              <w:t>Résidences autonomie, résidences services</w:t>
            </w:r>
          </w:p>
          <w:p w14:paraId="78D880BF" w14:textId="77777777" w:rsidR="000B11D9" w:rsidRPr="00505EB9" w:rsidRDefault="000B11D9" w:rsidP="00B4565C">
            <w:pPr>
              <w:rPr>
                <w:rFonts w:ascii="Arial" w:hAnsi="Arial" w:cs="Arial"/>
              </w:rPr>
            </w:pPr>
            <w:r w:rsidRPr="00505EB9">
              <w:rPr>
                <w:rFonts w:ascii="Arial" w:hAnsi="Arial" w:cs="Arial"/>
              </w:rPr>
              <w:t>Services d’aide et de maintien à domicile</w:t>
            </w:r>
          </w:p>
          <w:p w14:paraId="24D0280F" w14:textId="77777777" w:rsidR="000B11D9" w:rsidRPr="00505EB9" w:rsidRDefault="000B11D9" w:rsidP="00B4565C">
            <w:pPr>
              <w:rPr>
                <w:rFonts w:ascii="Arial" w:hAnsi="Arial" w:cs="Arial"/>
              </w:rPr>
            </w:pPr>
            <w:r w:rsidRPr="00505EB9">
              <w:rPr>
                <w:rFonts w:ascii="Arial" w:hAnsi="Arial" w:cs="Arial"/>
              </w:rPr>
              <w:t>Services de gériatrie des hôpitaux (unités de soins de longue durée et unités de soins de suite et de réadaptation)</w:t>
            </w:r>
          </w:p>
          <w:p w14:paraId="609D86E9" w14:textId="77777777" w:rsidR="000B11D9" w:rsidRPr="00505EB9" w:rsidRDefault="000B11D9" w:rsidP="00B4565C">
            <w:pPr>
              <w:rPr>
                <w:rFonts w:ascii="Arial" w:hAnsi="Arial" w:cs="Arial"/>
              </w:rPr>
            </w:pPr>
            <w:r w:rsidRPr="00505EB9">
              <w:rPr>
                <w:rFonts w:ascii="Arial" w:hAnsi="Arial" w:cs="Arial"/>
              </w:rPr>
              <w:t>Services personnes âgées des communes et des associations</w:t>
            </w:r>
          </w:p>
        </w:tc>
      </w:tr>
    </w:tbl>
    <w:p w14:paraId="39103876" w14:textId="77777777" w:rsidR="000B11D9" w:rsidRDefault="000B11D9" w:rsidP="000B11D9">
      <w:pPr>
        <w:spacing w:after="0"/>
        <w:rPr>
          <w:rFonts w:ascii="Arial" w:hAnsi="Arial" w:cs="Arial"/>
        </w:rPr>
      </w:pPr>
    </w:p>
    <w:p w14:paraId="3E52EAAC" w14:textId="77777777" w:rsidR="000B11D9" w:rsidRPr="00505EB9" w:rsidRDefault="000B11D9" w:rsidP="000B11D9">
      <w:pPr>
        <w:spacing w:after="0"/>
        <w:jc w:val="both"/>
        <w:rPr>
          <w:rFonts w:ascii="Arial" w:hAnsi="Arial" w:cs="Arial"/>
        </w:rPr>
      </w:pPr>
      <w:r w:rsidRPr="00505EB9">
        <w:rPr>
          <w:rFonts w:ascii="Arial" w:hAnsi="Arial" w:cs="Arial"/>
        </w:rPr>
        <w:t>Cet animateur exerce de manière autonome les activités d’animation qui lui sont confiées, qu’il conçoit à partir des orientations données par le projet global de la structure, en respectant les directi</w:t>
      </w:r>
      <w:r>
        <w:rPr>
          <w:rFonts w:ascii="Arial" w:hAnsi="Arial" w:cs="Arial"/>
        </w:rPr>
        <w:t>ves et procédures prédéfinies.</w:t>
      </w:r>
      <w:r w:rsidRPr="00505EB9">
        <w:rPr>
          <w:rFonts w:ascii="Arial" w:hAnsi="Arial" w:cs="Arial"/>
        </w:rPr>
        <w:t xml:space="preserve"> Sa responsabilité s’exerce au regard :</w:t>
      </w:r>
    </w:p>
    <w:p w14:paraId="0E01A03B" w14:textId="77777777" w:rsidR="000B11D9" w:rsidRPr="00505EB9" w:rsidRDefault="000B11D9" w:rsidP="000B11D9">
      <w:pPr>
        <w:pStyle w:val="Paragraphedeliste"/>
        <w:numPr>
          <w:ilvl w:val="0"/>
          <w:numId w:val="4"/>
        </w:numPr>
        <w:spacing w:after="0" w:line="240" w:lineRule="auto"/>
        <w:jc w:val="both"/>
        <w:rPr>
          <w:rFonts w:ascii="Arial" w:hAnsi="Arial" w:cs="Arial"/>
        </w:rPr>
      </w:pPr>
      <w:r w:rsidRPr="00505EB9">
        <w:rPr>
          <w:rFonts w:ascii="Arial" w:hAnsi="Arial" w:cs="Arial"/>
        </w:rPr>
        <w:t xml:space="preserve">des publics qu’il accueille et dont il a la charge, </w:t>
      </w:r>
    </w:p>
    <w:p w14:paraId="6F6C9F71" w14:textId="77777777" w:rsidR="000B11D9" w:rsidRPr="00505EB9" w:rsidRDefault="000B11D9" w:rsidP="000B11D9">
      <w:pPr>
        <w:pStyle w:val="Paragraphedeliste"/>
        <w:numPr>
          <w:ilvl w:val="0"/>
          <w:numId w:val="4"/>
        </w:numPr>
        <w:spacing w:after="0" w:line="240" w:lineRule="auto"/>
        <w:jc w:val="both"/>
        <w:rPr>
          <w:rFonts w:ascii="Arial" w:hAnsi="Arial" w:cs="Arial"/>
        </w:rPr>
      </w:pPr>
      <w:r w:rsidRPr="00505EB9">
        <w:rPr>
          <w:rFonts w:ascii="Arial" w:hAnsi="Arial" w:cs="Arial"/>
        </w:rPr>
        <w:t xml:space="preserve">des collaborateurs et bénévoles qui participent à son activité s’il y a lieu, </w:t>
      </w:r>
    </w:p>
    <w:p w14:paraId="352DB21B" w14:textId="77777777" w:rsidR="000B11D9" w:rsidRPr="000205D6" w:rsidRDefault="000B11D9" w:rsidP="000B11D9">
      <w:pPr>
        <w:pStyle w:val="Paragraphedeliste"/>
        <w:numPr>
          <w:ilvl w:val="0"/>
          <w:numId w:val="4"/>
        </w:numPr>
        <w:spacing w:after="0" w:line="240" w:lineRule="auto"/>
        <w:jc w:val="both"/>
        <w:rPr>
          <w:rFonts w:ascii="Arial" w:hAnsi="Arial" w:cs="Arial"/>
        </w:rPr>
      </w:pPr>
      <w:r w:rsidRPr="00505EB9">
        <w:rPr>
          <w:rFonts w:ascii="Arial" w:hAnsi="Arial" w:cs="Arial"/>
        </w:rPr>
        <w:t>des équipements et espaces nécessaires à la mise en œuvre des activités d’animation.</w:t>
      </w:r>
    </w:p>
    <w:p w14:paraId="3516799F" w14:textId="77777777" w:rsidR="000B11D9" w:rsidRPr="00505EB9" w:rsidRDefault="000B11D9" w:rsidP="000B11D9">
      <w:pPr>
        <w:pStyle w:val="Paragraphedeliste"/>
        <w:spacing w:after="0"/>
        <w:ind w:left="0"/>
        <w:jc w:val="both"/>
        <w:rPr>
          <w:rFonts w:ascii="Arial" w:hAnsi="Arial" w:cs="Arial"/>
        </w:rPr>
      </w:pPr>
      <w:r w:rsidRPr="00505EB9">
        <w:rPr>
          <w:rFonts w:ascii="Arial" w:hAnsi="Arial" w:cs="Arial"/>
        </w:rPr>
        <w:t>Le titulaire du baccalauréat professionnel « </w:t>
      </w:r>
      <w:r w:rsidRPr="00505EB9">
        <w:rPr>
          <w:rFonts w:ascii="Arial" w:hAnsi="Arial" w:cs="Arial"/>
          <w:b/>
          <w:bCs/>
        </w:rPr>
        <w:t>Animation</w:t>
      </w:r>
      <w:r>
        <w:rPr>
          <w:rFonts w:ascii="Arial" w:hAnsi="Arial" w:cs="Arial"/>
          <w:b/>
          <w:bCs/>
        </w:rPr>
        <w:t xml:space="preserve"> </w:t>
      </w:r>
      <w:r w:rsidRPr="00505EB9">
        <w:rPr>
          <w:rFonts w:ascii="Arial" w:hAnsi="Arial" w:cs="Arial"/>
          <w:b/>
          <w:bCs/>
        </w:rPr>
        <w:t>-</w:t>
      </w:r>
      <w:r>
        <w:rPr>
          <w:rFonts w:ascii="Arial" w:hAnsi="Arial" w:cs="Arial"/>
          <w:b/>
          <w:bCs/>
        </w:rPr>
        <w:t xml:space="preserve"> </w:t>
      </w:r>
      <w:r w:rsidRPr="00505EB9">
        <w:rPr>
          <w:rFonts w:ascii="Arial" w:hAnsi="Arial" w:cs="Arial"/>
          <w:b/>
          <w:bCs/>
        </w:rPr>
        <w:t xml:space="preserve">Enfance et </w:t>
      </w:r>
      <w:r>
        <w:rPr>
          <w:rFonts w:ascii="Arial" w:hAnsi="Arial" w:cs="Arial"/>
          <w:b/>
          <w:bCs/>
        </w:rPr>
        <w:t>P</w:t>
      </w:r>
      <w:r w:rsidRPr="00505EB9">
        <w:rPr>
          <w:rFonts w:ascii="Arial" w:hAnsi="Arial" w:cs="Arial"/>
          <w:b/>
          <w:bCs/>
        </w:rPr>
        <w:t>ersonnes âgées</w:t>
      </w:r>
      <w:r w:rsidRPr="00505EB9">
        <w:rPr>
          <w:rFonts w:ascii="Arial" w:hAnsi="Arial" w:cs="Arial"/>
        </w:rPr>
        <w:t> » intervient dans les fonctions suivantes :</w:t>
      </w:r>
    </w:p>
    <w:p w14:paraId="3A448B00" w14:textId="77777777" w:rsidR="000B11D9" w:rsidRPr="00505EB9" w:rsidRDefault="000B11D9" w:rsidP="000B11D9">
      <w:pPr>
        <w:pStyle w:val="Paragraphedeliste"/>
        <w:numPr>
          <w:ilvl w:val="0"/>
          <w:numId w:val="5"/>
        </w:numPr>
        <w:spacing w:after="0" w:line="240" w:lineRule="auto"/>
        <w:jc w:val="both"/>
        <w:rPr>
          <w:rFonts w:ascii="Arial" w:hAnsi="Arial" w:cs="Arial"/>
        </w:rPr>
      </w:pPr>
      <w:r w:rsidRPr="00505EB9">
        <w:rPr>
          <w:rFonts w:ascii="Arial" w:hAnsi="Arial" w:cs="Arial"/>
        </w:rPr>
        <w:t>la contribution au fonctionnement de la structure ou du service par la mise en œuvre d’un projet d’animation,</w:t>
      </w:r>
    </w:p>
    <w:p w14:paraId="7295485A" w14:textId="77777777" w:rsidR="000B11D9" w:rsidRPr="00505EB9" w:rsidRDefault="000B11D9" w:rsidP="000B11D9">
      <w:pPr>
        <w:pStyle w:val="Paragraphedeliste"/>
        <w:numPr>
          <w:ilvl w:val="0"/>
          <w:numId w:val="5"/>
        </w:numPr>
        <w:spacing w:after="0" w:line="240" w:lineRule="auto"/>
        <w:ind w:left="714" w:hanging="357"/>
        <w:jc w:val="both"/>
        <w:rPr>
          <w:rFonts w:ascii="Arial" w:hAnsi="Arial" w:cs="Arial"/>
          <w:bCs/>
        </w:rPr>
      </w:pPr>
      <w:r w:rsidRPr="00505EB9">
        <w:rPr>
          <w:rFonts w:ascii="Arial" w:hAnsi="Arial" w:cs="Arial"/>
          <w:bCs/>
        </w:rPr>
        <w:t>l’animation visant le maintien de l’autonomie et le bien être personnel, en établissement ou à domicile,</w:t>
      </w:r>
    </w:p>
    <w:p w14:paraId="64059E3A" w14:textId="77777777" w:rsidR="000B11D9" w:rsidRPr="00505EB9" w:rsidRDefault="000B11D9" w:rsidP="000B11D9">
      <w:pPr>
        <w:pStyle w:val="Default"/>
        <w:numPr>
          <w:ilvl w:val="0"/>
          <w:numId w:val="5"/>
        </w:numPr>
        <w:suppressAutoHyphens w:val="0"/>
        <w:autoSpaceDE w:val="0"/>
        <w:autoSpaceDN w:val="0"/>
        <w:adjustRightInd w:val="0"/>
        <w:ind w:left="714" w:hanging="357"/>
        <w:jc w:val="both"/>
        <w:rPr>
          <w:color w:val="auto"/>
          <w:sz w:val="20"/>
          <w:szCs w:val="20"/>
        </w:rPr>
      </w:pPr>
      <w:r w:rsidRPr="00505EB9">
        <w:rPr>
          <w:sz w:val="20"/>
          <w:szCs w:val="20"/>
        </w:rPr>
        <w:t>l’animation visant l’épanouissement, la socialisation et l’exercice des droits citoyens.</w:t>
      </w:r>
      <w:r w:rsidRPr="00505EB9">
        <w:rPr>
          <w:bCs/>
          <w:color w:val="auto"/>
          <w:sz w:val="20"/>
          <w:szCs w:val="20"/>
        </w:rPr>
        <w:t xml:space="preserve"> </w:t>
      </w:r>
    </w:p>
    <w:p w14:paraId="469408E3" w14:textId="77777777" w:rsidR="00435828" w:rsidRDefault="000B11D9" w:rsidP="000E7722">
      <w:pPr>
        <w:tabs>
          <w:tab w:val="left" w:pos="1905"/>
        </w:tabs>
        <w:spacing w:after="0"/>
        <w:jc w:val="both"/>
        <w:rPr>
          <w:rFonts w:ascii="Arial" w:hAnsi="Arial" w:cs="Arial"/>
        </w:rPr>
      </w:pPr>
      <w:r w:rsidRPr="00505EB9">
        <w:rPr>
          <w:rFonts w:ascii="Arial" w:hAnsi="Arial" w:cs="Arial"/>
        </w:rPr>
        <w:t>Leur mise en œuvre peut être différente selon la nature de la structure employeur, de son organisation et de sa taille, ainsi que du projet d’établissement, de service ou du projet éducatif et péda</w:t>
      </w:r>
      <w:r>
        <w:rPr>
          <w:rFonts w:ascii="Arial" w:hAnsi="Arial" w:cs="Arial"/>
        </w:rPr>
        <w:t>gogique dans lequel il évolue.</w:t>
      </w:r>
    </w:p>
    <w:p w14:paraId="3825C2EF" w14:textId="77777777" w:rsidR="000E7722" w:rsidRDefault="000E7722" w:rsidP="000E7722">
      <w:pPr>
        <w:spacing w:before="198" w:after="240"/>
        <w:jc w:val="both"/>
        <w:outlineLvl w:val="0"/>
        <w:rPr>
          <w:rFonts w:ascii="Arial" w:eastAsia="Trebuchet MS" w:hAnsi="Arial" w:cs="Arial"/>
          <w:b/>
          <w:bCs/>
          <w:sz w:val="28"/>
          <w:szCs w:val="28"/>
        </w:rPr>
      </w:pPr>
    </w:p>
    <w:p w14:paraId="1BB415D4" w14:textId="77777777" w:rsidR="00D663C0" w:rsidRPr="00F37BD4" w:rsidRDefault="00D663C0" w:rsidP="000E7722">
      <w:pPr>
        <w:spacing w:before="198" w:after="240"/>
        <w:jc w:val="both"/>
        <w:outlineLvl w:val="0"/>
        <w:rPr>
          <w:rFonts w:ascii="Arial" w:eastAsia="Trebuchet MS" w:hAnsi="Arial" w:cs="Arial"/>
          <w:b/>
          <w:bCs/>
          <w:sz w:val="28"/>
          <w:szCs w:val="28"/>
        </w:rPr>
      </w:pPr>
    </w:p>
    <w:tbl>
      <w:tblPr>
        <w:tblStyle w:val="Grilledutableau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32"/>
      </w:tblGrid>
      <w:tr w:rsidR="000E7722" w:rsidRPr="00F37BD4" w14:paraId="77B6F1FF" w14:textId="77777777" w:rsidTr="009812DD">
        <w:trPr>
          <w:jc w:val="center"/>
        </w:trPr>
        <w:tc>
          <w:tcPr>
            <w:tcW w:w="10632" w:type="dxa"/>
            <w:shd w:val="clear" w:color="auto" w:fill="BFBFBF" w:themeFill="background1" w:themeFillShade="BF"/>
          </w:tcPr>
          <w:p w14:paraId="66B63909" w14:textId="77777777" w:rsidR="000E7722" w:rsidRPr="00F37BD4" w:rsidRDefault="00ED2195" w:rsidP="00B4565C">
            <w:pPr>
              <w:spacing w:before="198" w:after="240"/>
              <w:ind w:left="67"/>
              <w:jc w:val="center"/>
              <w:outlineLvl w:val="0"/>
              <w:rPr>
                <w:rFonts w:ascii="Arial" w:eastAsia="Trebuchet MS" w:hAnsi="Arial" w:cs="Arial"/>
                <w:b/>
                <w:bCs/>
                <w:sz w:val="28"/>
                <w:szCs w:val="28"/>
              </w:rPr>
            </w:pPr>
            <w:r>
              <w:rPr>
                <w:rFonts w:ascii="Arial" w:eastAsia="Trebuchet MS" w:hAnsi="Arial" w:cs="Arial"/>
                <w:b/>
                <w:bCs/>
                <w:sz w:val="28"/>
                <w:szCs w:val="28"/>
              </w:rPr>
              <w:t xml:space="preserve"> Présentation des </w:t>
            </w:r>
            <w:r w:rsidR="00D13D3C">
              <w:rPr>
                <w:rFonts w:ascii="Arial" w:eastAsia="Trebuchet MS" w:hAnsi="Arial" w:cs="Arial"/>
                <w:b/>
                <w:bCs/>
                <w:sz w:val="28"/>
                <w:szCs w:val="28"/>
              </w:rPr>
              <w:t>compétences évaluées en PFMP</w:t>
            </w:r>
          </w:p>
        </w:tc>
      </w:tr>
    </w:tbl>
    <w:p w14:paraId="406EBAC6" w14:textId="77777777" w:rsidR="006D48E8" w:rsidRDefault="006D48E8" w:rsidP="000E7722">
      <w:pPr>
        <w:tabs>
          <w:tab w:val="left" w:pos="1905"/>
        </w:tabs>
        <w:spacing w:after="0"/>
        <w:jc w:val="both"/>
        <w:rPr>
          <w:sz w:val="36"/>
        </w:rPr>
      </w:pPr>
    </w:p>
    <w:p w14:paraId="73001093" w14:textId="77777777" w:rsidR="006D48E8" w:rsidRDefault="006D48E8" w:rsidP="000E7722">
      <w:pPr>
        <w:tabs>
          <w:tab w:val="left" w:pos="1905"/>
        </w:tabs>
        <w:spacing w:after="0"/>
        <w:jc w:val="both"/>
        <w:rPr>
          <w:sz w:val="36"/>
        </w:rPr>
      </w:pPr>
    </w:p>
    <w:tbl>
      <w:tblPr>
        <w:tblStyle w:val="Grilledutableau"/>
        <w:tblW w:w="10768" w:type="dxa"/>
        <w:tblLayout w:type="fixed"/>
        <w:tblLook w:val="04A0" w:firstRow="1" w:lastRow="0" w:firstColumn="1" w:lastColumn="0" w:noHBand="0" w:noVBand="1"/>
      </w:tblPr>
      <w:tblGrid>
        <w:gridCol w:w="3964"/>
        <w:gridCol w:w="6804"/>
      </w:tblGrid>
      <w:tr w:rsidR="006D48E8" w:rsidRPr="007F04E9" w14:paraId="3E8646B9" w14:textId="77777777" w:rsidTr="00CD607C">
        <w:trPr>
          <w:trHeight w:val="347"/>
        </w:trPr>
        <w:tc>
          <w:tcPr>
            <w:tcW w:w="3964" w:type="dxa"/>
            <w:vAlign w:val="center"/>
          </w:tcPr>
          <w:p w14:paraId="6488BEA7" w14:textId="77777777" w:rsidR="006D48E8" w:rsidRPr="00091842" w:rsidRDefault="00CD607C" w:rsidP="00B4565C">
            <w:pPr>
              <w:jc w:val="center"/>
              <w:rPr>
                <w:rFonts w:ascii="Arial" w:hAnsi="Arial" w:cs="Arial"/>
                <w:b/>
                <w:sz w:val="20"/>
                <w:szCs w:val="20"/>
              </w:rPr>
            </w:pPr>
            <w:r w:rsidRPr="00091842">
              <w:rPr>
                <w:rFonts w:ascii="Arial" w:hAnsi="Arial" w:cs="Arial"/>
                <w:b/>
                <w:sz w:val="20"/>
                <w:szCs w:val="20"/>
              </w:rPr>
              <w:t>COMPETENCES EVALUEES</w:t>
            </w:r>
          </w:p>
        </w:tc>
        <w:tc>
          <w:tcPr>
            <w:tcW w:w="6804" w:type="dxa"/>
            <w:vAlign w:val="center"/>
          </w:tcPr>
          <w:p w14:paraId="6D06F232" w14:textId="77777777" w:rsidR="006D48E8" w:rsidRPr="007F04E9" w:rsidRDefault="006D48E8" w:rsidP="00B4565C">
            <w:pPr>
              <w:jc w:val="center"/>
              <w:rPr>
                <w:rFonts w:ascii="Arial" w:hAnsi="Arial" w:cs="Arial"/>
                <w:b/>
                <w:sz w:val="20"/>
                <w:szCs w:val="20"/>
              </w:rPr>
            </w:pPr>
            <w:r w:rsidRPr="007F04E9">
              <w:rPr>
                <w:rFonts w:ascii="Arial" w:hAnsi="Arial" w:cs="Arial"/>
                <w:b/>
                <w:sz w:val="20"/>
                <w:szCs w:val="20"/>
              </w:rPr>
              <w:t>MODALITES D’EVALUATION</w:t>
            </w:r>
          </w:p>
        </w:tc>
      </w:tr>
      <w:tr w:rsidR="006D48E8" w:rsidRPr="007F04E9" w14:paraId="7311EB82" w14:textId="77777777" w:rsidTr="00CD607C">
        <w:trPr>
          <w:trHeight w:val="591"/>
        </w:trPr>
        <w:tc>
          <w:tcPr>
            <w:tcW w:w="10768" w:type="dxa"/>
            <w:gridSpan w:val="2"/>
            <w:shd w:val="clear" w:color="auto" w:fill="D9D9D9" w:themeFill="background1" w:themeFillShade="D9"/>
            <w:vAlign w:val="center"/>
          </w:tcPr>
          <w:p w14:paraId="717E88AD" w14:textId="77777777" w:rsidR="007E126F" w:rsidRDefault="007E126F" w:rsidP="006D48E8">
            <w:pPr>
              <w:jc w:val="center"/>
              <w:rPr>
                <w:rFonts w:ascii="Arial" w:hAnsi="Arial" w:cs="Arial"/>
                <w:b/>
                <w:bCs/>
                <w:u w:val="single"/>
              </w:rPr>
            </w:pPr>
          </w:p>
          <w:p w14:paraId="40540A0A" w14:textId="010D2CDB" w:rsidR="006D48E8" w:rsidRPr="007F04E9" w:rsidRDefault="006D48E8" w:rsidP="006D48E8">
            <w:pPr>
              <w:jc w:val="center"/>
              <w:rPr>
                <w:rFonts w:ascii="Arial" w:hAnsi="Arial" w:cs="Arial"/>
                <w:b/>
                <w:sz w:val="20"/>
                <w:szCs w:val="20"/>
              </w:rPr>
            </w:pPr>
            <w:r w:rsidRPr="00ED2195">
              <w:rPr>
                <w:rFonts w:ascii="Arial" w:hAnsi="Arial" w:cs="Arial"/>
                <w:b/>
                <w:bCs/>
                <w:u w:val="single"/>
              </w:rPr>
              <w:t>FONCTION 1</w:t>
            </w:r>
            <w:r w:rsidRPr="00A32C8F">
              <w:rPr>
                <w:rFonts w:ascii="Arial" w:hAnsi="Arial" w:cs="Arial"/>
                <w:b/>
                <w:bCs/>
              </w:rPr>
              <w:t xml:space="preserve"> : Contribution au fonctionnement de la structure ou du service par la mise en œuvre d’un projet d’animation</w:t>
            </w:r>
          </w:p>
        </w:tc>
      </w:tr>
      <w:tr w:rsidR="006D48E8" w:rsidRPr="00091842" w14:paraId="2C6220B4" w14:textId="77777777" w:rsidTr="00CD607C">
        <w:trPr>
          <w:trHeight w:val="2506"/>
        </w:trPr>
        <w:tc>
          <w:tcPr>
            <w:tcW w:w="3964" w:type="dxa"/>
            <w:shd w:val="clear" w:color="auto" w:fill="FFFFFF" w:themeFill="background1"/>
          </w:tcPr>
          <w:p w14:paraId="1184DE2E" w14:textId="77777777" w:rsidR="006D48E8" w:rsidRDefault="006D48E8" w:rsidP="006D48E8">
            <w:pPr>
              <w:rPr>
                <w:rFonts w:ascii="Arial" w:hAnsi="Arial" w:cs="Arial"/>
                <w:sz w:val="20"/>
                <w:szCs w:val="20"/>
              </w:rPr>
            </w:pPr>
          </w:p>
          <w:p w14:paraId="314C393E" w14:textId="77777777" w:rsidR="006D48E8" w:rsidRDefault="006D48E8" w:rsidP="006D48E8">
            <w:pPr>
              <w:rPr>
                <w:rFonts w:ascii="Arial" w:hAnsi="Arial" w:cs="Arial"/>
                <w:sz w:val="20"/>
                <w:szCs w:val="20"/>
              </w:rPr>
            </w:pPr>
            <w:r w:rsidRPr="007F04E9">
              <w:rPr>
                <w:rFonts w:ascii="Arial" w:hAnsi="Arial" w:cs="Arial"/>
                <w:b/>
                <w:sz w:val="20"/>
                <w:szCs w:val="20"/>
              </w:rPr>
              <w:t>C1.1</w:t>
            </w:r>
            <w:r>
              <w:rPr>
                <w:rFonts w:ascii="Arial" w:hAnsi="Arial" w:cs="Arial"/>
                <w:sz w:val="20"/>
                <w:szCs w:val="20"/>
              </w:rPr>
              <w:t xml:space="preserve"> Prendre en compte le contexte d’exercice et le projet de la structure</w:t>
            </w:r>
          </w:p>
          <w:p w14:paraId="543CD1A5" w14:textId="77777777" w:rsidR="006D48E8" w:rsidRDefault="006D48E8" w:rsidP="006D48E8">
            <w:pPr>
              <w:rPr>
                <w:rFonts w:ascii="Arial" w:hAnsi="Arial" w:cs="Arial"/>
                <w:sz w:val="20"/>
                <w:szCs w:val="20"/>
              </w:rPr>
            </w:pPr>
          </w:p>
          <w:p w14:paraId="3C4383C7" w14:textId="77777777" w:rsidR="006D48E8" w:rsidRDefault="006D48E8" w:rsidP="006D48E8">
            <w:pPr>
              <w:rPr>
                <w:rFonts w:ascii="Arial" w:hAnsi="Arial" w:cs="Arial"/>
                <w:sz w:val="20"/>
                <w:szCs w:val="20"/>
              </w:rPr>
            </w:pPr>
            <w:r w:rsidRPr="007F04E9">
              <w:rPr>
                <w:rFonts w:ascii="Arial" w:hAnsi="Arial" w:cs="Arial"/>
                <w:b/>
                <w:sz w:val="20"/>
                <w:szCs w:val="20"/>
              </w:rPr>
              <w:t>C1.2</w:t>
            </w:r>
            <w:r>
              <w:rPr>
                <w:rFonts w:ascii="Arial" w:hAnsi="Arial" w:cs="Arial"/>
                <w:sz w:val="20"/>
                <w:szCs w:val="20"/>
              </w:rPr>
              <w:t xml:space="preserve"> Concevoir et réalisé un projet d’animation</w:t>
            </w:r>
          </w:p>
          <w:p w14:paraId="05234529" w14:textId="77777777" w:rsidR="006D48E8" w:rsidRDefault="006D48E8" w:rsidP="006D48E8">
            <w:pPr>
              <w:rPr>
                <w:rFonts w:ascii="Arial" w:hAnsi="Arial" w:cs="Arial"/>
                <w:sz w:val="20"/>
                <w:szCs w:val="20"/>
              </w:rPr>
            </w:pPr>
          </w:p>
          <w:p w14:paraId="3520DD88" w14:textId="77777777" w:rsidR="006D48E8" w:rsidRDefault="006D48E8" w:rsidP="006D48E8">
            <w:pPr>
              <w:rPr>
                <w:rFonts w:ascii="Arial" w:hAnsi="Arial" w:cs="Arial"/>
                <w:sz w:val="20"/>
                <w:szCs w:val="20"/>
              </w:rPr>
            </w:pPr>
            <w:r w:rsidRPr="007F04E9">
              <w:rPr>
                <w:rFonts w:ascii="Arial" w:hAnsi="Arial" w:cs="Arial"/>
                <w:b/>
                <w:sz w:val="20"/>
                <w:szCs w:val="20"/>
              </w:rPr>
              <w:t>C1.3</w:t>
            </w:r>
            <w:r>
              <w:rPr>
                <w:rFonts w:ascii="Arial" w:hAnsi="Arial" w:cs="Arial"/>
                <w:sz w:val="20"/>
                <w:szCs w:val="20"/>
              </w:rPr>
              <w:t xml:space="preserve"> Mettre en œuvre une communication professionnelle au sein de la structure et en direction des acteurs</w:t>
            </w:r>
          </w:p>
          <w:p w14:paraId="48DF879E" w14:textId="77777777" w:rsidR="006D48E8" w:rsidRDefault="006D48E8" w:rsidP="006D48E8">
            <w:pPr>
              <w:rPr>
                <w:rFonts w:ascii="Arial" w:hAnsi="Arial" w:cs="Arial"/>
                <w:sz w:val="20"/>
                <w:szCs w:val="20"/>
              </w:rPr>
            </w:pPr>
          </w:p>
          <w:p w14:paraId="426290BD" w14:textId="77777777" w:rsidR="006D48E8" w:rsidRPr="00091842" w:rsidRDefault="006D48E8" w:rsidP="006D48E8">
            <w:pPr>
              <w:rPr>
                <w:rFonts w:ascii="Arial" w:hAnsi="Arial" w:cs="Arial"/>
                <w:sz w:val="20"/>
                <w:szCs w:val="20"/>
              </w:rPr>
            </w:pPr>
          </w:p>
        </w:tc>
        <w:tc>
          <w:tcPr>
            <w:tcW w:w="6804" w:type="dxa"/>
            <w:shd w:val="clear" w:color="auto" w:fill="FFFFFF" w:themeFill="background1"/>
            <w:vAlign w:val="center"/>
          </w:tcPr>
          <w:p w14:paraId="5A57826B" w14:textId="77777777" w:rsidR="006D48E8" w:rsidRDefault="006D48E8" w:rsidP="006D48E8">
            <w:pPr>
              <w:jc w:val="center"/>
              <w:rPr>
                <w:rFonts w:ascii="Arial" w:hAnsi="Arial" w:cs="Arial"/>
                <w:b/>
                <w:sz w:val="20"/>
                <w:szCs w:val="20"/>
              </w:rPr>
            </w:pPr>
            <w:r w:rsidRPr="00091842">
              <w:rPr>
                <w:rFonts w:ascii="Arial" w:hAnsi="Arial" w:cs="Arial"/>
                <w:b/>
                <w:sz w:val="20"/>
                <w:szCs w:val="20"/>
              </w:rPr>
              <w:t>En centre de formation</w:t>
            </w:r>
          </w:p>
          <w:p w14:paraId="6A3321F4" w14:textId="77777777" w:rsidR="006D48E8" w:rsidRDefault="006D48E8" w:rsidP="006D48E8">
            <w:pPr>
              <w:jc w:val="both"/>
              <w:rPr>
                <w:rFonts w:ascii="Arial" w:hAnsi="Arial" w:cs="Arial"/>
                <w:b/>
                <w:sz w:val="20"/>
                <w:szCs w:val="20"/>
              </w:rPr>
            </w:pPr>
          </w:p>
          <w:p w14:paraId="46AA7ABC" w14:textId="77777777" w:rsidR="006D48E8" w:rsidRDefault="006D48E8" w:rsidP="006D48E8">
            <w:pPr>
              <w:jc w:val="both"/>
              <w:rPr>
                <w:rFonts w:ascii="Arial" w:hAnsi="Arial" w:cs="Arial"/>
                <w:sz w:val="20"/>
                <w:szCs w:val="20"/>
              </w:rPr>
            </w:pPr>
            <w:r w:rsidRPr="00A21A9D">
              <w:rPr>
                <w:rFonts w:ascii="Arial" w:hAnsi="Arial" w:cs="Arial"/>
                <w:b/>
                <w:sz w:val="20"/>
                <w:szCs w:val="20"/>
              </w:rPr>
              <w:t>Epreuve orale</w:t>
            </w:r>
            <w:r>
              <w:rPr>
                <w:rFonts w:ascii="Arial" w:hAnsi="Arial" w:cs="Arial"/>
                <w:sz w:val="20"/>
                <w:szCs w:val="20"/>
              </w:rPr>
              <w:t> : 3</w:t>
            </w:r>
            <w:r w:rsidRPr="00091842">
              <w:rPr>
                <w:rFonts w:ascii="Arial" w:hAnsi="Arial" w:cs="Arial"/>
                <w:sz w:val="20"/>
                <w:szCs w:val="20"/>
              </w:rPr>
              <w:t>5 minutes</w:t>
            </w:r>
            <w:r>
              <w:rPr>
                <w:rFonts w:ascii="Arial" w:hAnsi="Arial" w:cs="Arial"/>
                <w:sz w:val="20"/>
                <w:szCs w:val="20"/>
              </w:rPr>
              <w:t xml:space="preserve"> au total</w:t>
            </w:r>
          </w:p>
          <w:p w14:paraId="15336A1F" w14:textId="77777777" w:rsidR="006D48E8" w:rsidRDefault="006D48E8" w:rsidP="006D48E8">
            <w:pPr>
              <w:jc w:val="both"/>
              <w:rPr>
                <w:rFonts w:ascii="Arial" w:hAnsi="Arial" w:cs="Arial"/>
                <w:sz w:val="20"/>
                <w:szCs w:val="20"/>
              </w:rPr>
            </w:pPr>
          </w:p>
          <w:p w14:paraId="707AE959" w14:textId="77777777" w:rsidR="006D48E8" w:rsidRDefault="006D48E8" w:rsidP="006D48E8">
            <w:pPr>
              <w:jc w:val="both"/>
              <w:rPr>
                <w:rFonts w:ascii="Arial" w:hAnsi="Arial" w:cs="Arial"/>
                <w:sz w:val="20"/>
                <w:szCs w:val="20"/>
              </w:rPr>
            </w:pPr>
            <w:r>
              <w:rPr>
                <w:rFonts w:ascii="Arial" w:hAnsi="Arial" w:cs="Arial"/>
                <w:sz w:val="20"/>
                <w:szCs w:val="20"/>
              </w:rPr>
              <w:sym w:font="Wingdings 3" w:char="F05F"/>
            </w:r>
            <w:r>
              <w:rPr>
                <w:rFonts w:ascii="Arial" w:hAnsi="Arial" w:cs="Arial"/>
                <w:sz w:val="20"/>
                <w:szCs w:val="20"/>
              </w:rPr>
              <w:t xml:space="preserve"> </w:t>
            </w:r>
            <w:r w:rsidRPr="00A21A9D">
              <w:rPr>
                <w:rFonts w:ascii="Arial" w:hAnsi="Arial" w:cs="Arial"/>
                <w:b/>
                <w:sz w:val="20"/>
                <w:szCs w:val="20"/>
              </w:rPr>
              <w:t>15 minutes</w:t>
            </w:r>
            <w:r>
              <w:rPr>
                <w:rFonts w:ascii="Arial" w:hAnsi="Arial" w:cs="Arial"/>
                <w:sz w:val="20"/>
                <w:szCs w:val="20"/>
              </w:rPr>
              <w:t> : Présentation du projet d’animation par le candidat avec un support de communication</w:t>
            </w:r>
          </w:p>
          <w:p w14:paraId="3656DD1D" w14:textId="77777777" w:rsidR="006D48E8" w:rsidRDefault="006D48E8" w:rsidP="006D48E8">
            <w:pPr>
              <w:jc w:val="both"/>
              <w:rPr>
                <w:rFonts w:ascii="Arial" w:hAnsi="Arial" w:cs="Arial"/>
                <w:sz w:val="20"/>
                <w:szCs w:val="20"/>
              </w:rPr>
            </w:pPr>
            <w:r>
              <w:rPr>
                <w:rFonts w:ascii="Arial" w:hAnsi="Arial" w:cs="Arial"/>
                <w:sz w:val="20"/>
                <w:szCs w:val="20"/>
              </w:rPr>
              <w:sym w:font="Wingdings 3" w:char="F05F"/>
            </w:r>
            <w:r>
              <w:rPr>
                <w:rFonts w:ascii="Arial" w:hAnsi="Arial" w:cs="Arial"/>
                <w:sz w:val="20"/>
                <w:szCs w:val="20"/>
              </w:rPr>
              <w:t xml:space="preserve"> </w:t>
            </w:r>
            <w:r w:rsidRPr="00A21A9D">
              <w:rPr>
                <w:rFonts w:ascii="Arial" w:hAnsi="Arial" w:cs="Arial"/>
                <w:b/>
                <w:sz w:val="20"/>
                <w:szCs w:val="20"/>
              </w:rPr>
              <w:t>20 minutes</w:t>
            </w:r>
            <w:r>
              <w:rPr>
                <w:rFonts w:ascii="Arial" w:hAnsi="Arial" w:cs="Arial"/>
                <w:b/>
                <w:sz w:val="20"/>
                <w:szCs w:val="20"/>
              </w:rPr>
              <w:t> :</w:t>
            </w:r>
            <w:r>
              <w:rPr>
                <w:rFonts w:ascii="Arial" w:hAnsi="Arial" w:cs="Arial"/>
                <w:sz w:val="20"/>
                <w:szCs w:val="20"/>
              </w:rPr>
              <w:t> Entretien avec le jury</w:t>
            </w:r>
          </w:p>
          <w:p w14:paraId="3D6D7D06" w14:textId="77777777" w:rsidR="006D48E8" w:rsidRPr="00091842" w:rsidRDefault="006D48E8" w:rsidP="00CD607C">
            <w:pPr>
              <w:jc w:val="both"/>
              <w:rPr>
                <w:rFonts w:ascii="Arial" w:hAnsi="Arial" w:cs="Arial"/>
                <w:sz w:val="20"/>
                <w:szCs w:val="20"/>
              </w:rPr>
            </w:pPr>
            <w:r w:rsidRPr="00F416A8">
              <w:rPr>
                <w:rFonts w:ascii="Arial" w:hAnsi="Arial" w:cs="Arial"/>
                <w:b/>
                <w:sz w:val="20"/>
                <w:szCs w:val="20"/>
              </w:rPr>
              <w:t>Dossier</w:t>
            </w:r>
            <w:r>
              <w:rPr>
                <w:rFonts w:ascii="Arial" w:hAnsi="Arial" w:cs="Arial"/>
                <w:sz w:val="20"/>
                <w:szCs w:val="20"/>
              </w:rPr>
              <w:t xml:space="preserve"> élaboré individuellement par le candidat au cours </w:t>
            </w:r>
            <w:r w:rsidRPr="00F416A8">
              <w:rPr>
                <w:rFonts w:ascii="Arial" w:hAnsi="Arial" w:cs="Arial"/>
                <w:b/>
                <w:sz w:val="20"/>
                <w:szCs w:val="20"/>
              </w:rPr>
              <w:t>d’une période de PFMP</w:t>
            </w:r>
            <w:r>
              <w:rPr>
                <w:rFonts w:ascii="Arial" w:hAnsi="Arial" w:cs="Arial"/>
                <w:sz w:val="20"/>
                <w:szCs w:val="20"/>
              </w:rPr>
              <w:t xml:space="preserve"> d’une </w:t>
            </w:r>
            <w:r w:rsidRPr="00F416A8">
              <w:rPr>
                <w:rFonts w:ascii="Arial" w:hAnsi="Arial" w:cs="Arial"/>
                <w:b/>
                <w:sz w:val="20"/>
                <w:szCs w:val="20"/>
              </w:rPr>
              <w:t>durée minimale de 8 semaines</w:t>
            </w:r>
            <w:r>
              <w:rPr>
                <w:rFonts w:ascii="Arial" w:hAnsi="Arial" w:cs="Arial"/>
                <w:sz w:val="20"/>
                <w:szCs w:val="20"/>
              </w:rPr>
              <w:t xml:space="preserve"> dans </w:t>
            </w:r>
            <w:r w:rsidRPr="00F416A8">
              <w:rPr>
                <w:rFonts w:ascii="Arial" w:hAnsi="Arial" w:cs="Arial"/>
                <w:b/>
                <w:sz w:val="20"/>
                <w:szCs w:val="20"/>
              </w:rPr>
              <w:t>une même structure</w:t>
            </w:r>
            <w:r>
              <w:rPr>
                <w:rFonts w:ascii="Arial" w:hAnsi="Arial" w:cs="Arial"/>
                <w:b/>
                <w:sz w:val="20"/>
                <w:szCs w:val="20"/>
              </w:rPr>
              <w:t>.</w:t>
            </w:r>
          </w:p>
        </w:tc>
      </w:tr>
      <w:tr w:rsidR="006D48E8" w:rsidRPr="00091842" w14:paraId="0A6288F1" w14:textId="77777777" w:rsidTr="00CD607C">
        <w:trPr>
          <w:trHeight w:val="474"/>
        </w:trPr>
        <w:tc>
          <w:tcPr>
            <w:tcW w:w="10768" w:type="dxa"/>
            <w:gridSpan w:val="2"/>
            <w:shd w:val="clear" w:color="auto" w:fill="D9D9D9" w:themeFill="background1" w:themeFillShade="D9"/>
          </w:tcPr>
          <w:p w14:paraId="502D9DD7" w14:textId="77777777" w:rsidR="007E126F" w:rsidRDefault="007E126F" w:rsidP="006D48E8">
            <w:pPr>
              <w:jc w:val="center"/>
              <w:rPr>
                <w:rFonts w:ascii="Arial" w:eastAsia="Calibri" w:hAnsi="Arial" w:cs="Arial"/>
                <w:b/>
                <w:u w:val="single"/>
              </w:rPr>
            </w:pPr>
          </w:p>
          <w:p w14:paraId="4B8D64D8" w14:textId="329318DD" w:rsidR="006D48E8" w:rsidRPr="00091842" w:rsidRDefault="006D48E8" w:rsidP="006D48E8">
            <w:pPr>
              <w:jc w:val="center"/>
              <w:rPr>
                <w:rFonts w:ascii="Arial" w:hAnsi="Arial" w:cs="Arial"/>
                <w:b/>
                <w:sz w:val="20"/>
                <w:szCs w:val="20"/>
              </w:rPr>
            </w:pPr>
            <w:r w:rsidRPr="00ED2195">
              <w:rPr>
                <w:rFonts w:ascii="Arial" w:eastAsia="Calibri" w:hAnsi="Arial" w:cs="Arial"/>
                <w:b/>
                <w:u w:val="single"/>
              </w:rPr>
              <w:t>FONCTION 2</w:t>
            </w:r>
            <w:r w:rsidRPr="00ED2195">
              <w:rPr>
                <w:rFonts w:ascii="Arial" w:eastAsia="Calibri" w:hAnsi="Arial" w:cs="Arial"/>
                <w:b/>
              </w:rPr>
              <w:t xml:space="preserve"> : Animation visant le maintien de l’autonomie sociale et le bien être personnel en établissement ou à domicile</w:t>
            </w:r>
          </w:p>
        </w:tc>
      </w:tr>
      <w:tr w:rsidR="006D48E8" w:rsidRPr="00091842" w14:paraId="246088A7" w14:textId="77777777" w:rsidTr="00CD607C">
        <w:trPr>
          <w:trHeight w:val="2584"/>
        </w:trPr>
        <w:tc>
          <w:tcPr>
            <w:tcW w:w="3964" w:type="dxa"/>
            <w:shd w:val="clear" w:color="auto" w:fill="FFFFFF" w:themeFill="background1"/>
          </w:tcPr>
          <w:p w14:paraId="012C2A32" w14:textId="77777777" w:rsidR="006D48E8" w:rsidRDefault="006D48E8" w:rsidP="006D48E8">
            <w:pPr>
              <w:rPr>
                <w:rFonts w:ascii="Arial" w:hAnsi="Arial" w:cs="Arial"/>
                <w:sz w:val="20"/>
                <w:szCs w:val="20"/>
              </w:rPr>
            </w:pPr>
          </w:p>
          <w:p w14:paraId="165B6CD3" w14:textId="77777777" w:rsidR="006D48E8" w:rsidRDefault="006D48E8" w:rsidP="006D48E8">
            <w:pPr>
              <w:rPr>
                <w:rFonts w:ascii="Arial" w:hAnsi="Arial" w:cs="Arial"/>
                <w:sz w:val="20"/>
                <w:szCs w:val="20"/>
              </w:rPr>
            </w:pPr>
            <w:r w:rsidRPr="007F04E9">
              <w:rPr>
                <w:rFonts w:ascii="Arial" w:hAnsi="Arial" w:cs="Arial"/>
                <w:b/>
                <w:sz w:val="20"/>
                <w:szCs w:val="20"/>
              </w:rPr>
              <w:t>C2.1</w:t>
            </w:r>
            <w:r w:rsidRPr="007F04E9">
              <w:rPr>
                <w:rFonts w:ascii="Arial" w:hAnsi="Arial" w:cs="Arial"/>
                <w:sz w:val="20"/>
                <w:szCs w:val="20"/>
              </w:rPr>
              <w:t xml:space="preserve"> Identifier les caractéristiques et les attentes des personnes en perte d’autonomie</w:t>
            </w:r>
          </w:p>
          <w:p w14:paraId="4C6A9805" w14:textId="77777777" w:rsidR="006D48E8" w:rsidRPr="007F04E9" w:rsidRDefault="006D48E8" w:rsidP="006D48E8">
            <w:pPr>
              <w:rPr>
                <w:rFonts w:ascii="Arial" w:hAnsi="Arial" w:cs="Arial"/>
                <w:sz w:val="20"/>
                <w:szCs w:val="20"/>
              </w:rPr>
            </w:pPr>
          </w:p>
          <w:p w14:paraId="3056D418" w14:textId="77777777" w:rsidR="006D48E8" w:rsidRDefault="006D48E8" w:rsidP="006D48E8">
            <w:pPr>
              <w:rPr>
                <w:rFonts w:ascii="Arial" w:hAnsi="Arial" w:cs="Arial"/>
                <w:sz w:val="20"/>
                <w:szCs w:val="20"/>
              </w:rPr>
            </w:pPr>
            <w:r w:rsidRPr="007F04E9">
              <w:rPr>
                <w:rFonts w:ascii="Arial" w:hAnsi="Arial" w:cs="Arial"/>
                <w:b/>
                <w:sz w:val="20"/>
                <w:szCs w:val="20"/>
              </w:rPr>
              <w:t>C2.2</w:t>
            </w:r>
            <w:r w:rsidRPr="007F04E9">
              <w:rPr>
                <w:rFonts w:ascii="Arial" w:hAnsi="Arial" w:cs="Arial"/>
                <w:sz w:val="20"/>
                <w:szCs w:val="20"/>
              </w:rPr>
              <w:t xml:space="preserve"> Concevoir des activités de maintien de la vie relationnelle, sociale et culturelle</w:t>
            </w:r>
          </w:p>
          <w:p w14:paraId="0E135777" w14:textId="77777777" w:rsidR="006D48E8" w:rsidRPr="007F04E9" w:rsidRDefault="006D48E8" w:rsidP="006D48E8">
            <w:pPr>
              <w:rPr>
                <w:rFonts w:ascii="Arial" w:hAnsi="Arial" w:cs="Arial"/>
                <w:sz w:val="20"/>
                <w:szCs w:val="20"/>
              </w:rPr>
            </w:pPr>
          </w:p>
          <w:p w14:paraId="170F334B" w14:textId="77777777" w:rsidR="006D48E8" w:rsidRPr="00091842" w:rsidRDefault="006D48E8" w:rsidP="006D48E8">
            <w:pPr>
              <w:rPr>
                <w:rFonts w:ascii="Arial" w:hAnsi="Arial" w:cs="Arial"/>
                <w:sz w:val="20"/>
                <w:szCs w:val="20"/>
              </w:rPr>
            </w:pPr>
            <w:r w:rsidRPr="007F04E9">
              <w:rPr>
                <w:rFonts w:ascii="Arial" w:hAnsi="Arial" w:cs="Arial"/>
                <w:b/>
                <w:sz w:val="20"/>
                <w:szCs w:val="20"/>
              </w:rPr>
              <w:t>C2.3</w:t>
            </w:r>
            <w:r w:rsidRPr="007F04E9">
              <w:rPr>
                <w:rFonts w:ascii="Arial" w:hAnsi="Arial" w:cs="Arial"/>
                <w:sz w:val="20"/>
                <w:szCs w:val="20"/>
              </w:rPr>
              <w:t xml:space="preserve"> Réaliser des activités socio-éducatives et socioculturelles</w:t>
            </w:r>
          </w:p>
        </w:tc>
        <w:tc>
          <w:tcPr>
            <w:tcW w:w="6804" w:type="dxa"/>
            <w:shd w:val="clear" w:color="auto" w:fill="FFFFFF" w:themeFill="background1"/>
            <w:vAlign w:val="center"/>
          </w:tcPr>
          <w:p w14:paraId="3D2F8D87" w14:textId="77777777" w:rsidR="00CD607C" w:rsidRDefault="00CD607C" w:rsidP="006D48E8">
            <w:pPr>
              <w:jc w:val="center"/>
              <w:rPr>
                <w:rFonts w:ascii="Arial" w:hAnsi="Arial" w:cs="Arial"/>
                <w:b/>
                <w:sz w:val="20"/>
                <w:szCs w:val="20"/>
              </w:rPr>
            </w:pPr>
          </w:p>
          <w:p w14:paraId="6455403E" w14:textId="77777777" w:rsidR="006D48E8" w:rsidRDefault="006D48E8" w:rsidP="006D48E8">
            <w:pPr>
              <w:jc w:val="center"/>
              <w:rPr>
                <w:rFonts w:ascii="Arial" w:hAnsi="Arial" w:cs="Arial"/>
                <w:b/>
                <w:sz w:val="20"/>
                <w:szCs w:val="20"/>
              </w:rPr>
            </w:pPr>
            <w:r>
              <w:rPr>
                <w:rFonts w:ascii="Arial" w:hAnsi="Arial" w:cs="Arial"/>
                <w:b/>
                <w:sz w:val="20"/>
                <w:szCs w:val="20"/>
              </w:rPr>
              <w:t>En PFMP</w:t>
            </w:r>
          </w:p>
          <w:p w14:paraId="358E8050" w14:textId="77777777" w:rsidR="006D48E8" w:rsidRDefault="006D48E8" w:rsidP="006D48E8">
            <w:pPr>
              <w:jc w:val="both"/>
              <w:rPr>
                <w:rFonts w:ascii="Arial" w:hAnsi="Arial" w:cs="Arial"/>
                <w:b/>
                <w:sz w:val="20"/>
                <w:szCs w:val="20"/>
              </w:rPr>
            </w:pPr>
          </w:p>
          <w:p w14:paraId="36DD4538" w14:textId="77777777" w:rsidR="006D48E8" w:rsidRDefault="006D48E8" w:rsidP="006D48E8">
            <w:pPr>
              <w:jc w:val="both"/>
              <w:rPr>
                <w:rFonts w:ascii="Arial" w:hAnsi="Arial" w:cs="Arial"/>
                <w:b/>
                <w:sz w:val="20"/>
                <w:szCs w:val="20"/>
              </w:rPr>
            </w:pPr>
            <w:r>
              <w:rPr>
                <w:rFonts w:ascii="Arial" w:hAnsi="Arial" w:cs="Arial"/>
                <w:b/>
                <w:sz w:val="20"/>
                <w:szCs w:val="20"/>
              </w:rPr>
              <w:t>Epreuve pratique et orale dans un service ou structure accueillant des personnes âgées</w:t>
            </w:r>
          </w:p>
          <w:p w14:paraId="61B54C1C" w14:textId="77777777" w:rsidR="006D48E8" w:rsidRDefault="006D48E8" w:rsidP="006D48E8">
            <w:pPr>
              <w:jc w:val="both"/>
              <w:rPr>
                <w:rFonts w:ascii="Arial" w:hAnsi="Arial" w:cs="Arial"/>
                <w:b/>
                <w:sz w:val="20"/>
                <w:szCs w:val="20"/>
              </w:rPr>
            </w:pPr>
          </w:p>
          <w:p w14:paraId="0335B50D" w14:textId="77777777" w:rsidR="00CD607C" w:rsidRDefault="006D48E8" w:rsidP="006D48E8">
            <w:pPr>
              <w:jc w:val="both"/>
              <w:rPr>
                <w:rFonts w:ascii="Arial" w:hAnsi="Arial" w:cs="Arial"/>
                <w:b/>
                <w:sz w:val="20"/>
                <w:szCs w:val="20"/>
              </w:rPr>
            </w:pPr>
            <w:r>
              <w:rPr>
                <w:rFonts w:ascii="Arial" w:hAnsi="Arial" w:cs="Arial"/>
                <w:b/>
                <w:sz w:val="20"/>
                <w:szCs w:val="20"/>
              </w:rPr>
              <w:sym w:font="Wingdings 3" w:char="F05F"/>
            </w:r>
            <w:r>
              <w:rPr>
                <w:rFonts w:ascii="Arial" w:hAnsi="Arial" w:cs="Arial"/>
                <w:b/>
                <w:sz w:val="20"/>
                <w:szCs w:val="20"/>
              </w:rPr>
              <w:t xml:space="preserve"> </w:t>
            </w:r>
            <w:r w:rsidRPr="00CD607C">
              <w:rPr>
                <w:rFonts w:ascii="Arial" w:hAnsi="Arial" w:cs="Arial"/>
                <w:b/>
                <w:sz w:val="20"/>
                <w:szCs w:val="20"/>
                <w:u w:val="single"/>
              </w:rPr>
              <w:t>Epreuve pratique</w:t>
            </w:r>
            <w:r>
              <w:rPr>
                <w:rFonts w:ascii="Arial" w:hAnsi="Arial" w:cs="Arial"/>
                <w:b/>
                <w:sz w:val="20"/>
                <w:szCs w:val="20"/>
              </w:rPr>
              <w:t xml:space="preserve"> : </w:t>
            </w:r>
          </w:p>
          <w:p w14:paraId="3E6F7642" w14:textId="77777777" w:rsidR="006D48E8" w:rsidRPr="00A21A9D" w:rsidRDefault="006D48E8" w:rsidP="006D48E8">
            <w:pPr>
              <w:jc w:val="both"/>
              <w:rPr>
                <w:rFonts w:ascii="Arial" w:hAnsi="Arial" w:cs="Arial"/>
                <w:b/>
                <w:sz w:val="20"/>
                <w:szCs w:val="20"/>
              </w:rPr>
            </w:pPr>
            <w:r w:rsidRPr="00A21A9D">
              <w:rPr>
                <w:rFonts w:ascii="Arial" w:hAnsi="Arial" w:cs="Arial"/>
                <w:b/>
                <w:sz w:val="20"/>
                <w:szCs w:val="20"/>
              </w:rPr>
              <w:t>Réalisation</w:t>
            </w:r>
            <w:r w:rsidRPr="00A21A9D">
              <w:rPr>
                <w:rFonts w:ascii="Arial" w:hAnsi="Arial" w:cs="Arial"/>
                <w:sz w:val="20"/>
                <w:szCs w:val="20"/>
              </w:rPr>
              <w:t xml:space="preserve"> d’une animation auprès d’</w:t>
            </w:r>
            <w:r>
              <w:rPr>
                <w:rFonts w:ascii="Arial" w:hAnsi="Arial" w:cs="Arial"/>
                <w:sz w:val="20"/>
                <w:szCs w:val="20"/>
              </w:rPr>
              <w:t>un public âgé</w:t>
            </w:r>
            <w:r w:rsidRPr="00A21A9D">
              <w:rPr>
                <w:rFonts w:ascii="Arial" w:hAnsi="Arial" w:cs="Arial"/>
                <w:sz w:val="20"/>
                <w:szCs w:val="20"/>
              </w:rPr>
              <w:t xml:space="preserve"> constitué au </w:t>
            </w:r>
            <w:r w:rsidRPr="00A21A9D">
              <w:rPr>
                <w:rFonts w:ascii="Arial" w:hAnsi="Arial" w:cs="Arial"/>
                <w:b/>
                <w:sz w:val="20"/>
                <w:szCs w:val="20"/>
              </w:rPr>
              <w:t>minimum de 6 personnes</w:t>
            </w:r>
            <w:r w:rsidRPr="00A21A9D">
              <w:rPr>
                <w:rFonts w:ascii="Arial" w:hAnsi="Arial" w:cs="Arial"/>
                <w:sz w:val="20"/>
                <w:szCs w:val="20"/>
              </w:rPr>
              <w:t xml:space="preserve">. Durée de l’animation comprise </w:t>
            </w:r>
            <w:r w:rsidRPr="00A21A9D">
              <w:rPr>
                <w:rFonts w:ascii="Arial" w:hAnsi="Arial" w:cs="Arial"/>
                <w:b/>
                <w:sz w:val="20"/>
                <w:szCs w:val="20"/>
              </w:rPr>
              <w:t>entre 30 et 60 minutes</w:t>
            </w:r>
          </w:p>
          <w:p w14:paraId="5518A735" w14:textId="77777777" w:rsidR="00CD607C" w:rsidRDefault="006D48E8" w:rsidP="006D48E8">
            <w:pPr>
              <w:jc w:val="both"/>
              <w:rPr>
                <w:rFonts w:ascii="Arial" w:hAnsi="Arial" w:cs="Arial"/>
                <w:b/>
                <w:sz w:val="20"/>
                <w:szCs w:val="20"/>
              </w:rPr>
            </w:pPr>
            <w:r>
              <w:rPr>
                <w:rFonts w:ascii="Arial" w:hAnsi="Arial" w:cs="Arial"/>
                <w:b/>
                <w:sz w:val="20"/>
                <w:szCs w:val="20"/>
              </w:rPr>
              <w:sym w:font="Wingdings 3" w:char="F05F"/>
            </w:r>
            <w:r>
              <w:rPr>
                <w:rFonts w:ascii="Arial" w:hAnsi="Arial" w:cs="Arial"/>
                <w:b/>
                <w:sz w:val="20"/>
                <w:szCs w:val="20"/>
              </w:rPr>
              <w:t xml:space="preserve"> </w:t>
            </w:r>
            <w:r w:rsidRPr="00CD607C">
              <w:rPr>
                <w:rFonts w:ascii="Arial" w:hAnsi="Arial" w:cs="Arial"/>
                <w:b/>
                <w:sz w:val="20"/>
                <w:szCs w:val="20"/>
                <w:u w:val="single"/>
              </w:rPr>
              <w:t>Entretien oral</w:t>
            </w:r>
            <w:r>
              <w:rPr>
                <w:rFonts w:ascii="Arial" w:hAnsi="Arial" w:cs="Arial"/>
                <w:b/>
                <w:sz w:val="20"/>
                <w:szCs w:val="20"/>
              </w:rPr>
              <w:t xml:space="preserve"> : </w:t>
            </w:r>
          </w:p>
          <w:p w14:paraId="2DD375F2" w14:textId="77777777" w:rsidR="006D48E8" w:rsidRPr="00091842" w:rsidRDefault="006D48E8" w:rsidP="006D48E8">
            <w:pPr>
              <w:jc w:val="both"/>
              <w:rPr>
                <w:rFonts w:ascii="Arial" w:hAnsi="Arial" w:cs="Arial"/>
                <w:sz w:val="20"/>
                <w:szCs w:val="20"/>
              </w:rPr>
            </w:pPr>
            <w:r w:rsidRPr="00A21A9D">
              <w:rPr>
                <w:rFonts w:ascii="Arial" w:hAnsi="Arial" w:cs="Arial"/>
                <w:b/>
                <w:sz w:val="20"/>
                <w:szCs w:val="20"/>
              </w:rPr>
              <w:t xml:space="preserve">Présentation </w:t>
            </w:r>
            <w:r w:rsidRPr="00A21A9D">
              <w:rPr>
                <w:rFonts w:ascii="Arial" w:hAnsi="Arial" w:cs="Arial"/>
                <w:sz w:val="20"/>
                <w:szCs w:val="20"/>
              </w:rPr>
              <w:t xml:space="preserve">par le candidat pendant </w:t>
            </w:r>
            <w:r w:rsidRPr="00A21A9D">
              <w:rPr>
                <w:rFonts w:ascii="Arial" w:hAnsi="Arial" w:cs="Arial"/>
                <w:b/>
                <w:sz w:val="20"/>
                <w:szCs w:val="20"/>
              </w:rPr>
              <w:t>10 minutes</w:t>
            </w:r>
            <w:r w:rsidRPr="00A21A9D">
              <w:rPr>
                <w:rFonts w:ascii="Arial" w:hAnsi="Arial" w:cs="Arial"/>
                <w:sz w:val="20"/>
                <w:szCs w:val="20"/>
              </w:rPr>
              <w:t xml:space="preserve"> </w:t>
            </w:r>
            <w:r w:rsidR="00CD607C">
              <w:rPr>
                <w:rFonts w:ascii="Arial" w:hAnsi="Arial" w:cs="Arial"/>
                <w:sz w:val="20"/>
                <w:szCs w:val="20"/>
              </w:rPr>
              <w:t>d</w:t>
            </w:r>
            <w:r w:rsidRPr="00A21A9D">
              <w:rPr>
                <w:rFonts w:ascii="Arial" w:hAnsi="Arial" w:cs="Arial"/>
                <w:sz w:val="20"/>
                <w:szCs w:val="20"/>
              </w:rPr>
              <w:t xml:space="preserve">es </w:t>
            </w:r>
            <w:r w:rsidRPr="00A21A9D">
              <w:rPr>
                <w:rFonts w:ascii="Arial" w:hAnsi="Arial" w:cs="Arial"/>
                <w:b/>
                <w:sz w:val="20"/>
                <w:szCs w:val="20"/>
              </w:rPr>
              <w:t>documents</w:t>
            </w:r>
            <w:r w:rsidRPr="00A21A9D">
              <w:rPr>
                <w:rFonts w:ascii="Arial" w:hAnsi="Arial" w:cs="Arial"/>
                <w:sz w:val="20"/>
                <w:szCs w:val="20"/>
              </w:rPr>
              <w:t xml:space="preserve"> utiles à la mise en œuvre et à l’analyse de sa séance d’animation</w:t>
            </w:r>
          </w:p>
        </w:tc>
      </w:tr>
      <w:tr w:rsidR="00CD607C" w:rsidRPr="00091842" w14:paraId="5EC0A9A9" w14:textId="77777777" w:rsidTr="00CD607C">
        <w:trPr>
          <w:trHeight w:val="618"/>
        </w:trPr>
        <w:tc>
          <w:tcPr>
            <w:tcW w:w="10768" w:type="dxa"/>
            <w:gridSpan w:val="2"/>
            <w:shd w:val="clear" w:color="auto" w:fill="D9D9D9" w:themeFill="background1" w:themeFillShade="D9"/>
            <w:vAlign w:val="center"/>
          </w:tcPr>
          <w:p w14:paraId="266729F0" w14:textId="77777777" w:rsidR="00CD607C" w:rsidRPr="00ED2195" w:rsidRDefault="00CD607C" w:rsidP="00CD607C">
            <w:pPr>
              <w:pStyle w:val="LO-Normal"/>
              <w:spacing w:after="0" w:line="240" w:lineRule="auto"/>
              <w:jc w:val="center"/>
              <w:rPr>
                <w:rFonts w:ascii="Arial" w:hAnsi="Arial" w:cs="Arial"/>
                <w:b/>
              </w:rPr>
            </w:pPr>
            <w:r w:rsidRPr="00ED2195">
              <w:rPr>
                <w:rFonts w:ascii="Arial" w:hAnsi="Arial" w:cs="Arial"/>
                <w:b/>
                <w:u w:val="single"/>
              </w:rPr>
              <w:t>FONCTION 3</w:t>
            </w:r>
            <w:r w:rsidRPr="00ED2195">
              <w:rPr>
                <w:rFonts w:ascii="Arial" w:hAnsi="Arial" w:cs="Arial"/>
                <w:b/>
              </w:rPr>
              <w:t xml:space="preserve"> : Animation visant l’épanouissement, la socialisation et l’exercice des droits citoyens</w:t>
            </w:r>
          </w:p>
        </w:tc>
      </w:tr>
      <w:tr w:rsidR="00CD607C" w:rsidRPr="00091842" w14:paraId="01C2A586" w14:textId="77777777" w:rsidTr="00CD607C">
        <w:trPr>
          <w:trHeight w:val="2780"/>
        </w:trPr>
        <w:tc>
          <w:tcPr>
            <w:tcW w:w="3964" w:type="dxa"/>
            <w:shd w:val="clear" w:color="auto" w:fill="FFFFFF" w:themeFill="background1"/>
          </w:tcPr>
          <w:p w14:paraId="2039B18E" w14:textId="77777777" w:rsidR="00CD607C" w:rsidRDefault="00CD607C" w:rsidP="00CD607C">
            <w:pPr>
              <w:rPr>
                <w:rFonts w:ascii="Arial" w:hAnsi="Arial" w:cs="Arial"/>
                <w:sz w:val="20"/>
                <w:szCs w:val="20"/>
              </w:rPr>
            </w:pPr>
          </w:p>
          <w:p w14:paraId="605D6369" w14:textId="77777777" w:rsidR="00CD607C" w:rsidRDefault="00CD607C" w:rsidP="00CD607C">
            <w:pPr>
              <w:rPr>
                <w:rFonts w:ascii="Arial" w:hAnsi="Arial" w:cs="Arial"/>
                <w:sz w:val="20"/>
                <w:szCs w:val="20"/>
              </w:rPr>
            </w:pPr>
            <w:r w:rsidRPr="007F04E9">
              <w:rPr>
                <w:rFonts w:ascii="Arial" w:hAnsi="Arial" w:cs="Arial"/>
                <w:b/>
                <w:sz w:val="20"/>
                <w:szCs w:val="20"/>
              </w:rPr>
              <w:t>C3.1</w:t>
            </w:r>
            <w:r>
              <w:rPr>
                <w:rFonts w:ascii="Arial" w:hAnsi="Arial" w:cs="Arial"/>
                <w:sz w:val="20"/>
                <w:szCs w:val="20"/>
              </w:rPr>
              <w:t xml:space="preserve"> Concevoir des activités socioéducatives et socioculturelles</w:t>
            </w:r>
          </w:p>
          <w:p w14:paraId="79BB9047" w14:textId="77777777" w:rsidR="00CD607C" w:rsidRDefault="00CD607C" w:rsidP="00CD607C">
            <w:pPr>
              <w:rPr>
                <w:rFonts w:ascii="Arial" w:hAnsi="Arial" w:cs="Arial"/>
                <w:sz w:val="20"/>
                <w:szCs w:val="20"/>
              </w:rPr>
            </w:pPr>
          </w:p>
          <w:p w14:paraId="2B9AEB88" w14:textId="77777777" w:rsidR="00CD607C" w:rsidRDefault="00CD607C" w:rsidP="00CD607C">
            <w:pPr>
              <w:rPr>
                <w:rFonts w:ascii="Arial" w:hAnsi="Arial" w:cs="Arial"/>
                <w:sz w:val="20"/>
                <w:szCs w:val="20"/>
              </w:rPr>
            </w:pPr>
            <w:r w:rsidRPr="007F04E9">
              <w:rPr>
                <w:rFonts w:ascii="Arial" w:hAnsi="Arial" w:cs="Arial"/>
                <w:b/>
                <w:sz w:val="20"/>
                <w:szCs w:val="20"/>
              </w:rPr>
              <w:t>C3.2</w:t>
            </w:r>
            <w:r>
              <w:rPr>
                <w:rFonts w:ascii="Arial" w:hAnsi="Arial" w:cs="Arial"/>
                <w:sz w:val="20"/>
                <w:szCs w:val="20"/>
              </w:rPr>
              <w:t xml:space="preserve"> Réaliser des activités socioéducatives et socioculturelles</w:t>
            </w:r>
          </w:p>
          <w:p w14:paraId="714A7E12" w14:textId="77777777" w:rsidR="00CD607C" w:rsidRDefault="00CD607C" w:rsidP="00CD607C">
            <w:pPr>
              <w:rPr>
                <w:rFonts w:ascii="Arial" w:hAnsi="Arial" w:cs="Arial"/>
                <w:sz w:val="20"/>
                <w:szCs w:val="20"/>
              </w:rPr>
            </w:pPr>
          </w:p>
          <w:p w14:paraId="51D3652F" w14:textId="77777777" w:rsidR="00CD607C" w:rsidRPr="00091842" w:rsidRDefault="00CD607C" w:rsidP="00CD607C">
            <w:pPr>
              <w:rPr>
                <w:rFonts w:ascii="Arial" w:hAnsi="Arial" w:cs="Arial"/>
                <w:sz w:val="20"/>
                <w:szCs w:val="20"/>
              </w:rPr>
            </w:pPr>
            <w:r w:rsidRPr="007F04E9">
              <w:rPr>
                <w:rFonts w:ascii="Arial" w:hAnsi="Arial" w:cs="Arial"/>
                <w:b/>
                <w:sz w:val="20"/>
                <w:szCs w:val="20"/>
              </w:rPr>
              <w:t>C3.3</w:t>
            </w:r>
            <w:r>
              <w:rPr>
                <w:rFonts w:ascii="Arial" w:hAnsi="Arial" w:cs="Arial"/>
                <w:sz w:val="20"/>
                <w:szCs w:val="20"/>
              </w:rPr>
              <w:t xml:space="preserve"> Encadrement du public sur l’intégralité du temps d’accueil</w:t>
            </w:r>
          </w:p>
        </w:tc>
        <w:tc>
          <w:tcPr>
            <w:tcW w:w="6804" w:type="dxa"/>
            <w:shd w:val="clear" w:color="auto" w:fill="FFFFFF" w:themeFill="background1"/>
            <w:vAlign w:val="center"/>
          </w:tcPr>
          <w:p w14:paraId="35DDA49A" w14:textId="77777777" w:rsidR="00CD607C" w:rsidRDefault="00CD607C" w:rsidP="00CD607C">
            <w:pPr>
              <w:jc w:val="center"/>
              <w:rPr>
                <w:rFonts w:ascii="Arial" w:hAnsi="Arial" w:cs="Arial"/>
                <w:b/>
                <w:sz w:val="20"/>
                <w:szCs w:val="20"/>
              </w:rPr>
            </w:pPr>
          </w:p>
          <w:p w14:paraId="13006A56" w14:textId="77777777" w:rsidR="00CD607C" w:rsidRDefault="00CD607C" w:rsidP="00CD607C">
            <w:pPr>
              <w:jc w:val="center"/>
              <w:rPr>
                <w:rFonts w:ascii="Arial" w:hAnsi="Arial" w:cs="Arial"/>
                <w:b/>
                <w:sz w:val="20"/>
                <w:szCs w:val="20"/>
              </w:rPr>
            </w:pPr>
            <w:r>
              <w:rPr>
                <w:rFonts w:ascii="Arial" w:hAnsi="Arial" w:cs="Arial"/>
                <w:b/>
                <w:sz w:val="20"/>
                <w:szCs w:val="20"/>
              </w:rPr>
              <w:t>En PFMP</w:t>
            </w:r>
          </w:p>
          <w:p w14:paraId="11FC162C" w14:textId="77777777" w:rsidR="00CD607C" w:rsidRDefault="00CD607C" w:rsidP="00CD607C">
            <w:pPr>
              <w:jc w:val="center"/>
              <w:rPr>
                <w:rFonts w:ascii="Arial" w:hAnsi="Arial" w:cs="Arial"/>
                <w:b/>
                <w:sz w:val="20"/>
                <w:szCs w:val="20"/>
              </w:rPr>
            </w:pPr>
          </w:p>
          <w:p w14:paraId="0EEB60EA" w14:textId="77777777" w:rsidR="00CD607C" w:rsidRPr="006F26C3" w:rsidRDefault="00CD607C" w:rsidP="00CD607C">
            <w:pPr>
              <w:jc w:val="both"/>
              <w:rPr>
                <w:rFonts w:ascii="Arial" w:hAnsi="Arial" w:cs="Arial"/>
                <w:b/>
                <w:sz w:val="20"/>
                <w:szCs w:val="20"/>
              </w:rPr>
            </w:pPr>
            <w:r w:rsidRPr="006F26C3">
              <w:rPr>
                <w:rFonts w:ascii="Arial" w:hAnsi="Arial" w:cs="Arial"/>
                <w:b/>
                <w:sz w:val="20"/>
                <w:szCs w:val="20"/>
              </w:rPr>
              <w:t>Epreuve pratique dans une structure d’accueil collectif de mineurs</w:t>
            </w:r>
          </w:p>
          <w:p w14:paraId="76F1BD0F" w14:textId="77777777" w:rsidR="00CD607C" w:rsidRDefault="00CD607C" w:rsidP="00CD607C">
            <w:pPr>
              <w:jc w:val="both"/>
              <w:rPr>
                <w:rFonts w:ascii="Arial" w:hAnsi="Arial" w:cs="Arial"/>
                <w:sz w:val="20"/>
                <w:szCs w:val="20"/>
              </w:rPr>
            </w:pPr>
          </w:p>
          <w:p w14:paraId="32EED04D" w14:textId="77777777" w:rsidR="00CD607C" w:rsidRDefault="00CD607C" w:rsidP="00CD607C">
            <w:pPr>
              <w:jc w:val="both"/>
              <w:rPr>
                <w:rFonts w:ascii="Arial" w:hAnsi="Arial" w:cs="Arial"/>
                <w:b/>
                <w:sz w:val="20"/>
                <w:szCs w:val="20"/>
              </w:rPr>
            </w:pPr>
            <w:r>
              <w:rPr>
                <w:rFonts w:ascii="Arial" w:hAnsi="Arial" w:cs="Arial"/>
                <w:b/>
                <w:sz w:val="20"/>
                <w:szCs w:val="20"/>
              </w:rPr>
              <w:sym w:font="Wingdings 3" w:char="F05F"/>
            </w:r>
            <w:r>
              <w:rPr>
                <w:rFonts w:ascii="Arial" w:hAnsi="Arial" w:cs="Arial"/>
                <w:b/>
                <w:sz w:val="20"/>
                <w:szCs w:val="20"/>
              </w:rPr>
              <w:t xml:space="preserve"> </w:t>
            </w:r>
            <w:r w:rsidRPr="00CD607C">
              <w:rPr>
                <w:rFonts w:ascii="Arial" w:hAnsi="Arial" w:cs="Arial"/>
                <w:b/>
                <w:sz w:val="20"/>
                <w:szCs w:val="20"/>
                <w:u w:val="single"/>
              </w:rPr>
              <w:t>Epreuve pratique</w:t>
            </w:r>
            <w:r>
              <w:rPr>
                <w:rFonts w:ascii="Arial" w:hAnsi="Arial" w:cs="Arial"/>
                <w:b/>
                <w:sz w:val="20"/>
                <w:szCs w:val="20"/>
              </w:rPr>
              <w:t xml:space="preserve"> : </w:t>
            </w:r>
          </w:p>
          <w:p w14:paraId="0EB9EA86" w14:textId="77777777" w:rsidR="00CD607C" w:rsidRPr="00A21A9D" w:rsidRDefault="00CD607C" w:rsidP="00CD607C">
            <w:pPr>
              <w:jc w:val="both"/>
              <w:rPr>
                <w:rFonts w:ascii="Arial" w:hAnsi="Arial" w:cs="Arial"/>
                <w:b/>
                <w:sz w:val="20"/>
                <w:szCs w:val="20"/>
              </w:rPr>
            </w:pPr>
            <w:r w:rsidRPr="00A21A9D">
              <w:rPr>
                <w:rFonts w:ascii="Arial" w:hAnsi="Arial" w:cs="Arial"/>
                <w:b/>
                <w:sz w:val="20"/>
                <w:szCs w:val="20"/>
              </w:rPr>
              <w:t>Réalisation</w:t>
            </w:r>
            <w:r w:rsidRPr="00A21A9D">
              <w:rPr>
                <w:rFonts w:ascii="Arial" w:hAnsi="Arial" w:cs="Arial"/>
                <w:sz w:val="20"/>
                <w:szCs w:val="20"/>
              </w:rPr>
              <w:t xml:space="preserve"> d’une animation auprès d’un groupe </w:t>
            </w:r>
            <w:r>
              <w:rPr>
                <w:rFonts w:ascii="Arial" w:hAnsi="Arial" w:cs="Arial"/>
                <w:sz w:val="20"/>
                <w:szCs w:val="20"/>
              </w:rPr>
              <w:t xml:space="preserve">d’enfant </w:t>
            </w:r>
            <w:r w:rsidRPr="00A21A9D">
              <w:rPr>
                <w:rFonts w:ascii="Arial" w:hAnsi="Arial" w:cs="Arial"/>
                <w:sz w:val="20"/>
                <w:szCs w:val="20"/>
              </w:rPr>
              <w:t xml:space="preserve">constitué au </w:t>
            </w:r>
            <w:r w:rsidRPr="00A21A9D">
              <w:rPr>
                <w:rFonts w:ascii="Arial" w:hAnsi="Arial" w:cs="Arial"/>
                <w:b/>
                <w:sz w:val="20"/>
                <w:szCs w:val="20"/>
              </w:rPr>
              <w:t>minimum de 6 personnes</w:t>
            </w:r>
            <w:r w:rsidRPr="00A21A9D">
              <w:rPr>
                <w:rFonts w:ascii="Arial" w:hAnsi="Arial" w:cs="Arial"/>
                <w:sz w:val="20"/>
                <w:szCs w:val="20"/>
              </w:rPr>
              <w:t xml:space="preserve">. Durée de l’animation comprise </w:t>
            </w:r>
            <w:r w:rsidRPr="00A21A9D">
              <w:rPr>
                <w:rFonts w:ascii="Arial" w:hAnsi="Arial" w:cs="Arial"/>
                <w:b/>
                <w:sz w:val="20"/>
                <w:szCs w:val="20"/>
              </w:rPr>
              <w:t>entre 30 et 60 minutes</w:t>
            </w:r>
          </w:p>
          <w:p w14:paraId="0D66D446" w14:textId="77777777" w:rsidR="00CD607C" w:rsidRDefault="00CD607C" w:rsidP="00CD607C">
            <w:pPr>
              <w:jc w:val="both"/>
              <w:rPr>
                <w:rFonts w:ascii="Arial" w:hAnsi="Arial" w:cs="Arial"/>
                <w:b/>
                <w:sz w:val="20"/>
                <w:szCs w:val="20"/>
              </w:rPr>
            </w:pPr>
            <w:r>
              <w:rPr>
                <w:rFonts w:ascii="Arial" w:hAnsi="Arial" w:cs="Arial"/>
                <w:b/>
                <w:sz w:val="20"/>
                <w:szCs w:val="20"/>
              </w:rPr>
              <w:sym w:font="Wingdings 3" w:char="F05F"/>
            </w:r>
            <w:r>
              <w:rPr>
                <w:rFonts w:ascii="Arial" w:hAnsi="Arial" w:cs="Arial"/>
                <w:b/>
                <w:sz w:val="20"/>
                <w:szCs w:val="20"/>
              </w:rPr>
              <w:t xml:space="preserve"> </w:t>
            </w:r>
            <w:r w:rsidRPr="00CD607C">
              <w:rPr>
                <w:rFonts w:ascii="Arial" w:hAnsi="Arial" w:cs="Arial"/>
                <w:b/>
                <w:sz w:val="20"/>
                <w:szCs w:val="20"/>
                <w:u w:val="single"/>
              </w:rPr>
              <w:t>Entretien oral</w:t>
            </w:r>
            <w:r>
              <w:rPr>
                <w:rFonts w:ascii="Arial" w:hAnsi="Arial" w:cs="Arial"/>
                <w:b/>
                <w:sz w:val="20"/>
                <w:szCs w:val="20"/>
              </w:rPr>
              <w:t xml:space="preserve"> : </w:t>
            </w:r>
          </w:p>
          <w:p w14:paraId="3CEA40BF" w14:textId="77777777" w:rsidR="00CD607C" w:rsidRPr="00091842" w:rsidRDefault="00CD607C" w:rsidP="00CD607C">
            <w:pPr>
              <w:jc w:val="both"/>
              <w:rPr>
                <w:rFonts w:ascii="Arial" w:hAnsi="Arial" w:cs="Arial"/>
                <w:sz w:val="20"/>
                <w:szCs w:val="20"/>
              </w:rPr>
            </w:pPr>
            <w:r w:rsidRPr="00A21A9D">
              <w:rPr>
                <w:rFonts w:ascii="Arial" w:hAnsi="Arial" w:cs="Arial"/>
                <w:b/>
                <w:sz w:val="20"/>
                <w:szCs w:val="20"/>
              </w:rPr>
              <w:t xml:space="preserve">Présentation </w:t>
            </w:r>
            <w:r w:rsidRPr="00A21A9D">
              <w:rPr>
                <w:rFonts w:ascii="Arial" w:hAnsi="Arial" w:cs="Arial"/>
                <w:sz w:val="20"/>
                <w:szCs w:val="20"/>
              </w:rPr>
              <w:t xml:space="preserve">par le candidat pendant </w:t>
            </w:r>
            <w:r w:rsidRPr="00A21A9D">
              <w:rPr>
                <w:rFonts w:ascii="Arial" w:hAnsi="Arial" w:cs="Arial"/>
                <w:b/>
                <w:sz w:val="20"/>
                <w:szCs w:val="20"/>
              </w:rPr>
              <w:t>10 minutes</w:t>
            </w:r>
            <w:r w:rsidRPr="00A21A9D">
              <w:rPr>
                <w:rFonts w:ascii="Arial" w:hAnsi="Arial" w:cs="Arial"/>
                <w:sz w:val="20"/>
                <w:szCs w:val="20"/>
              </w:rPr>
              <w:t xml:space="preserve"> </w:t>
            </w:r>
            <w:r>
              <w:rPr>
                <w:rFonts w:ascii="Arial" w:hAnsi="Arial" w:cs="Arial"/>
                <w:sz w:val="20"/>
                <w:szCs w:val="20"/>
              </w:rPr>
              <w:t>d</w:t>
            </w:r>
            <w:r w:rsidRPr="00A21A9D">
              <w:rPr>
                <w:rFonts w:ascii="Arial" w:hAnsi="Arial" w:cs="Arial"/>
                <w:sz w:val="20"/>
                <w:szCs w:val="20"/>
              </w:rPr>
              <w:t xml:space="preserve">es </w:t>
            </w:r>
            <w:r w:rsidRPr="00A21A9D">
              <w:rPr>
                <w:rFonts w:ascii="Arial" w:hAnsi="Arial" w:cs="Arial"/>
                <w:b/>
                <w:sz w:val="20"/>
                <w:szCs w:val="20"/>
              </w:rPr>
              <w:t>documents</w:t>
            </w:r>
            <w:r w:rsidRPr="00A21A9D">
              <w:rPr>
                <w:rFonts w:ascii="Arial" w:hAnsi="Arial" w:cs="Arial"/>
                <w:sz w:val="20"/>
                <w:szCs w:val="20"/>
              </w:rPr>
              <w:t xml:space="preserve"> utiles à la mise en œuvre et à l’analyse de sa séance d’animation</w:t>
            </w:r>
          </w:p>
        </w:tc>
      </w:tr>
    </w:tbl>
    <w:p w14:paraId="2354B9C2" w14:textId="77777777" w:rsidR="006D48E8" w:rsidRDefault="006D48E8" w:rsidP="000E7722">
      <w:pPr>
        <w:tabs>
          <w:tab w:val="left" w:pos="1905"/>
        </w:tabs>
        <w:spacing w:after="0"/>
        <w:jc w:val="both"/>
        <w:rPr>
          <w:sz w:val="36"/>
        </w:rPr>
      </w:pPr>
    </w:p>
    <w:p w14:paraId="0467042D" w14:textId="77777777" w:rsidR="00CD607C" w:rsidRDefault="00CD607C" w:rsidP="000E7722">
      <w:pPr>
        <w:tabs>
          <w:tab w:val="left" w:pos="1905"/>
        </w:tabs>
        <w:spacing w:after="0"/>
        <w:jc w:val="both"/>
        <w:rPr>
          <w:sz w:val="36"/>
        </w:rPr>
      </w:pPr>
    </w:p>
    <w:p w14:paraId="7F17DB68" w14:textId="77777777" w:rsidR="00CD607C" w:rsidRDefault="00CD607C" w:rsidP="00CD607C">
      <w:pPr>
        <w:tabs>
          <w:tab w:val="left" w:pos="1905"/>
        </w:tabs>
        <w:rPr>
          <w:sz w:val="36"/>
        </w:rPr>
      </w:pPr>
    </w:p>
    <w:p w14:paraId="03ADE469" w14:textId="77777777" w:rsidR="00D13D3C" w:rsidRPr="00F37BD4" w:rsidRDefault="00D13D3C" w:rsidP="000E4A86">
      <w:pPr>
        <w:spacing w:before="198" w:after="240"/>
        <w:outlineLvl w:val="0"/>
        <w:rPr>
          <w:rFonts w:ascii="Arial" w:eastAsia="Trebuchet MS" w:hAnsi="Arial" w:cs="Arial"/>
          <w:b/>
          <w:bCs/>
          <w:sz w:val="28"/>
          <w:szCs w:val="28"/>
        </w:rPr>
      </w:pPr>
    </w:p>
    <w:tbl>
      <w:tblPr>
        <w:tblStyle w:val="Grilledutableau1"/>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0"/>
      </w:tblGrid>
      <w:tr w:rsidR="00D13D3C" w:rsidRPr="00F37BD4" w14:paraId="196C3F89" w14:textId="77777777" w:rsidTr="009812DD">
        <w:trPr>
          <w:trHeight w:val="936"/>
        </w:trPr>
        <w:tc>
          <w:tcPr>
            <w:tcW w:w="10490" w:type="dxa"/>
            <w:shd w:val="clear" w:color="auto" w:fill="BFBFBF" w:themeFill="background1" w:themeFillShade="BF"/>
          </w:tcPr>
          <w:p w14:paraId="41204EB6" w14:textId="77777777" w:rsidR="006F4121" w:rsidRPr="00117CFD" w:rsidRDefault="006F4121" w:rsidP="006F4121">
            <w:pPr>
              <w:jc w:val="center"/>
              <w:rPr>
                <w:rFonts w:ascii="Arial" w:hAnsi="Arial" w:cs="Arial"/>
                <w:b/>
                <w:sz w:val="28"/>
                <w:szCs w:val="28"/>
              </w:rPr>
            </w:pPr>
            <w:r w:rsidRPr="00117CFD">
              <w:rPr>
                <w:rFonts w:ascii="Arial" w:hAnsi="Arial" w:cs="Arial"/>
                <w:b/>
                <w:sz w:val="28"/>
                <w:szCs w:val="28"/>
              </w:rPr>
              <w:t xml:space="preserve">PERIODE DE FORMATION EN MILIEU PROFESSIONNEL </w:t>
            </w:r>
            <w:r>
              <w:rPr>
                <w:rFonts w:ascii="Arial" w:hAnsi="Arial" w:cs="Arial"/>
                <w:b/>
                <w:sz w:val="28"/>
                <w:szCs w:val="28"/>
              </w:rPr>
              <w:t xml:space="preserve"> N°1</w:t>
            </w:r>
            <w:r w:rsidRPr="00117CFD">
              <w:rPr>
                <w:rFonts w:ascii="Arial" w:hAnsi="Arial" w:cs="Arial"/>
                <w:b/>
                <w:sz w:val="28"/>
                <w:szCs w:val="28"/>
              </w:rPr>
              <w:t xml:space="preserve">       </w:t>
            </w:r>
          </w:p>
          <w:p w14:paraId="0F78694C" w14:textId="25D4A77C" w:rsidR="006F4121" w:rsidRPr="006F4121" w:rsidRDefault="006853AD" w:rsidP="006F4121">
            <w:pPr>
              <w:jc w:val="center"/>
              <w:rPr>
                <w:rFonts w:ascii="Arial" w:hAnsi="Arial"/>
                <w:b/>
                <w:sz w:val="28"/>
                <w:szCs w:val="28"/>
              </w:rPr>
            </w:pPr>
            <w:r w:rsidRPr="00117CFD">
              <w:rPr>
                <w:rFonts w:ascii="Arial" w:hAnsi="Arial"/>
                <w:b/>
                <w:sz w:val="28"/>
                <w:szCs w:val="28"/>
              </w:rPr>
              <w:t>Du</w:t>
            </w:r>
            <w:r w:rsidR="006F4121" w:rsidRPr="00117CFD">
              <w:rPr>
                <w:rFonts w:ascii="Arial" w:hAnsi="Arial"/>
                <w:b/>
                <w:sz w:val="28"/>
                <w:szCs w:val="28"/>
              </w:rPr>
              <w:t xml:space="preserve">     … / … / …              </w:t>
            </w:r>
            <w:r w:rsidRPr="00117CFD">
              <w:rPr>
                <w:rFonts w:ascii="Arial" w:hAnsi="Arial"/>
                <w:b/>
                <w:sz w:val="28"/>
                <w:szCs w:val="28"/>
              </w:rPr>
              <w:t>Au</w:t>
            </w:r>
            <w:r w:rsidR="006F4121" w:rsidRPr="00117CFD">
              <w:rPr>
                <w:rFonts w:ascii="Arial" w:hAnsi="Arial"/>
                <w:b/>
                <w:sz w:val="28"/>
                <w:szCs w:val="28"/>
              </w:rPr>
              <w:t xml:space="preserve">        … / … / …</w:t>
            </w:r>
          </w:p>
        </w:tc>
      </w:tr>
    </w:tbl>
    <w:p w14:paraId="68CE23B6" w14:textId="77777777" w:rsidR="00D13D3C" w:rsidRDefault="00D13D3C" w:rsidP="00CD607C">
      <w:pPr>
        <w:tabs>
          <w:tab w:val="left" w:pos="1905"/>
        </w:tabs>
        <w:rPr>
          <w:sz w:val="36"/>
        </w:rPr>
      </w:pPr>
    </w:p>
    <w:tbl>
      <w:tblPr>
        <w:tblpPr w:leftFromText="141" w:rightFromText="141" w:vertAnchor="text" w:horzAnchor="margin" w:tblpX="137" w:tblpY="205"/>
        <w:tblW w:w="4873"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490"/>
      </w:tblGrid>
      <w:tr w:rsidR="000E4A86" w:rsidRPr="00924582" w14:paraId="4D3E5741" w14:textId="77777777" w:rsidTr="00924582">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0A555978" w14:textId="77777777" w:rsidR="000E4A86" w:rsidRPr="00924582" w:rsidRDefault="000E4A86" w:rsidP="00924582">
            <w:pPr>
              <w:rPr>
                <w:rFonts w:ascii="Arial" w:eastAsia="Calibri" w:hAnsi="Arial" w:cs="Arial"/>
                <w:b/>
                <w:bCs/>
                <w:color w:val="00000A"/>
                <w:sz w:val="28"/>
                <w:szCs w:val="28"/>
              </w:rPr>
            </w:pPr>
            <w:bookmarkStart w:id="7" w:name="_Hlk58333264"/>
            <w:r w:rsidRPr="00924582">
              <w:rPr>
                <w:rFonts w:ascii="Arial" w:eastAsia="Calibri" w:hAnsi="Arial" w:cs="Arial"/>
                <w:b/>
                <w:bCs/>
                <w:color w:val="00000A"/>
                <w:sz w:val="28"/>
                <w:szCs w:val="28"/>
              </w:rPr>
              <w:t>SERVICE ou STRUCTURE D'ACCUEIL :</w:t>
            </w:r>
          </w:p>
          <w:p w14:paraId="075611B6" w14:textId="4165FA74" w:rsidR="000E4A86" w:rsidRPr="00924582" w:rsidRDefault="000E4A86" w:rsidP="00924582">
            <w:pPr>
              <w:rPr>
                <w:rFonts w:ascii="Arial" w:eastAsia="Calibri" w:hAnsi="Arial" w:cs="Arial"/>
                <w:color w:val="00000A"/>
                <w:sz w:val="20"/>
                <w:szCs w:val="20"/>
              </w:rPr>
            </w:pPr>
            <w:r w:rsidRPr="00924582">
              <w:rPr>
                <w:rFonts w:ascii="Arial" w:eastAsia="Calibri" w:hAnsi="Arial" w:cs="Arial"/>
                <w:color w:val="00000A"/>
                <w:sz w:val="20"/>
                <w:szCs w:val="20"/>
              </w:rPr>
              <w:t>Nom : __________________________________________________________________________</w:t>
            </w:r>
          </w:p>
          <w:p w14:paraId="0BF220AD" w14:textId="7F9F1C05" w:rsidR="000E4A86" w:rsidRPr="00924582" w:rsidRDefault="000E4A86" w:rsidP="00924582">
            <w:pPr>
              <w:rPr>
                <w:rFonts w:ascii="Arial" w:eastAsia="Calibri" w:hAnsi="Arial" w:cs="Arial"/>
                <w:color w:val="00000A"/>
                <w:sz w:val="20"/>
                <w:szCs w:val="20"/>
              </w:rPr>
            </w:pPr>
            <w:r w:rsidRPr="00924582">
              <w:rPr>
                <w:rFonts w:ascii="Arial" w:eastAsia="Calibri" w:hAnsi="Arial" w:cs="Arial"/>
                <w:color w:val="00000A"/>
                <w:sz w:val="20"/>
                <w:szCs w:val="20"/>
              </w:rPr>
              <w:t>Adresse : ______________________________________________________________________</w:t>
            </w:r>
            <w:r w:rsidR="00B522E5" w:rsidRPr="00924582">
              <w:rPr>
                <w:rFonts w:ascii="Arial" w:eastAsia="Calibri" w:hAnsi="Arial" w:cs="Arial"/>
                <w:color w:val="00000A"/>
                <w:sz w:val="20"/>
                <w:szCs w:val="20"/>
              </w:rPr>
              <w:t>_</w:t>
            </w:r>
          </w:p>
          <w:p w14:paraId="62D85F67" w14:textId="1602E0EF" w:rsidR="000E4A86" w:rsidRPr="00924582" w:rsidRDefault="000E4A86" w:rsidP="00924582">
            <w:pPr>
              <w:rPr>
                <w:rFonts w:ascii="Arial" w:eastAsia="Arial" w:hAnsi="Arial" w:cs="Arial"/>
                <w:color w:val="00000A"/>
                <w:sz w:val="20"/>
                <w:szCs w:val="20"/>
              </w:rPr>
            </w:pPr>
            <w:r w:rsidRPr="00924582">
              <w:rPr>
                <w:rFonts w:ascii="Arial" w:eastAsia="Calibri" w:hAnsi="Arial" w:cs="Arial"/>
                <w:color w:val="00000A"/>
                <w:sz w:val="20"/>
                <w:szCs w:val="20"/>
              </w:rPr>
              <w:t>______________________________________________________________________________</w:t>
            </w:r>
            <w:r w:rsidR="00B522E5" w:rsidRPr="00924582">
              <w:rPr>
                <w:rFonts w:ascii="Arial" w:eastAsia="Calibri" w:hAnsi="Arial" w:cs="Arial"/>
                <w:color w:val="00000A"/>
                <w:sz w:val="20"/>
                <w:szCs w:val="20"/>
              </w:rPr>
              <w:t>_</w:t>
            </w:r>
          </w:p>
          <w:p w14:paraId="392064DB" w14:textId="077BE0B5" w:rsidR="000E4A86" w:rsidRPr="00924582" w:rsidRDefault="000E4A86" w:rsidP="00924582">
            <w:pPr>
              <w:rPr>
                <w:rFonts w:ascii="Arial" w:eastAsia="Calibri" w:hAnsi="Arial" w:cs="Arial"/>
                <w:color w:val="00000A"/>
                <w:sz w:val="20"/>
                <w:szCs w:val="20"/>
              </w:rPr>
            </w:pPr>
            <w:r w:rsidRPr="00924582">
              <w:rPr>
                <w:rFonts w:ascii="Arial" w:eastAsia="Calibri" w:hAnsi="Arial" w:cs="Arial"/>
                <w:color w:val="00000A"/>
                <w:sz w:val="20"/>
                <w:szCs w:val="20"/>
              </w:rPr>
              <w:t>Site (si différent de l’adresse ci-dessus) : ______________________________________________</w:t>
            </w:r>
            <w:r w:rsidR="00B522E5" w:rsidRPr="00924582">
              <w:rPr>
                <w:rFonts w:ascii="Arial" w:eastAsia="Calibri" w:hAnsi="Arial" w:cs="Arial"/>
                <w:color w:val="00000A"/>
                <w:sz w:val="20"/>
                <w:szCs w:val="20"/>
              </w:rPr>
              <w:t>_</w:t>
            </w:r>
          </w:p>
          <w:p w14:paraId="2AC9FC8D" w14:textId="09A6B3AA" w:rsidR="000E4A86" w:rsidRPr="00924582" w:rsidRDefault="000E4A86" w:rsidP="00924582">
            <w:pPr>
              <w:rPr>
                <w:rFonts w:ascii="Arial" w:eastAsia="Calibri" w:hAnsi="Arial" w:cs="Arial"/>
                <w:color w:val="00000A"/>
                <w:sz w:val="20"/>
                <w:szCs w:val="20"/>
              </w:rPr>
            </w:pPr>
            <w:r w:rsidRPr="00924582">
              <w:rPr>
                <w:rFonts w:ascii="Arial" w:eastAsia="Calibri" w:hAnsi="Arial" w:cs="Arial"/>
                <w:color w:val="00000A"/>
                <w:sz w:val="20"/>
                <w:szCs w:val="20"/>
              </w:rPr>
              <w:t>Adresse</w:t>
            </w:r>
            <w:r w:rsidR="006853AD" w:rsidRPr="00924582">
              <w:rPr>
                <w:rFonts w:ascii="Arial" w:eastAsia="Calibri" w:hAnsi="Arial" w:cs="Arial"/>
                <w:color w:val="00000A"/>
                <w:sz w:val="20"/>
                <w:szCs w:val="20"/>
              </w:rPr>
              <w:t> : _</w:t>
            </w:r>
            <w:r w:rsidRPr="00924582">
              <w:rPr>
                <w:rFonts w:ascii="Arial" w:eastAsia="Calibri" w:hAnsi="Arial" w:cs="Arial"/>
                <w:color w:val="00000A"/>
                <w:sz w:val="20"/>
                <w:szCs w:val="20"/>
              </w:rPr>
              <w:t>______________________________________________________________________</w:t>
            </w:r>
            <w:r w:rsidR="00B522E5" w:rsidRPr="00924582">
              <w:rPr>
                <w:rFonts w:ascii="Arial" w:eastAsia="Calibri" w:hAnsi="Arial" w:cs="Arial"/>
                <w:color w:val="00000A"/>
                <w:sz w:val="20"/>
                <w:szCs w:val="20"/>
              </w:rPr>
              <w:t>_</w:t>
            </w:r>
          </w:p>
          <w:p w14:paraId="71B7CF86" w14:textId="56E6CB94" w:rsidR="000E4A86" w:rsidRPr="00924582" w:rsidRDefault="000E4A86" w:rsidP="00924582">
            <w:pPr>
              <w:rPr>
                <w:rFonts w:ascii="Arial" w:eastAsia="Arial" w:hAnsi="Arial" w:cs="Arial"/>
                <w:color w:val="00000A"/>
                <w:sz w:val="20"/>
                <w:szCs w:val="20"/>
              </w:rPr>
            </w:pPr>
            <w:r w:rsidRPr="00924582">
              <w:rPr>
                <w:rFonts w:ascii="Arial" w:eastAsia="Arial" w:hAnsi="Arial" w:cs="Arial"/>
                <w:color w:val="00000A"/>
                <w:sz w:val="20"/>
                <w:szCs w:val="20"/>
              </w:rPr>
              <w:t>_______________________________________________________________________________</w:t>
            </w:r>
            <w:r w:rsidR="00B522E5" w:rsidRPr="00924582">
              <w:rPr>
                <w:rFonts w:ascii="Arial" w:eastAsia="Arial" w:hAnsi="Arial" w:cs="Arial"/>
                <w:color w:val="00000A"/>
                <w:sz w:val="20"/>
                <w:szCs w:val="20"/>
              </w:rPr>
              <w:t>_</w:t>
            </w:r>
          </w:p>
          <w:p w14:paraId="3CA2AA1D" w14:textId="77777777" w:rsidR="000E4A86" w:rsidRPr="00924582" w:rsidRDefault="000E4A86" w:rsidP="00924582">
            <w:pPr>
              <w:rPr>
                <w:rFonts w:ascii="Arial" w:eastAsia="Arial" w:hAnsi="Arial" w:cs="Arial"/>
                <w:color w:val="00000A"/>
                <w:sz w:val="20"/>
                <w:szCs w:val="20"/>
              </w:rPr>
            </w:pPr>
            <w:r w:rsidRPr="00924582">
              <w:rPr>
                <w:rFonts w:ascii="Arial" w:eastAsia="Calibri" w:hAnsi="Arial" w:cs="Arial"/>
                <w:color w:val="00000A"/>
                <w:sz w:val="20"/>
                <w:szCs w:val="20"/>
              </w:rPr>
              <w:t xml:space="preserve">Secteur : </w:t>
            </w:r>
            <w:r w:rsidRPr="00924582">
              <w:rPr>
                <w:rFonts w:ascii="Arial" w:eastAsia="Calibri" w:hAnsi="Arial" w:cs="Arial"/>
                <w:color w:val="00000A"/>
                <w:sz w:val="20"/>
                <w:szCs w:val="20"/>
              </w:rPr>
              <w:t xml:space="preserve"> Animation socio-éducative ou socio-culturelle </w:t>
            </w:r>
          </w:p>
          <w:p w14:paraId="476500E3" w14:textId="77777777" w:rsidR="000E4A86" w:rsidRPr="00924582" w:rsidRDefault="000E4A86" w:rsidP="00924582">
            <w:pPr>
              <w:rPr>
                <w:rFonts w:ascii="Arial" w:eastAsia="Calibri" w:hAnsi="Arial" w:cs="Arial"/>
                <w:color w:val="00000A"/>
                <w:sz w:val="20"/>
                <w:szCs w:val="20"/>
              </w:rPr>
            </w:pPr>
            <w:r w:rsidRPr="00924582">
              <w:rPr>
                <w:rFonts w:ascii="Arial" w:eastAsia="Arial" w:hAnsi="Arial" w:cs="Arial"/>
                <w:color w:val="00000A"/>
                <w:sz w:val="20"/>
                <w:szCs w:val="20"/>
              </w:rPr>
              <w:t xml:space="preserve">                   </w:t>
            </w:r>
            <w:r w:rsidRPr="00924582">
              <w:rPr>
                <w:rFonts w:ascii="Arial" w:eastAsia="Wingdings" w:hAnsi="Arial" w:cs="Arial"/>
                <w:color w:val="00000A"/>
                <w:sz w:val="20"/>
                <w:szCs w:val="20"/>
              </w:rPr>
              <w:t></w:t>
            </w:r>
            <w:r w:rsidRPr="00924582">
              <w:rPr>
                <w:rFonts w:ascii="Arial" w:eastAsia="Arial" w:hAnsi="Arial" w:cs="Arial"/>
                <w:color w:val="00000A"/>
                <w:sz w:val="20"/>
                <w:szCs w:val="20"/>
              </w:rPr>
              <w:t xml:space="preserve"> Animation de vie sociale</w:t>
            </w:r>
            <w:r w:rsidRPr="00924582">
              <w:rPr>
                <w:rFonts w:ascii="Arial" w:eastAsia="Calibri" w:hAnsi="Arial" w:cs="Arial"/>
                <w:color w:val="00000A"/>
                <w:sz w:val="20"/>
                <w:szCs w:val="20"/>
              </w:rPr>
              <w:t xml:space="preserve"> </w:t>
            </w:r>
          </w:p>
          <w:p w14:paraId="08DFE2F4" w14:textId="1ECEAADC" w:rsidR="000E4A86" w:rsidRPr="00924582" w:rsidRDefault="000E4A86" w:rsidP="00924582">
            <w:pPr>
              <w:rPr>
                <w:rFonts w:ascii="Arial" w:eastAsia="Calibri" w:hAnsi="Arial" w:cs="Arial"/>
                <w:color w:val="00000A"/>
                <w:sz w:val="20"/>
                <w:szCs w:val="20"/>
              </w:rPr>
            </w:pPr>
            <w:r w:rsidRPr="00924582">
              <w:rPr>
                <w:rFonts w:ascii="Arial" w:eastAsia="Calibri" w:hAnsi="Arial" w:cs="Arial"/>
                <w:color w:val="00000A"/>
                <w:sz w:val="20"/>
                <w:szCs w:val="20"/>
              </w:rPr>
              <w:t>Référent/Tuteur : ____________________________</w:t>
            </w:r>
          </w:p>
          <w:p w14:paraId="10125FFE" w14:textId="510ED232" w:rsidR="000E4A86" w:rsidRPr="00924582" w:rsidRDefault="000E4A86" w:rsidP="00924582">
            <w:pPr>
              <w:rPr>
                <w:rFonts w:ascii="Arial" w:eastAsia="Calibri" w:hAnsi="Arial" w:cs="Arial"/>
                <w:b/>
                <w:color w:val="00000A"/>
                <w:sz w:val="20"/>
                <w:szCs w:val="20"/>
              </w:rPr>
            </w:pPr>
            <w:r w:rsidRPr="00924582">
              <w:rPr>
                <w:rFonts w:ascii="Arial" w:eastAsia="Calibri" w:hAnsi="Arial" w:cs="Arial"/>
                <w:color w:val="00000A"/>
                <w:sz w:val="20"/>
                <w:szCs w:val="20"/>
              </w:rPr>
              <w:t>Téléphone</w:t>
            </w:r>
            <w:r w:rsidR="006853AD" w:rsidRPr="00924582">
              <w:rPr>
                <w:rFonts w:ascii="Arial" w:eastAsia="Calibri" w:hAnsi="Arial" w:cs="Arial"/>
                <w:color w:val="00000A"/>
                <w:sz w:val="20"/>
                <w:szCs w:val="20"/>
              </w:rPr>
              <w:t> : _</w:t>
            </w:r>
            <w:r w:rsidRPr="00924582">
              <w:rPr>
                <w:rFonts w:ascii="Arial" w:eastAsia="Calibri" w:hAnsi="Arial" w:cs="Arial"/>
                <w:color w:val="00000A"/>
                <w:sz w:val="20"/>
                <w:szCs w:val="20"/>
              </w:rPr>
              <w:t>______________________ Courriel</w:t>
            </w:r>
            <w:r w:rsidR="006853AD" w:rsidRPr="00924582">
              <w:rPr>
                <w:rFonts w:ascii="Arial" w:eastAsia="Calibri" w:hAnsi="Arial" w:cs="Arial"/>
                <w:color w:val="00000A"/>
                <w:sz w:val="20"/>
                <w:szCs w:val="20"/>
              </w:rPr>
              <w:t> : _</w:t>
            </w:r>
            <w:r w:rsidRPr="00924582">
              <w:rPr>
                <w:rFonts w:ascii="Arial" w:eastAsia="Calibri" w:hAnsi="Arial" w:cs="Arial"/>
                <w:color w:val="00000A"/>
                <w:sz w:val="20"/>
                <w:szCs w:val="20"/>
              </w:rPr>
              <w:t>_____________________________________</w:t>
            </w:r>
            <w:r w:rsidRPr="00924582">
              <w:rPr>
                <w:rFonts w:ascii="Arial" w:eastAsia="Calibri" w:hAnsi="Arial" w:cs="Arial"/>
                <w:b/>
                <w:color w:val="00000A"/>
                <w:sz w:val="20"/>
                <w:szCs w:val="20"/>
              </w:rPr>
              <w:t xml:space="preserve"> </w:t>
            </w:r>
          </w:p>
          <w:p w14:paraId="2BF95357" w14:textId="77777777" w:rsidR="000E4A86" w:rsidRPr="00924582" w:rsidRDefault="000E4A86" w:rsidP="00924582">
            <w:pPr>
              <w:rPr>
                <w:rFonts w:ascii="Arial" w:eastAsia="Calibri" w:hAnsi="Arial" w:cs="Arial"/>
                <w:b/>
                <w:color w:val="00000A"/>
                <w:sz w:val="20"/>
                <w:szCs w:val="20"/>
              </w:rPr>
            </w:pPr>
          </w:p>
          <w:p w14:paraId="16FEEFB3" w14:textId="77777777" w:rsidR="000E4A86" w:rsidRPr="00924582" w:rsidRDefault="000E4A86" w:rsidP="00924582">
            <w:pPr>
              <w:rPr>
                <w:rFonts w:ascii="Arial" w:eastAsia="Calibri" w:hAnsi="Arial" w:cs="Arial"/>
                <w:color w:val="00000A"/>
                <w:sz w:val="20"/>
                <w:szCs w:val="20"/>
              </w:rPr>
            </w:pPr>
          </w:p>
        </w:tc>
      </w:tr>
      <w:bookmarkEnd w:id="7"/>
    </w:tbl>
    <w:p w14:paraId="5ED8666C" w14:textId="77777777" w:rsidR="006F4121" w:rsidRDefault="006F4121" w:rsidP="000C4AFB">
      <w:pPr>
        <w:pStyle w:val="p8"/>
        <w:tabs>
          <w:tab w:val="clear" w:pos="1080"/>
          <w:tab w:val="left" w:pos="851"/>
        </w:tabs>
        <w:spacing w:line="240" w:lineRule="auto"/>
        <w:ind w:left="0"/>
        <w:rPr>
          <w:rFonts w:ascii="Arial" w:hAnsi="Arial" w:cs="Arial"/>
        </w:rPr>
      </w:pPr>
    </w:p>
    <w:p w14:paraId="2EDE2BAE" w14:textId="77777777" w:rsidR="006F4121" w:rsidRDefault="006F4121" w:rsidP="006F4121">
      <w:pPr>
        <w:pStyle w:val="p8"/>
        <w:tabs>
          <w:tab w:val="clear" w:pos="1080"/>
          <w:tab w:val="left" w:pos="851"/>
        </w:tabs>
        <w:spacing w:line="240" w:lineRule="auto"/>
        <w:ind w:left="720"/>
        <w:rPr>
          <w:rFonts w:ascii="Arial" w:hAnsi="Arial" w:cs="Arial"/>
          <w:sz w:val="22"/>
          <w:szCs w:val="22"/>
        </w:rPr>
      </w:pPr>
    </w:p>
    <w:p w14:paraId="119524B0"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21AD24DE" w14:textId="77777777" w:rsidR="000C4AFB" w:rsidRDefault="000C4AFB" w:rsidP="006F4121">
      <w:pPr>
        <w:pStyle w:val="p8"/>
        <w:tabs>
          <w:tab w:val="clear" w:pos="1080"/>
          <w:tab w:val="left" w:pos="851"/>
        </w:tabs>
        <w:spacing w:line="240" w:lineRule="auto"/>
        <w:ind w:left="720"/>
        <w:rPr>
          <w:rFonts w:ascii="Arial" w:hAnsi="Arial" w:cs="Arial"/>
          <w:sz w:val="22"/>
          <w:szCs w:val="22"/>
        </w:rPr>
      </w:pPr>
    </w:p>
    <w:p w14:paraId="0A6C2395" w14:textId="77777777" w:rsidR="006F4121" w:rsidRPr="00B522E5" w:rsidRDefault="006F4121" w:rsidP="006F4121">
      <w:pPr>
        <w:pStyle w:val="p8"/>
        <w:tabs>
          <w:tab w:val="clear" w:pos="1080"/>
          <w:tab w:val="left" w:pos="851"/>
        </w:tabs>
        <w:spacing w:line="240" w:lineRule="auto"/>
        <w:ind w:left="720"/>
        <w:rPr>
          <w:rFonts w:ascii="Arial" w:hAnsi="Arial" w:cs="Arial"/>
          <w:sz w:val="22"/>
          <w:szCs w:val="22"/>
        </w:rPr>
      </w:pPr>
      <w:r w:rsidRPr="00B522E5">
        <w:rPr>
          <w:rFonts w:ascii="Arial" w:hAnsi="Arial" w:cs="Arial"/>
          <w:sz w:val="22"/>
          <w:szCs w:val="22"/>
        </w:rPr>
        <w:t>Ce document atteste que le stagiaire a effectué :</w:t>
      </w:r>
    </w:p>
    <w:p w14:paraId="719DB0D1" w14:textId="77777777" w:rsidR="006F4121" w:rsidRPr="00B522E5" w:rsidRDefault="006F4121" w:rsidP="006F4121">
      <w:pPr>
        <w:pStyle w:val="p8"/>
        <w:tabs>
          <w:tab w:val="clear" w:pos="1080"/>
          <w:tab w:val="left" w:pos="851"/>
        </w:tabs>
        <w:spacing w:line="240" w:lineRule="auto"/>
        <w:ind w:left="720"/>
        <w:rPr>
          <w:rFonts w:ascii="Arial" w:hAnsi="Arial" w:cs="Arial"/>
          <w:sz w:val="22"/>
          <w:szCs w:val="22"/>
        </w:rPr>
      </w:pPr>
    </w:p>
    <w:p w14:paraId="499529C7" w14:textId="77777777" w:rsidR="006F4121" w:rsidRPr="00B522E5" w:rsidRDefault="006F4121" w:rsidP="006F4121">
      <w:pPr>
        <w:pStyle w:val="Paragraphedeliste"/>
        <w:widowControl w:val="0"/>
        <w:numPr>
          <w:ilvl w:val="0"/>
          <w:numId w:val="8"/>
        </w:numPr>
        <w:tabs>
          <w:tab w:val="left" w:pos="720"/>
        </w:tabs>
        <w:autoSpaceDE w:val="0"/>
        <w:autoSpaceDN w:val="0"/>
        <w:spacing w:after="0" w:line="360" w:lineRule="auto"/>
        <w:ind w:left="2138"/>
        <w:contextualSpacing w:val="0"/>
        <w:rPr>
          <w:rFonts w:ascii="Arial" w:hAnsi="Arial" w:cs="Arial"/>
          <w:b/>
        </w:rPr>
      </w:pPr>
      <w:r w:rsidRPr="00B522E5">
        <w:rPr>
          <w:rFonts w:ascii="Arial" w:hAnsi="Arial" w:cs="Arial"/>
        </w:rPr>
        <w:t>PFMP 1 :  validée en totalité</w:t>
      </w:r>
    </w:p>
    <w:p w14:paraId="7A7087D6" w14:textId="77777777" w:rsidR="006F4121" w:rsidRPr="00B522E5" w:rsidRDefault="006F4121" w:rsidP="006F4121">
      <w:pPr>
        <w:pStyle w:val="Paragraphedeliste"/>
        <w:tabs>
          <w:tab w:val="left" w:pos="720"/>
        </w:tabs>
        <w:spacing w:line="360" w:lineRule="auto"/>
        <w:ind w:left="2138"/>
        <w:rPr>
          <w:rFonts w:ascii="Arial" w:hAnsi="Arial" w:cs="Arial"/>
          <w:b/>
        </w:rPr>
      </w:pPr>
    </w:p>
    <w:p w14:paraId="4A18270F" w14:textId="4AF1D416" w:rsidR="006F4121" w:rsidRPr="00B522E5" w:rsidRDefault="006F4121" w:rsidP="000C4AFB">
      <w:pPr>
        <w:pStyle w:val="Paragraphedeliste"/>
        <w:widowControl w:val="0"/>
        <w:numPr>
          <w:ilvl w:val="0"/>
          <w:numId w:val="7"/>
        </w:numPr>
        <w:tabs>
          <w:tab w:val="left" w:pos="720"/>
        </w:tabs>
        <w:autoSpaceDE w:val="0"/>
        <w:autoSpaceDN w:val="0"/>
        <w:spacing w:after="0" w:line="360" w:lineRule="auto"/>
        <w:ind w:left="2138"/>
        <w:contextualSpacing w:val="0"/>
        <w:rPr>
          <w:rFonts w:ascii="Arial" w:hAnsi="Arial" w:cs="Arial"/>
          <w:b/>
        </w:rPr>
      </w:pPr>
      <w:r w:rsidRPr="00B522E5">
        <w:rPr>
          <w:rFonts w:ascii="Arial" w:hAnsi="Arial" w:cs="Arial"/>
        </w:rPr>
        <w:t>PFMP 1 :  incomplète</w:t>
      </w:r>
      <w:r w:rsidRPr="00B522E5">
        <w:rPr>
          <w:rFonts w:ascii="Arial" w:hAnsi="Arial" w:cs="Arial"/>
        </w:rPr>
        <w:tab/>
      </w:r>
      <w:r w:rsidRPr="00B522E5">
        <w:rPr>
          <w:rFonts w:ascii="Arial" w:hAnsi="Arial" w:cs="Arial"/>
        </w:rPr>
        <w:tab/>
        <w:t xml:space="preserve">Nombre de journées non effectuées : </w:t>
      </w:r>
      <w:r w:rsidR="00B522E5" w:rsidRPr="00B522E5">
        <w:rPr>
          <w:rFonts w:ascii="Arial" w:hAnsi="Arial" w:cs="Arial"/>
        </w:rPr>
        <w:t>_________</w:t>
      </w:r>
    </w:p>
    <w:p w14:paraId="1B9F5048" w14:textId="56C57B8A" w:rsidR="000C4AFB" w:rsidRPr="00B522E5" w:rsidRDefault="000C4AFB" w:rsidP="000C4AFB">
      <w:pPr>
        <w:pStyle w:val="Paragraphedeliste"/>
        <w:widowControl w:val="0"/>
        <w:tabs>
          <w:tab w:val="left" w:pos="720"/>
        </w:tabs>
        <w:autoSpaceDE w:val="0"/>
        <w:autoSpaceDN w:val="0"/>
        <w:spacing w:after="0" w:line="360" w:lineRule="auto"/>
        <w:ind w:left="2138"/>
        <w:contextualSpacing w:val="0"/>
        <w:rPr>
          <w:rFonts w:ascii="Arial" w:hAnsi="Arial" w:cs="Arial"/>
          <w:b/>
        </w:rPr>
      </w:pPr>
      <w:r w:rsidRPr="00B522E5">
        <w:rPr>
          <w:rFonts w:ascii="Arial" w:hAnsi="Arial" w:cs="Arial"/>
          <w:b/>
        </w:rPr>
        <w:tab/>
      </w:r>
      <w:r w:rsidRPr="00B522E5">
        <w:rPr>
          <w:rFonts w:ascii="Arial" w:hAnsi="Arial" w:cs="Arial"/>
          <w:b/>
        </w:rPr>
        <w:tab/>
      </w:r>
      <w:r w:rsidRPr="00B522E5">
        <w:rPr>
          <w:rFonts w:ascii="Arial" w:hAnsi="Arial" w:cs="Arial"/>
          <w:b/>
        </w:rPr>
        <w:tab/>
      </w:r>
      <w:r w:rsidRPr="00B522E5">
        <w:rPr>
          <w:rFonts w:ascii="Arial" w:hAnsi="Arial" w:cs="Arial"/>
          <w:b/>
        </w:rPr>
        <w:tab/>
      </w:r>
      <w:r w:rsidRPr="00B522E5">
        <w:rPr>
          <w:rFonts w:ascii="Arial" w:hAnsi="Arial" w:cs="Arial"/>
        </w:rPr>
        <w:t>Période de rattrapage</w:t>
      </w:r>
      <w:r w:rsidR="00B522E5" w:rsidRPr="00B522E5">
        <w:rPr>
          <w:rFonts w:ascii="Arial" w:hAnsi="Arial" w:cs="Arial"/>
          <w:b/>
        </w:rPr>
        <w:t xml:space="preserve"> : _</w:t>
      </w:r>
      <w:r w:rsidR="00B522E5" w:rsidRPr="00B522E5">
        <w:rPr>
          <w:rFonts w:ascii="Arial" w:hAnsi="Arial" w:cs="Arial"/>
          <w:bCs/>
        </w:rPr>
        <w:t>____________________</w:t>
      </w:r>
    </w:p>
    <w:tbl>
      <w:tblPr>
        <w:tblStyle w:val="Grilledutableau"/>
        <w:tblpPr w:leftFromText="141" w:rightFromText="141" w:vertAnchor="text" w:horzAnchor="margin" w:tblpXSpec="right" w:tblpY="197"/>
        <w:tblW w:w="0" w:type="auto"/>
        <w:tblLook w:val="04A0" w:firstRow="1" w:lastRow="0" w:firstColumn="1" w:lastColumn="0" w:noHBand="0" w:noVBand="1"/>
      </w:tblPr>
      <w:tblGrid>
        <w:gridCol w:w="2095"/>
        <w:gridCol w:w="2239"/>
        <w:gridCol w:w="2423"/>
        <w:gridCol w:w="3302"/>
      </w:tblGrid>
      <w:tr w:rsidR="00B522E5" w:rsidRPr="000C4AFB" w14:paraId="17D87D6D" w14:textId="77777777" w:rsidTr="009812DD">
        <w:trPr>
          <w:trHeight w:val="464"/>
        </w:trPr>
        <w:tc>
          <w:tcPr>
            <w:tcW w:w="2095" w:type="dxa"/>
            <w:shd w:val="clear" w:color="auto" w:fill="BFBFBF" w:themeFill="background1" w:themeFillShade="BF"/>
            <w:vAlign w:val="center"/>
          </w:tcPr>
          <w:p w14:paraId="1F5E298B" w14:textId="77777777" w:rsidR="00B522E5" w:rsidRPr="009812DD" w:rsidRDefault="00B522E5" w:rsidP="00B522E5">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BFBFBF" w:themeFill="background1" w:themeFillShade="BF"/>
            <w:vAlign w:val="center"/>
          </w:tcPr>
          <w:p w14:paraId="7A6C8DF0" w14:textId="77777777" w:rsidR="00B522E5" w:rsidRPr="009812DD" w:rsidRDefault="00B522E5" w:rsidP="00B522E5">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BFBFBF" w:themeFill="background1" w:themeFillShade="BF"/>
            <w:vAlign w:val="center"/>
          </w:tcPr>
          <w:p w14:paraId="318E253A" w14:textId="77777777" w:rsidR="00B522E5" w:rsidRPr="009812DD" w:rsidRDefault="00B522E5" w:rsidP="00B522E5">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BFBFBF" w:themeFill="background1" w:themeFillShade="BF"/>
            <w:vAlign w:val="center"/>
          </w:tcPr>
          <w:p w14:paraId="3536F16C" w14:textId="77777777" w:rsidR="00B522E5" w:rsidRPr="009812DD" w:rsidRDefault="00B522E5" w:rsidP="00B522E5">
            <w:pPr>
              <w:tabs>
                <w:tab w:val="left" w:pos="720"/>
              </w:tabs>
              <w:jc w:val="center"/>
              <w:rPr>
                <w:rFonts w:ascii="Arial" w:hAnsi="Arial" w:cs="Arial"/>
                <w:b/>
                <w:bCs/>
              </w:rPr>
            </w:pPr>
            <w:r w:rsidRPr="009812DD">
              <w:rPr>
                <w:rFonts w:ascii="Arial" w:hAnsi="Arial" w:cs="Arial"/>
                <w:b/>
                <w:bCs/>
              </w:rPr>
              <w:t>Motifs</w:t>
            </w:r>
          </w:p>
        </w:tc>
      </w:tr>
      <w:tr w:rsidR="00B522E5" w14:paraId="5618DAE3" w14:textId="77777777" w:rsidTr="00B522E5">
        <w:tc>
          <w:tcPr>
            <w:tcW w:w="2095" w:type="dxa"/>
          </w:tcPr>
          <w:p w14:paraId="6750731F" w14:textId="77777777" w:rsidR="00B522E5" w:rsidRDefault="00B522E5" w:rsidP="00B522E5">
            <w:pPr>
              <w:tabs>
                <w:tab w:val="left" w:pos="720"/>
              </w:tabs>
            </w:pPr>
          </w:p>
          <w:p w14:paraId="145D52C4" w14:textId="77777777" w:rsidR="00B522E5" w:rsidRDefault="00B522E5" w:rsidP="00B522E5">
            <w:pPr>
              <w:tabs>
                <w:tab w:val="left" w:pos="720"/>
              </w:tabs>
            </w:pPr>
          </w:p>
          <w:p w14:paraId="5B3CEF42" w14:textId="77777777" w:rsidR="00B522E5" w:rsidRDefault="00B522E5" w:rsidP="00B522E5">
            <w:pPr>
              <w:tabs>
                <w:tab w:val="left" w:pos="720"/>
              </w:tabs>
            </w:pPr>
          </w:p>
          <w:p w14:paraId="4BB3B0CF" w14:textId="77777777" w:rsidR="00B522E5" w:rsidRDefault="00B522E5" w:rsidP="00B522E5">
            <w:pPr>
              <w:tabs>
                <w:tab w:val="left" w:pos="720"/>
              </w:tabs>
            </w:pPr>
          </w:p>
        </w:tc>
        <w:tc>
          <w:tcPr>
            <w:tcW w:w="2239" w:type="dxa"/>
          </w:tcPr>
          <w:p w14:paraId="4792DC60" w14:textId="77777777" w:rsidR="00B522E5" w:rsidRDefault="00B522E5" w:rsidP="00B522E5">
            <w:pPr>
              <w:tabs>
                <w:tab w:val="left" w:pos="720"/>
              </w:tabs>
            </w:pPr>
          </w:p>
        </w:tc>
        <w:tc>
          <w:tcPr>
            <w:tcW w:w="2423" w:type="dxa"/>
          </w:tcPr>
          <w:p w14:paraId="681D2D48" w14:textId="77777777" w:rsidR="00B522E5" w:rsidRDefault="00B522E5" w:rsidP="00B522E5">
            <w:pPr>
              <w:tabs>
                <w:tab w:val="left" w:pos="720"/>
              </w:tabs>
            </w:pPr>
          </w:p>
        </w:tc>
        <w:tc>
          <w:tcPr>
            <w:tcW w:w="3302" w:type="dxa"/>
          </w:tcPr>
          <w:p w14:paraId="425F1E43" w14:textId="77777777" w:rsidR="00B522E5" w:rsidRDefault="00B522E5" w:rsidP="00B522E5">
            <w:pPr>
              <w:tabs>
                <w:tab w:val="left" w:pos="720"/>
              </w:tabs>
            </w:pPr>
          </w:p>
        </w:tc>
      </w:tr>
    </w:tbl>
    <w:p w14:paraId="49D787DD" w14:textId="0786088A" w:rsidR="000C4AFB" w:rsidRDefault="000C4AFB" w:rsidP="000C4AFB">
      <w:pPr>
        <w:pStyle w:val="Paragraphedeliste"/>
        <w:widowControl w:val="0"/>
        <w:tabs>
          <w:tab w:val="left" w:pos="720"/>
        </w:tabs>
        <w:autoSpaceDE w:val="0"/>
        <w:autoSpaceDN w:val="0"/>
        <w:spacing w:after="0" w:line="360" w:lineRule="auto"/>
        <w:ind w:left="2138"/>
        <w:contextualSpacing w:val="0"/>
        <w:rPr>
          <w:b/>
          <w:sz w:val="24"/>
        </w:rPr>
      </w:pPr>
    </w:p>
    <w:p w14:paraId="3C024603" w14:textId="3E44BD8D" w:rsidR="00B522E5" w:rsidRDefault="00B522E5" w:rsidP="000C4AFB">
      <w:pPr>
        <w:pStyle w:val="Paragraphedeliste"/>
        <w:widowControl w:val="0"/>
        <w:tabs>
          <w:tab w:val="left" w:pos="720"/>
        </w:tabs>
        <w:autoSpaceDE w:val="0"/>
        <w:autoSpaceDN w:val="0"/>
        <w:spacing w:after="0" w:line="360" w:lineRule="auto"/>
        <w:ind w:left="2138"/>
        <w:contextualSpacing w:val="0"/>
        <w:rPr>
          <w:b/>
          <w:sz w:val="24"/>
        </w:rPr>
      </w:pPr>
    </w:p>
    <w:p w14:paraId="6E28A99B" w14:textId="28FF81EA" w:rsidR="00B522E5" w:rsidRDefault="00B522E5" w:rsidP="000C4AFB">
      <w:pPr>
        <w:pStyle w:val="Paragraphedeliste"/>
        <w:widowControl w:val="0"/>
        <w:tabs>
          <w:tab w:val="left" w:pos="720"/>
        </w:tabs>
        <w:autoSpaceDE w:val="0"/>
        <w:autoSpaceDN w:val="0"/>
        <w:spacing w:after="0" w:line="360" w:lineRule="auto"/>
        <w:ind w:left="2138"/>
        <w:contextualSpacing w:val="0"/>
        <w:rPr>
          <w:b/>
          <w:sz w:val="24"/>
        </w:rPr>
      </w:pPr>
    </w:p>
    <w:p w14:paraId="6D27C958" w14:textId="2A641EEB" w:rsidR="00B522E5" w:rsidRDefault="00B522E5" w:rsidP="000C4AFB">
      <w:pPr>
        <w:pStyle w:val="Paragraphedeliste"/>
        <w:widowControl w:val="0"/>
        <w:tabs>
          <w:tab w:val="left" w:pos="720"/>
        </w:tabs>
        <w:autoSpaceDE w:val="0"/>
        <w:autoSpaceDN w:val="0"/>
        <w:spacing w:after="0" w:line="360" w:lineRule="auto"/>
        <w:ind w:left="2138"/>
        <w:contextualSpacing w:val="0"/>
        <w:rPr>
          <w:b/>
          <w:sz w:val="24"/>
        </w:rPr>
      </w:pPr>
    </w:p>
    <w:p w14:paraId="5E02F137" w14:textId="77777777" w:rsidR="00B522E5" w:rsidRPr="000C4AFB" w:rsidRDefault="00B522E5" w:rsidP="000C4AFB">
      <w:pPr>
        <w:pStyle w:val="Paragraphedeliste"/>
        <w:widowControl w:val="0"/>
        <w:tabs>
          <w:tab w:val="left" w:pos="720"/>
        </w:tabs>
        <w:autoSpaceDE w:val="0"/>
        <w:autoSpaceDN w:val="0"/>
        <w:spacing w:after="0" w:line="360" w:lineRule="auto"/>
        <w:ind w:left="2138"/>
        <w:contextualSpacing w:val="0"/>
        <w:rPr>
          <w:b/>
          <w:sz w:val="24"/>
        </w:rPr>
      </w:pPr>
    </w:p>
    <w:p w14:paraId="448D31B8" w14:textId="77777777" w:rsidR="006F4121" w:rsidRPr="00C75D08" w:rsidRDefault="006F4121" w:rsidP="006F4121">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t>Positionnement du « savoir-être » lors de la PFMP N° 1</w:t>
      </w:r>
    </w:p>
    <w:p w14:paraId="77B92A18" w14:textId="77777777" w:rsidR="00D13D3C" w:rsidRPr="00B522E5" w:rsidRDefault="000C4AFB" w:rsidP="000C4AFB">
      <w:pPr>
        <w:tabs>
          <w:tab w:val="left" w:pos="1905"/>
        </w:tabs>
        <w:jc w:val="center"/>
        <w:rPr>
          <w:rFonts w:ascii="Arial Narrow" w:hAnsi="Arial Narrow"/>
          <w:b/>
          <w:bCs/>
          <w:sz w:val="36"/>
        </w:rPr>
      </w:pPr>
      <w:r w:rsidRPr="00B522E5">
        <w:rPr>
          <w:rFonts w:ascii="Arial Narrow" w:hAnsi="Arial Narrow" w:cs="Arial"/>
          <w:b/>
          <w:bCs/>
          <w:noProof/>
          <w:sz w:val="28"/>
          <w:szCs w:val="28"/>
          <w:lang w:eastAsia="fr-FR"/>
        </w:rPr>
        <w:drawing>
          <wp:inline distT="0" distB="0" distL="0" distR="0" wp14:anchorId="2630F0ED" wp14:editId="224FE168">
            <wp:extent cx="4297621" cy="4251254"/>
            <wp:effectExtent l="0" t="0" r="8255"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9223" cy="4272623"/>
                    </a:xfrm>
                    <a:prstGeom prst="rect">
                      <a:avLst/>
                    </a:prstGeom>
                    <a:noFill/>
                    <a:ln>
                      <a:noFill/>
                    </a:ln>
                  </pic:spPr>
                </pic:pic>
              </a:graphicData>
            </a:graphic>
          </wp:inline>
        </w:drawing>
      </w:r>
    </w:p>
    <w:tbl>
      <w:tblPr>
        <w:tblpPr w:leftFromText="141" w:rightFromText="141" w:vertAnchor="text" w:horzAnchor="margin" w:tblpY="118"/>
        <w:tblW w:w="106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27"/>
      </w:tblGrid>
      <w:tr w:rsidR="006F4121" w:rsidRPr="00B522E5" w14:paraId="3C5DF9DE" w14:textId="77777777" w:rsidTr="006F4121">
        <w:trPr>
          <w:cantSplit/>
          <w:trHeight w:val="176"/>
        </w:trPr>
        <w:tc>
          <w:tcPr>
            <w:tcW w:w="10627" w:type="dxa"/>
          </w:tcPr>
          <w:p w14:paraId="1590DB26" w14:textId="2263B0BA" w:rsidR="006F4121" w:rsidRDefault="006F4121" w:rsidP="009812DD">
            <w:pPr>
              <w:shd w:val="clear" w:color="auto" w:fill="BFBFBF" w:themeFill="background1" w:themeFillShade="BF"/>
              <w:spacing w:line="360" w:lineRule="auto"/>
              <w:jc w:val="both"/>
              <w:rPr>
                <w:rFonts w:ascii="Arial Narrow" w:hAnsi="Arial Narrow" w:cs="Arial"/>
                <w:b/>
                <w:bCs/>
                <w:sz w:val="20"/>
              </w:rPr>
            </w:pPr>
            <w:r w:rsidRPr="00B522E5">
              <w:rPr>
                <w:rFonts w:ascii="Arial Narrow" w:hAnsi="Arial Narrow" w:cs="Arial"/>
                <w:b/>
                <w:bCs/>
                <w:sz w:val="20"/>
                <w:shd w:val="clear" w:color="auto" w:fill="A6A6A6" w:themeFill="background1" w:themeFillShade="A6"/>
              </w:rPr>
              <w:t>APPRECIATION GLOBALE DU TUTEUR / REFERENT DE PFMP AU REGARD DES OBJECTIFS FIXES</w:t>
            </w:r>
            <w:r w:rsidRPr="00B522E5">
              <w:rPr>
                <w:rFonts w:ascii="Arial Narrow" w:hAnsi="Arial Narrow" w:cs="Arial"/>
                <w:b/>
                <w:bCs/>
                <w:sz w:val="20"/>
              </w:rPr>
              <w:t xml:space="preserve"> </w:t>
            </w:r>
          </w:p>
          <w:p w14:paraId="36197BFD" w14:textId="1D2DC892" w:rsidR="00B522E5" w:rsidRPr="00B522E5" w:rsidRDefault="00B522E5" w:rsidP="001268DC">
            <w:pPr>
              <w:jc w:val="both"/>
              <w:rPr>
                <w:rFonts w:ascii="Arial Narrow" w:hAnsi="Arial Narrow" w:cs="Arial"/>
                <w:b/>
                <w:bCs/>
                <w:sz w:val="16"/>
                <w:szCs w:val="18"/>
              </w:rPr>
            </w:pPr>
            <w:r>
              <w:rPr>
                <w:rFonts w:ascii="Arial Narrow" w:hAnsi="Arial Narrow" w:cs="Arial"/>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CE3B4" w14:textId="77777777" w:rsidR="006F4121" w:rsidRPr="00B522E5" w:rsidRDefault="006F4121" w:rsidP="001268DC">
            <w:pPr>
              <w:shd w:val="clear" w:color="auto" w:fill="A6A6A6" w:themeFill="background1" w:themeFillShade="A6"/>
              <w:spacing w:line="360" w:lineRule="auto"/>
              <w:rPr>
                <w:rFonts w:ascii="Arial Narrow" w:hAnsi="Arial Narrow" w:cs="Arial"/>
                <w:b/>
                <w:bCs/>
                <w:sz w:val="18"/>
                <w:szCs w:val="20"/>
              </w:rPr>
            </w:pPr>
            <w:r w:rsidRPr="00B522E5">
              <w:rPr>
                <w:rFonts w:ascii="Arial Narrow" w:hAnsi="Arial Narrow" w:cs="Arial"/>
                <w:b/>
                <w:bCs/>
                <w:sz w:val="20"/>
              </w:rPr>
              <w:t>CONSEILS DU TUTEUR / REFERENT DE PFMP POUR LA POURSUITE DE LA FORMATION </w:t>
            </w:r>
          </w:p>
          <w:p w14:paraId="30A81C99" w14:textId="2854026A" w:rsidR="006F4121" w:rsidRPr="00B522E5" w:rsidRDefault="00B522E5" w:rsidP="00B522E5">
            <w:pPr>
              <w:spacing w:after="0" w:line="360" w:lineRule="auto"/>
              <w:rPr>
                <w:rFonts w:ascii="Arial Narrow" w:hAnsi="Arial Narrow" w:cs="Arial"/>
                <w:b/>
                <w:bCs/>
                <w:sz w:val="20"/>
                <w:szCs w:val="20"/>
              </w:rPr>
            </w:pPr>
            <w:r>
              <w:rPr>
                <w:rFonts w:ascii="Arial Narrow" w:hAnsi="Arial Narrow"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8" w:name="_Hlk58333332"/>
          </w:p>
        </w:tc>
      </w:tr>
      <w:bookmarkEnd w:id="8"/>
    </w:tbl>
    <w:p w14:paraId="7C477CC8" w14:textId="77777777" w:rsidR="000C4AFB" w:rsidRPr="00F97026" w:rsidRDefault="000C4AFB" w:rsidP="000C4AFB">
      <w:pPr>
        <w:pStyle w:val="Corpsdetexte21"/>
        <w:spacing w:before="120"/>
        <w:rPr>
          <w:rFonts w:ascii="Arial" w:hAnsi="Arial" w:cs="Arial"/>
          <w:b/>
          <w:sz w:val="20"/>
        </w:rPr>
      </w:pPr>
    </w:p>
    <w:tbl>
      <w:tblPr>
        <w:tblStyle w:val="Grilledutableau"/>
        <w:tblW w:w="4935" w:type="pct"/>
        <w:tblLook w:val="04A0" w:firstRow="1" w:lastRow="0" w:firstColumn="1" w:lastColumn="0" w:noHBand="0" w:noVBand="1"/>
      </w:tblPr>
      <w:tblGrid>
        <w:gridCol w:w="4866"/>
        <w:gridCol w:w="3101"/>
        <w:gridCol w:w="2661"/>
      </w:tblGrid>
      <w:tr w:rsidR="000C4AFB" w:rsidRPr="00F97026" w14:paraId="5F2283D5" w14:textId="77777777" w:rsidTr="00D6364F">
        <w:trPr>
          <w:trHeight w:val="358"/>
        </w:trPr>
        <w:tc>
          <w:tcPr>
            <w:tcW w:w="2289" w:type="pct"/>
            <w:tcBorders>
              <w:right w:val="single" w:sz="4" w:space="0" w:color="auto"/>
            </w:tcBorders>
          </w:tcPr>
          <w:p w14:paraId="5D8AFB44"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59" w:type="pct"/>
            <w:tcBorders>
              <w:top w:val="nil"/>
              <w:left w:val="single" w:sz="4" w:space="0" w:color="auto"/>
              <w:bottom w:val="single" w:sz="4" w:space="0" w:color="auto"/>
              <w:right w:val="nil"/>
            </w:tcBorders>
          </w:tcPr>
          <w:p w14:paraId="37D64E39" w14:textId="77777777" w:rsidR="000C4AFB" w:rsidRPr="00F97026" w:rsidRDefault="000C4AFB" w:rsidP="001268DC">
            <w:pPr>
              <w:pStyle w:val="Corpsdetexte21"/>
              <w:rPr>
                <w:rFonts w:ascii="Arial" w:hAnsi="Arial" w:cs="Arial"/>
                <w:b/>
                <w:sz w:val="20"/>
              </w:rPr>
            </w:pPr>
          </w:p>
        </w:tc>
        <w:tc>
          <w:tcPr>
            <w:tcW w:w="1252" w:type="pct"/>
            <w:tcBorders>
              <w:top w:val="nil"/>
              <w:left w:val="nil"/>
              <w:bottom w:val="single" w:sz="4" w:space="0" w:color="auto"/>
              <w:right w:val="nil"/>
            </w:tcBorders>
          </w:tcPr>
          <w:p w14:paraId="3383B77A"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DE40BC" w:rsidRPr="00F97026" w14:paraId="51B22B1F" w14:textId="77777777" w:rsidTr="009059FF">
        <w:trPr>
          <w:trHeight w:val="1849"/>
        </w:trPr>
        <w:tc>
          <w:tcPr>
            <w:tcW w:w="2289" w:type="pct"/>
          </w:tcPr>
          <w:p w14:paraId="4A286B47" w14:textId="77777777" w:rsidR="00DE40BC" w:rsidRDefault="00DE40BC"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0BA86806" w14:textId="77777777" w:rsidR="00DE40BC" w:rsidRPr="00F97026" w:rsidRDefault="00DE40BC"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56AB70DD" w14:textId="77777777" w:rsidR="00DE40BC" w:rsidRDefault="00DE40BC" w:rsidP="001268DC">
            <w:pPr>
              <w:pStyle w:val="Corpsdetexte21"/>
              <w:rPr>
                <w:rFonts w:ascii="Arial" w:hAnsi="Arial" w:cs="Arial"/>
                <w:sz w:val="22"/>
                <w:szCs w:val="22"/>
              </w:rPr>
            </w:pPr>
            <w:r w:rsidRPr="00F97026">
              <w:rPr>
                <w:rFonts w:ascii="Arial" w:hAnsi="Arial" w:cs="Arial"/>
                <w:sz w:val="22"/>
                <w:szCs w:val="22"/>
              </w:rPr>
              <w:t>Cachet et Signature</w:t>
            </w:r>
          </w:p>
          <w:p w14:paraId="0A15C174" w14:textId="77777777" w:rsidR="00DE40BC" w:rsidRDefault="00DE40BC" w:rsidP="001268DC">
            <w:pPr>
              <w:pStyle w:val="Corpsdetexte21"/>
              <w:rPr>
                <w:rFonts w:ascii="Arial" w:hAnsi="Arial" w:cs="Arial"/>
                <w:b/>
                <w:sz w:val="20"/>
              </w:rPr>
            </w:pPr>
          </w:p>
          <w:p w14:paraId="7FAB3995" w14:textId="77777777" w:rsidR="00DE40BC" w:rsidRDefault="00DE40BC" w:rsidP="001268DC">
            <w:pPr>
              <w:pStyle w:val="Corpsdetexte21"/>
              <w:rPr>
                <w:rFonts w:ascii="Arial" w:hAnsi="Arial" w:cs="Arial"/>
                <w:b/>
                <w:sz w:val="20"/>
              </w:rPr>
            </w:pPr>
          </w:p>
          <w:p w14:paraId="66CCFD0A" w14:textId="77777777" w:rsidR="00DE40BC" w:rsidRPr="00F97026" w:rsidRDefault="00DE40BC" w:rsidP="001268DC">
            <w:pPr>
              <w:pStyle w:val="Corpsdetexte21"/>
              <w:rPr>
                <w:rFonts w:ascii="Arial" w:hAnsi="Arial" w:cs="Arial"/>
                <w:b/>
                <w:sz w:val="20"/>
              </w:rPr>
            </w:pPr>
          </w:p>
        </w:tc>
        <w:tc>
          <w:tcPr>
            <w:tcW w:w="1459" w:type="pct"/>
            <w:tcBorders>
              <w:top w:val="single" w:sz="4" w:space="0" w:color="auto"/>
            </w:tcBorders>
          </w:tcPr>
          <w:p w14:paraId="611468D5" w14:textId="77777777" w:rsidR="00DE40BC" w:rsidRDefault="00DE40BC"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6706AB69" w14:textId="77777777" w:rsidR="00DE40BC" w:rsidRPr="00F97026" w:rsidRDefault="00DE40BC"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05EADAE7" w14:textId="77777777" w:rsidR="00DE40BC" w:rsidRPr="00F97026" w:rsidRDefault="00DE40BC" w:rsidP="001268DC">
            <w:pPr>
              <w:pStyle w:val="Corpsdetexte21"/>
              <w:rPr>
                <w:rFonts w:ascii="Arial" w:hAnsi="Arial" w:cs="Arial"/>
                <w:b/>
                <w:sz w:val="20"/>
              </w:rPr>
            </w:pPr>
            <w:r w:rsidRPr="00F97026">
              <w:rPr>
                <w:rFonts w:ascii="Arial" w:hAnsi="Arial" w:cs="Arial"/>
                <w:sz w:val="22"/>
                <w:szCs w:val="22"/>
              </w:rPr>
              <w:t>Signature</w:t>
            </w:r>
          </w:p>
        </w:tc>
        <w:tc>
          <w:tcPr>
            <w:tcW w:w="1252" w:type="pct"/>
            <w:tcBorders>
              <w:top w:val="single" w:sz="4" w:space="0" w:color="auto"/>
            </w:tcBorders>
          </w:tcPr>
          <w:p w14:paraId="1DDC77C8" w14:textId="77777777" w:rsidR="00DE40BC" w:rsidRPr="00F97026" w:rsidRDefault="00DE40BC"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2DEBFF69" w14:textId="77777777" w:rsidR="00DE40BC" w:rsidRPr="00F97026" w:rsidRDefault="00DE40BC" w:rsidP="001268DC">
            <w:pPr>
              <w:pStyle w:val="Corpsdetexte21"/>
              <w:rPr>
                <w:rFonts w:ascii="Arial" w:hAnsi="Arial" w:cs="Arial"/>
                <w:b/>
                <w:sz w:val="20"/>
              </w:rPr>
            </w:pPr>
            <w:r w:rsidRPr="00F97026">
              <w:rPr>
                <w:rFonts w:ascii="Arial" w:hAnsi="Arial" w:cs="Arial"/>
                <w:sz w:val="22"/>
                <w:szCs w:val="22"/>
              </w:rPr>
              <w:t>Signature</w:t>
            </w:r>
          </w:p>
        </w:tc>
      </w:tr>
    </w:tbl>
    <w:tbl>
      <w:tblPr>
        <w:tblStyle w:val="Grilledutableau1"/>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34"/>
      </w:tblGrid>
      <w:tr w:rsidR="000C4AFB" w:rsidRPr="00F37BD4" w14:paraId="10BB4303" w14:textId="77777777" w:rsidTr="009812DD">
        <w:trPr>
          <w:trHeight w:val="936"/>
        </w:trPr>
        <w:tc>
          <w:tcPr>
            <w:tcW w:w="10734" w:type="dxa"/>
            <w:shd w:val="clear" w:color="auto" w:fill="BFBFBF" w:themeFill="background1" w:themeFillShade="BF"/>
          </w:tcPr>
          <w:p w14:paraId="3B2D2525" w14:textId="77777777" w:rsidR="000C4AFB" w:rsidRPr="00117CFD" w:rsidRDefault="000C4AFB" w:rsidP="001268DC">
            <w:pPr>
              <w:jc w:val="center"/>
              <w:rPr>
                <w:rFonts w:ascii="Arial" w:hAnsi="Arial" w:cs="Arial"/>
                <w:b/>
                <w:sz w:val="28"/>
                <w:szCs w:val="28"/>
              </w:rPr>
            </w:pPr>
            <w:r w:rsidRPr="00117CFD">
              <w:rPr>
                <w:rFonts w:ascii="Arial" w:hAnsi="Arial" w:cs="Arial"/>
                <w:b/>
                <w:sz w:val="28"/>
                <w:szCs w:val="28"/>
              </w:rPr>
              <w:lastRenderedPageBreak/>
              <w:t xml:space="preserve">PERIODE DE FORMATION EN MILIEU PROFESSIONNEL </w:t>
            </w:r>
            <w:r>
              <w:rPr>
                <w:rFonts w:ascii="Arial" w:hAnsi="Arial" w:cs="Arial"/>
                <w:b/>
                <w:sz w:val="28"/>
                <w:szCs w:val="28"/>
              </w:rPr>
              <w:t xml:space="preserve"> N°2</w:t>
            </w:r>
            <w:r w:rsidRPr="00117CFD">
              <w:rPr>
                <w:rFonts w:ascii="Arial" w:hAnsi="Arial" w:cs="Arial"/>
                <w:b/>
                <w:sz w:val="28"/>
                <w:szCs w:val="28"/>
              </w:rPr>
              <w:t xml:space="preserve">     </w:t>
            </w:r>
          </w:p>
          <w:p w14:paraId="4DF6D0F6" w14:textId="1024A6EB" w:rsidR="000C4AFB" w:rsidRPr="006F4121" w:rsidRDefault="006853AD" w:rsidP="001268DC">
            <w:pPr>
              <w:jc w:val="center"/>
              <w:rPr>
                <w:rFonts w:ascii="Arial" w:hAnsi="Arial"/>
                <w:b/>
                <w:sz w:val="28"/>
                <w:szCs w:val="28"/>
              </w:rPr>
            </w:pPr>
            <w:r w:rsidRPr="00117CFD">
              <w:rPr>
                <w:rFonts w:ascii="Arial" w:hAnsi="Arial"/>
                <w:b/>
                <w:sz w:val="28"/>
                <w:szCs w:val="28"/>
              </w:rPr>
              <w:t>Du</w:t>
            </w:r>
            <w:r w:rsidR="000C4AFB" w:rsidRPr="00117CFD">
              <w:rPr>
                <w:rFonts w:ascii="Arial" w:hAnsi="Arial"/>
                <w:b/>
                <w:sz w:val="28"/>
                <w:szCs w:val="28"/>
              </w:rPr>
              <w:t xml:space="preserve">     … / … / …              </w:t>
            </w:r>
            <w:r w:rsidRPr="00117CFD">
              <w:rPr>
                <w:rFonts w:ascii="Arial" w:hAnsi="Arial"/>
                <w:b/>
                <w:sz w:val="28"/>
                <w:szCs w:val="28"/>
              </w:rPr>
              <w:t>Au</w:t>
            </w:r>
            <w:r w:rsidR="000C4AFB" w:rsidRPr="00117CFD">
              <w:rPr>
                <w:rFonts w:ascii="Arial" w:hAnsi="Arial"/>
                <w:b/>
                <w:sz w:val="28"/>
                <w:szCs w:val="28"/>
              </w:rPr>
              <w:t xml:space="preserve">        … / … / …</w:t>
            </w:r>
          </w:p>
        </w:tc>
      </w:tr>
    </w:tbl>
    <w:tbl>
      <w:tblPr>
        <w:tblpPr w:leftFromText="141" w:rightFromText="141" w:vertAnchor="text" w:horzAnchor="margin" w:tblpY="205"/>
        <w:tblW w:w="4937"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627"/>
      </w:tblGrid>
      <w:tr w:rsidR="00B522E5" w:rsidRPr="00B4565C" w14:paraId="6D1836A7" w14:textId="77777777" w:rsidTr="009059FF">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396B369A" w14:textId="77777777" w:rsidR="00B522E5" w:rsidRPr="00B4565C" w:rsidRDefault="00B522E5" w:rsidP="009059FF">
            <w:pPr>
              <w:rPr>
                <w:rFonts w:ascii="Arial" w:eastAsia="Calibri" w:hAnsi="Arial" w:cs="Arial"/>
                <w:color w:val="00000A"/>
                <w:sz w:val="28"/>
                <w:szCs w:val="26"/>
              </w:rPr>
            </w:pPr>
            <w:r w:rsidRPr="00B4565C">
              <w:rPr>
                <w:rFonts w:ascii="Arial" w:eastAsia="Calibri" w:hAnsi="Arial" w:cs="Arial"/>
                <w:b/>
                <w:bCs/>
                <w:color w:val="00000A"/>
                <w:sz w:val="28"/>
                <w:szCs w:val="26"/>
              </w:rPr>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611A84BD" w14:textId="77777777" w:rsidR="00B522E5" w:rsidRPr="000E4A86" w:rsidRDefault="00B522E5" w:rsidP="009059FF">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51633BD9" w14:textId="77777777" w:rsidR="00B522E5" w:rsidRDefault="00B522E5" w:rsidP="009059F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66FBD0F7" w14:textId="77777777" w:rsidR="00B522E5" w:rsidRPr="000E4A86" w:rsidRDefault="00B522E5" w:rsidP="009059FF">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658C8B77" w14:textId="77777777" w:rsidR="00B522E5" w:rsidRPr="000E4A86" w:rsidRDefault="00B522E5" w:rsidP="009059FF">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5BCF381C" w14:textId="2066FB7B" w:rsidR="00B522E5" w:rsidRDefault="00B522E5" w:rsidP="009059FF">
            <w:pPr>
              <w:rPr>
                <w:rFonts w:ascii="Arial" w:eastAsia="Calibri" w:hAnsi="Arial" w:cs="Arial"/>
                <w:color w:val="00000A"/>
              </w:rPr>
            </w:pPr>
            <w:r w:rsidRPr="000E4A86">
              <w:rPr>
                <w:rFonts w:ascii="Arial" w:eastAsia="Calibri" w:hAnsi="Arial" w:cs="Arial"/>
                <w:color w:val="00000A"/>
              </w:rPr>
              <w:t>Adresse</w:t>
            </w:r>
            <w:r w:rsidR="006853AD">
              <w:rPr>
                <w:rFonts w:ascii="Arial" w:eastAsia="Calibri" w:hAnsi="Arial" w:cs="Arial"/>
                <w:color w:val="00000A"/>
              </w:rPr>
              <w:t> : _</w:t>
            </w:r>
            <w:r>
              <w:rPr>
                <w:rFonts w:ascii="Arial" w:eastAsia="Calibri" w:hAnsi="Arial" w:cs="Arial"/>
                <w:color w:val="00000A"/>
              </w:rPr>
              <w:t>_______________________________________________________________________</w:t>
            </w:r>
          </w:p>
          <w:p w14:paraId="37A868E2" w14:textId="77777777" w:rsidR="00B522E5" w:rsidRPr="000E4A86" w:rsidRDefault="00B522E5" w:rsidP="009059FF">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52CC705B" w14:textId="77777777" w:rsidR="00B522E5" w:rsidRPr="000E4A86" w:rsidRDefault="00B522E5" w:rsidP="009059FF">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07FF2D20" w14:textId="77777777" w:rsidR="00B522E5" w:rsidRPr="000E4A86" w:rsidRDefault="00B522E5" w:rsidP="009059FF">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6372E4D6" w14:textId="77777777" w:rsidR="00B522E5" w:rsidRPr="000E4A86" w:rsidRDefault="00B522E5" w:rsidP="009059FF">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49C1D922" w14:textId="5B899E7A" w:rsidR="00B522E5" w:rsidRPr="000E4A86" w:rsidRDefault="00B522E5" w:rsidP="009059FF">
            <w:pPr>
              <w:rPr>
                <w:rFonts w:ascii="Arial" w:eastAsia="Calibri" w:hAnsi="Arial" w:cs="Arial"/>
                <w:b/>
                <w:color w:val="00000A"/>
              </w:rPr>
            </w:pPr>
            <w:r w:rsidRPr="000E4A86">
              <w:rPr>
                <w:rFonts w:ascii="Arial" w:eastAsia="Calibri" w:hAnsi="Arial" w:cs="Arial"/>
                <w:color w:val="00000A"/>
              </w:rPr>
              <w:t>Téléphone</w:t>
            </w:r>
            <w:r w:rsidR="006853AD" w:rsidRPr="000E4A86">
              <w:rPr>
                <w:rFonts w:ascii="Arial" w:eastAsia="Calibri" w:hAnsi="Arial" w:cs="Arial"/>
                <w:color w:val="00000A"/>
              </w:rPr>
              <w:t> :</w:t>
            </w:r>
            <w:r w:rsidR="006853AD">
              <w:rPr>
                <w:rFonts w:ascii="Arial" w:eastAsia="Calibri" w:hAnsi="Arial" w:cs="Arial"/>
                <w:color w:val="00000A"/>
              </w:rPr>
              <w:t xml:space="preserve"> _</w:t>
            </w:r>
            <w:r>
              <w:rPr>
                <w:rFonts w:ascii="Arial" w:eastAsia="Calibri" w:hAnsi="Arial" w:cs="Arial"/>
                <w:color w:val="00000A"/>
              </w:rPr>
              <w:t>______________________</w:t>
            </w:r>
            <w:r w:rsidRPr="000E4A86">
              <w:rPr>
                <w:rFonts w:ascii="Arial" w:eastAsia="Calibri" w:hAnsi="Arial" w:cs="Arial"/>
                <w:color w:val="00000A"/>
              </w:rPr>
              <w:t xml:space="preserve"> Courriel</w:t>
            </w:r>
            <w:r w:rsidR="006853AD" w:rsidRPr="000E4A86">
              <w:rPr>
                <w:rFonts w:ascii="Arial" w:eastAsia="Calibri" w:hAnsi="Arial" w:cs="Arial"/>
                <w:color w:val="00000A"/>
              </w:rPr>
              <w:t> :</w:t>
            </w:r>
            <w:r w:rsidR="006853AD">
              <w:rPr>
                <w:rFonts w:ascii="Arial" w:eastAsia="Calibri" w:hAnsi="Arial" w:cs="Arial"/>
                <w:color w:val="00000A"/>
              </w:rPr>
              <w:t xml:space="preserve"> _</w:t>
            </w:r>
            <w:r>
              <w:rPr>
                <w:rFonts w:ascii="Arial" w:eastAsia="Calibri" w:hAnsi="Arial" w:cs="Arial"/>
                <w:color w:val="00000A"/>
              </w:rPr>
              <w:t>_____________________________________</w:t>
            </w:r>
            <w:r w:rsidRPr="000E4A86">
              <w:rPr>
                <w:rFonts w:ascii="Arial" w:eastAsia="Calibri" w:hAnsi="Arial" w:cs="Arial"/>
                <w:b/>
                <w:color w:val="00000A"/>
              </w:rPr>
              <w:t xml:space="preserve"> </w:t>
            </w:r>
          </w:p>
          <w:p w14:paraId="2CB3BCB4" w14:textId="77777777" w:rsidR="00B522E5" w:rsidRPr="000E4A86" w:rsidRDefault="00B522E5" w:rsidP="009059FF">
            <w:pPr>
              <w:rPr>
                <w:rFonts w:ascii="Arial" w:eastAsia="Calibri" w:hAnsi="Arial" w:cs="Arial"/>
                <w:b/>
                <w:color w:val="00000A"/>
              </w:rPr>
            </w:pPr>
          </w:p>
          <w:p w14:paraId="065B0695" w14:textId="77777777" w:rsidR="00B522E5" w:rsidRPr="00B4565C" w:rsidRDefault="00B522E5" w:rsidP="009059FF">
            <w:pPr>
              <w:rPr>
                <w:rFonts w:ascii="Calibri" w:eastAsia="Calibri" w:hAnsi="Calibri" w:cs="Times New Roman"/>
                <w:color w:val="00000A"/>
                <w:sz w:val="26"/>
                <w:szCs w:val="26"/>
              </w:rPr>
            </w:pPr>
          </w:p>
        </w:tc>
      </w:tr>
    </w:tbl>
    <w:p w14:paraId="3E843157" w14:textId="77777777" w:rsidR="000C4AFB" w:rsidRDefault="000C4AFB" w:rsidP="00B522E5">
      <w:pPr>
        <w:pStyle w:val="p8"/>
        <w:tabs>
          <w:tab w:val="clear" w:pos="1080"/>
          <w:tab w:val="left" w:pos="851"/>
        </w:tabs>
        <w:spacing w:line="240" w:lineRule="auto"/>
        <w:ind w:left="0"/>
        <w:rPr>
          <w:rFonts w:ascii="Arial" w:hAnsi="Arial" w:cs="Arial"/>
          <w:sz w:val="22"/>
          <w:szCs w:val="22"/>
        </w:rPr>
      </w:pPr>
    </w:p>
    <w:p w14:paraId="7065BC21"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09EF42EA"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3AE6C77A" w14:textId="77777777" w:rsidR="000C4AFB" w:rsidRPr="00B522E5" w:rsidRDefault="000C4AFB" w:rsidP="000C4AFB">
      <w:pPr>
        <w:pStyle w:val="p8"/>
        <w:tabs>
          <w:tab w:val="clear" w:pos="1080"/>
          <w:tab w:val="left" w:pos="851"/>
        </w:tabs>
        <w:spacing w:line="240" w:lineRule="auto"/>
        <w:ind w:left="720"/>
        <w:rPr>
          <w:rFonts w:ascii="Arial" w:hAnsi="Arial" w:cs="Arial"/>
          <w:sz w:val="22"/>
          <w:szCs w:val="22"/>
        </w:rPr>
      </w:pPr>
      <w:r w:rsidRPr="00B522E5">
        <w:rPr>
          <w:rFonts w:ascii="Arial" w:hAnsi="Arial" w:cs="Arial"/>
          <w:sz w:val="22"/>
          <w:szCs w:val="22"/>
        </w:rPr>
        <w:t>Ce document atteste que le stagiaire a effectué :</w:t>
      </w:r>
    </w:p>
    <w:p w14:paraId="427F5D33" w14:textId="77777777" w:rsidR="000C4AFB" w:rsidRPr="00B522E5" w:rsidRDefault="000C4AFB" w:rsidP="000C4AFB">
      <w:pPr>
        <w:pStyle w:val="p8"/>
        <w:tabs>
          <w:tab w:val="clear" w:pos="1080"/>
          <w:tab w:val="left" w:pos="851"/>
        </w:tabs>
        <w:spacing w:line="240" w:lineRule="auto"/>
        <w:ind w:left="720"/>
        <w:rPr>
          <w:rFonts w:ascii="Arial" w:hAnsi="Arial" w:cs="Arial"/>
          <w:sz w:val="22"/>
          <w:szCs w:val="22"/>
        </w:rPr>
      </w:pPr>
    </w:p>
    <w:p w14:paraId="2B274B1D" w14:textId="0D2369F4" w:rsidR="000C4AFB" w:rsidRPr="00B522E5" w:rsidRDefault="000C4AFB" w:rsidP="000C4AFB">
      <w:pPr>
        <w:pStyle w:val="Paragraphedeliste"/>
        <w:widowControl w:val="0"/>
        <w:numPr>
          <w:ilvl w:val="0"/>
          <w:numId w:val="8"/>
        </w:numPr>
        <w:tabs>
          <w:tab w:val="left" w:pos="720"/>
        </w:tabs>
        <w:autoSpaceDE w:val="0"/>
        <w:autoSpaceDN w:val="0"/>
        <w:spacing w:after="0" w:line="360" w:lineRule="auto"/>
        <w:ind w:left="2138"/>
        <w:contextualSpacing w:val="0"/>
        <w:rPr>
          <w:b/>
        </w:rPr>
      </w:pPr>
      <w:r w:rsidRPr="00B522E5">
        <w:t>PFMP</w:t>
      </w:r>
      <w:r w:rsidR="007938B7" w:rsidRPr="00B522E5">
        <w:t xml:space="preserve"> </w:t>
      </w:r>
      <w:r w:rsidR="006853AD" w:rsidRPr="00B522E5">
        <w:t>2 :</w:t>
      </w:r>
      <w:r w:rsidRPr="00B522E5">
        <w:t xml:space="preserve">  validée en totalité</w:t>
      </w:r>
    </w:p>
    <w:p w14:paraId="1D796C5B" w14:textId="77777777" w:rsidR="000C4AFB" w:rsidRPr="00B522E5" w:rsidRDefault="000C4AFB" w:rsidP="000C4AFB">
      <w:pPr>
        <w:pStyle w:val="Paragraphedeliste"/>
        <w:tabs>
          <w:tab w:val="left" w:pos="720"/>
        </w:tabs>
        <w:spacing w:line="360" w:lineRule="auto"/>
        <w:ind w:left="2138"/>
        <w:rPr>
          <w:b/>
        </w:rPr>
      </w:pPr>
    </w:p>
    <w:p w14:paraId="563EAA36" w14:textId="77777777" w:rsidR="000C4AFB" w:rsidRPr="00B522E5" w:rsidRDefault="000C4AFB" w:rsidP="000C4AFB">
      <w:pPr>
        <w:pStyle w:val="Paragraphedeliste"/>
        <w:widowControl w:val="0"/>
        <w:numPr>
          <w:ilvl w:val="0"/>
          <w:numId w:val="7"/>
        </w:numPr>
        <w:tabs>
          <w:tab w:val="left" w:pos="720"/>
        </w:tabs>
        <w:autoSpaceDE w:val="0"/>
        <w:autoSpaceDN w:val="0"/>
        <w:spacing w:after="0" w:line="360" w:lineRule="auto"/>
        <w:ind w:left="2138"/>
        <w:contextualSpacing w:val="0"/>
        <w:rPr>
          <w:b/>
        </w:rPr>
      </w:pPr>
      <w:r w:rsidRPr="00B522E5">
        <w:t xml:space="preserve">PFMP </w:t>
      </w:r>
      <w:r w:rsidR="007938B7" w:rsidRPr="00B522E5">
        <w:t>2</w:t>
      </w:r>
      <w:r w:rsidRPr="00B522E5">
        <w:t> :  incomplète</w:t>
      </w:r>
      <w:r w:rsidRPr="00B522E5">
        <w:tab/>
      </w:r>
      <w:r w:rsidRPr="00B522E5">
        <w:tab/>
        <w:t xml:space="preserve">Nombre de journées non effectuées : </w:t>
      </w:r>
      <w:r w:rsidR="007938B7" w:rsidRPr="00B522E5">
        <w:t>……</w:t>
      </w:r>
      <w:r w:rsidRPr="00B522E5">
        <w:t>.</w:t>
      </w:r>
    </w:p>
    <w:p w14:paraId="3D14BA93" w14:textId="5696583C" w:rsidR="000C4AFB" w:rsidRPr="00B522E5" w:rsidRDefault="000C4AFB" w:rsidP="000C4AFB">
      <w:pPr>
        <w:pStyle w:val="Paragraphedeliste"/>
        <w:widowControl w:val="0"/>
        <w:tabs>
          <w:tab w:val="left" w:pos="720"/>
        </w:tabs>
        <w:autoSpaceDE w:val="0"/>
        <w:autoSpaceDN w:val="0"/>
        <w:spacing w:after="0" w:line="360" w:lineRule="auto"/>
        <w:ind w:left="2138"/>
        <w:contextualSpacing w:val="0"/>
        <w:rPr>
          <w:b/>
        </w:rPr>
      </w:pPr>
      <w:r w:rsidRPr="00B522E5">
        <w:rPr>
          <w:b/>
        </w:rPr>
        <w:tab/>
      </w:r>
      <w:r w:rsidRPr="00B522E5">
        <w:rPr>
          <w:b/>
        </w:rPr>
        <w:tab/>
      </w:r>
      <w:r w:rsidRPr="00B522E5">
        <w:rPr>
          <w:b/>
        </w:rPr>
        <w:tab/>
      </w:r>
      <w:r w:rsidRPr="00B522E5">
        <w:rPr>
          <w:b/>
        </w:rPr>
        <w:tab/>
      </w:r>
      <w:r w:rsidRPr="00B522E5">
        <w:t>Période de rattrapage</w:t>
      </w:r>
      <w:r w:rsidR="006853AD" w:rsidRPr="00B522E5">
        <w:rPr>
          <w:b/>
        </w:rPr>
        <w:t> : …</w:t>
      </w:r>
      <w:r w:rsidR="00594F98" w:rsidRPr="00B522E5">
        <w:rPr>
          <w:b/>
        </w:rPr>
        <w:t>…………………</w:t>
      </w:r>
      <w:r w:rsidR="006853AD" w:rsidRPr="00B522E5">
        <w:rPr>
          <w:b/>
        </w:rPr>
        <w:t>……</w:t>
      </w:r>
      <w:r w:rsidR="00594F98" w:rsidRPr="00B522E5">
        <w:rPr>
          <w:b/>
        </w:rPr>
        <w:t>.</w:t>
      </w:r>
    </w:p>
    <w:p w14:paraId="5F4674E3" w14:textId="77777777" w:rsidR="000C4AFB" w:rsidRPr="000C4AFB" w:rsidRDefault="000C4AFB" w:rsidP="000C4AFB">
      <w:pPr>
        <w:pStyle w:val="Paragraphedeliste"/>
        <w:widowControl w:val="0"/>
        <w:tabs>
          <w:tab w:val="left" w:pos="720"/>
        </w:tabs>
        <w:autoSpaceDE w:val="0"/>
        <w:autoSpaceDN w:val="0"/>
        <w:spacing w:after="0" w:line="360" w:lineRule="auto"/>
        <w:ind w:left="2138"/>
        <w:contextualSpacing w:val="0"/>
        <w:rPr>
          <w:b/>
          <w:sz w:val="24"/>
        </w:rPr>
      </w:pPr>
    </w:p>
    <w:tbl>
      <w:tblPr>
        <w:tblStyle w:val="Grilledutableau"/>
        <w:tblW w:w="0" w:type="auto"/>
        <w:tblInd w:w="-5" w:type="dxa"/>
        <w:tblLook w:val="04A0" w:firstRow="1" w:lastRow="0" w:firstColumn="1" w:lastColumn="0" w:noHBand="0" w:noVBand="1"/>
      </w:tblPr>
      <w:tblGrid>
        <w:gridCol w:w="2804"/>
        <w:gridCol w:w="2239"/>
        <w:gridCol w:w="2423"/>
        <w:gridCol w:w="3302"/>
      </w:tblGrid>
      <w:tr w:rsidR="000C4AFB" w:rsidRPr="000C4AFB" w14:paraId="1923ED59" w14:textId="77777777" w:rsidTr="009812DD">
        <w:trPr>
          <w:trHeight w:val="464"/>
        </w:trPr>
        <w:tc>
          <w:tcPr>
            <w:tcW w:w="2804" w:type="dxa"/>
            <w:shd w:val="clear" w:color="auto" w:fill="BFBFBF" w:themeFill="background1" w:themeFillShade="BF"/>
            <w:vAlign w:val="center"/>
          </w:tcPr>
          <w:p w14:paraId="2CFF205A"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BFBFBF" w:themeFill="background1" w:themeFillShade="BF"/>
            <w:vAlign w:val="center"/>
          </w:tcPr>
          <w:p w14:paraId="5288E826"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BFBFBF" w:themeFill="background1" w:themeFillShade="BF"/>
            <w:vAlign w:val="center"/>
          </w:tcPr>
          <w:p w14:paraId="693ED045"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BFBFBF" w:themeFill="background1" w:themeFillShade="BF"/>
            <w:vAlign w:val="center"/>
          </w:tcPr>
          <w:p w14:paraId="29C8D86F"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Motifs</w:t>
            </w:r>
          </w:p>
        </w:tc>
      </w:tr>
      <w:tr w:rsidR="000C4AFB" w14:paraId="6344D2FA" w14:textId="77777777" w:rsidTr="00DE40BC">
        <w:tc>
          <w:tcPr>
            <w:tcW w:w="2804" w:type="dxa"/>
          </w:tcPr>
          <w:p w14:paraId="12552CB4" w14:textId="77777777" w:rsidR="000C4AFB" w:rsidRDefault="000C4AFB" w:rsidP="001268DC">
            <w:pPr>
              <w:tabs>
                <w:tab w:val="left" w:pos="720"/>
              </w:tabs>
            </w:pPr>
          </w:p>
          <w:p w14:paraId="68A09FCC" w14:textId="77777777" w:rsidR="000C4AFB" w:rsidRDefault="000C4AFB" w:rsidP="001268DC">
            <w:pPr>
              <w:tabs>
                <w:tab w:val="left" w:pos="720"/>
              </w:tabs>
            </w:pPr>
          </w:p>
          <w:p w14:paraId="751F4DF7" w14:textId="77777777" w:rsidR="000C4AFB" w:rsidRDefault="000C4AFB" w:rsidP="001268DC">
            <w:pPr>
              <w:tabs>
                <w:tab w:val="left" w:pos="720"/>
              </w:tabs>
            </w:pPr>
          </w:p>
          <w:p w14:paraId="4CFEFC68" w14:textId="77777777" w:rsidR="000C4AFB" w:rsidRDefault="000C4AFB" w:rsidP="001268DC">
            <w:pPr>
              <w:tabs>
                <w:tab w:val="left" w:pos="720"/>
              </w:tabs>
            </w:pPr>
          </w:p>
        </w:tc>
        <w:tc>
          <w:tcPr>
            <w:tcW w:w="2239" w:type="dxa"/>
          </w:tcPr>
          <w:p w14:paraId="6D260F66" w14:textId="77777777" w:rsidR="000C4AFB" w:rsidRDefault="000C4AFB" w:rsidP="001268DC">
            <w:pPr>
              <w:tabs>
                <w:tab w:val="left" w:pos="720"/>
              </w:tabs>
            </w:pPr>
          </w:p>
        </w:tc>
        <w:tc>
          <w:tcPr>
            <w:tcW w:w="2423" w:type="dxa"/>
          </w:tcPr>
          <w:p w14:paraId="6829B24A" w14:textId="77777777" w:rsidR="000C4AFB" w:rsidRDefault="000C4AFB" w:rsidP="001268DC">
            <w:pPr>
              <w:tabs>
                <w:tab w:val="left" w:pos="720"/>
              </w:tabs>
            </w:pPr>
          </w:p>
        </w:tc>
        <w:tc>
          <w:tcPr>
            <w:tcW w:w="3302" w:type="dxa"/>
          </w:tcPr>
          <w:p w14:paraId="22A9B300" w14:textId="77777777" w:rsidR="000C4AFB" w:rsidRDefault="000C4AFB" w:rsidP="001268DC">
            <w:pPr>
              <w:tabs>
                <w:tab w:val="left" w:pos="720"/>
              </w:tabs>
            </w:pPr>
          </w:p>
        </w:tc>
      </w:tr>
    </w:tbl>
    <w:p w14:paraId="625EA1B3" w14:textId="53064BF2" w:rsidR="000C4AFB" w:rsidRDefault="000C4AFB" w:rsidP="000C4AFB">
      <w:pPr>
        <w:tabs>
          <w:tab w:val="left" w:pos="1905"/>
        </w:tabs>
        <w:rPr>
          <w:sz w:val="36"/>
        </w:rPr>
      </w:pPr>
    </w:p>
    <w:p w14:paraId="339C76FB" w14:textId="148D4AE9" w:rsidR="00B522E5" w:rsidRDefault="00B522E5" w:rsidP="000C4AFB">
      <w:pPr>
        <w:tabs>
          <w:tab w:val="left" w:pos="1905"/>
        </w:tabs>
        <w:rPr>
          <w:sz w:val="36"/>
        </w:rPr>
      </w:pPr>
    </w:p>
    <w:p w14:paraId="0B7F8A50" w14:textId="36E9E559" w:rsidR="00B522E5" w:rsidRDefault="00B522E5" w:rsidP="000C4AFB">
      <w:pPr>
        <w:tabs>
          <w:tab w:val="left" w:pos="1905"/>
        </w:tabs>
        <w:rPr>
          <w:sz w:val="36"/>
        </w:rPr>
      </w:pPr>
    </w:p>
    <w:p w14:paraId="46104958" w14:textId="79DA8FC7" w:rsidR="00B522E5" w:rsidRDefault="00B522E5" w:rsidP="000C4AFB">
      <w:pPr>
        <w:tabs>
          <w:tab w:val="left" w:pos="1905"/>
        </w:tabs>
        <w:rPr>
          <w:sz w:val="36"/>
        </w:rPr>
      </w:pPr>
    </w:p>
    <w:p w14:paraId="50CACB30" w14:textId="77777777" w:rsidR="00B522E5" w:rsidRDefault="00B522E5" w:rsidP="000C4AFB">
      <w:pPr>
        <w:tabs>
          <w:tab w:val="left" w:pos="1905"/>
        </w:tabs>
        <w:rPr>
          <w:sz w:val="36"/>
        </w:rPr>
      </w:pPr>
    </w:p>
    <w:p w14:paraId="636E4AE8" w14:textId="77777777" w:rsidR="000C4AFB" w:rsidRPr="00C75D08" w:rsidRDefault="000C4AFB" w:rsidP="000C4AFB">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lastRenderedPageBreak/>
        <w:t xml:space="preserve">Positionnement du « savoir-être » lors de la PFMP N° </w:t>
      </w:r>
      <w:r>
        <w:rPr>
          <w:rFonts w:ascii="Arial Narrow" w:hAnsi="Arial Narrow"/>
          <w:b/>
          <w:sz w:val="36"/>
          <w:szCs w:val="36"/>
          <w:lang w:eastAsia="zh-CN"/>
        </w:rPr>
        <w:t>2</w:t>
      </w:r>
    </w:p>
    <w:p w14:paraId="193CA24A" w14:textId="1E066BAD" w:rsidR="000C4AFB" w:rsidRDefault="000C4AFB" w:rsidP="000C4AFB">
      <w:pPr>
        <w:tabs>
          <w:tab w:val="left" w:pos="1905"/>
        </w:tabs>
        <w:jc w:val="center"/>
        <w:rPr>
          <w:sz w:val="36"/>
        </w:rPr>
      </w:pPr>
      <w:r w:rsidRPr="00C75D08">
        <w:rPr>
          <w:rFonts w:ascii="Arial Narrow" w:hAnsi="Arial Narrow"/>
          <w:noProof/>
          <w:sz w:val="28"/>
          <w:szCs w:val="28"/>
          <w:lang w:eastAsia="fr-FR"/>
        </w:rPr>
        <w:drawing>
          <wp:inline distT="0" distB="0" distL="0" distR="0" wp14:anchorId="552A7902" wp14:editId="00FE697A">
            <wp:extent cx="4286250" cy="424000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1946" cy="4265424"/>
                    </a:xfrm>
                    <a:prstGeom prst="rect">
                      <a:avLst/>
                    </a:prstGeom>
                    <a:noFill/>
                    <a:ln>
                      <a:noFill/>
                    </a:ln>
                  </pic:spPr>
                </pic:pic>
              </a:graphicData>
            </a:graphic>
          </wp:inline>
        </w:drawing>
      </w:r>
    </w:p>
    <w:tbl>
      <w:tblPr>
        <w:tblpPr w:leftFromText="141" w:rightFromText="141" w:vertAnchor="text" w:horzAnchor="margin" w:tblpY="118"/>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52"/>
      </w:tblGrid>
      <w:tr w:rsidR="00DE40BC" w:rsidRPr="00C75D08" w14:paraId="2DF22683" w14:textId="77777777" w:rsidTr="006D5D97">
        <w:trPr>
          <w:cantSplit/>
          <w:trHeight w:val="176"/>
        </w:trPr>
        <w:tc>
          <w:tcPr>
            <w:tcW w:w="11052" w:type="dxa"/>
          </w:tcPr>
          <w:p w14:paraId="66D56D29" w14:textId="77777777" w:rsidR="00DE40BC" w:rsidRPr="006F4121" w:rsidRDefault="00DE40BC" w:rsidP="009059FF">
            <w:pPr>
              <w:jc w:val="both"/>
              <w:rPr>
                <w:rFonts w:ascii="Arial Black" w:hAnsi="Arial Black" w:cs="Arial"/>
                <w:sz w:val="16"/>
                <w:szCs w:val="18"/>
              </w:rPr>
            </w:pPr>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24C99F61" w14:textId="77777777" w:rsidR="00DE40BC" w:rsidRPr="00C75D08" w:rsidRDefault="00DE40BC" w:rsidP="009059FF">
            <w:pPr>
              <w:spacing w:after="0" w:line="360" w:lineRule="auto"/>
              <w:rPr>
                <w:rFonts w:ascii="Arial" w:hAnsi="Arial" w:cs="Arial"/>
                <w:sz w:val="20"/>
                <w:szCs w:val="20"/>
              </w:rPr>
            </w:pPr>
            <w:r w:rsidRPr="00C75D08">
              <w:rPr>
                <w:rFonts w:ascii="Arial" w:hAnsi="Arial" w:cs="Arial"/>
                <w:sz w:val="20"/>
                <w:szCs w:val="20"/>
              </w:rPr>
              <w:t>…………………………………………………………………………………………………………………………………</w:t>
            </w:r>
          </w:p>
          <w:p w14:paraId="65F40BC7" w14:textId="77777777" w:rsidR="00DE40BC" w:rsidRPr="00C75D08" w:rsidRDefault="00DE40BC" w:rsidP="009059FF">
            <w:pPr>
              <w:spacing w:after="0" w:line="360" w:lineRule="auto"/>
              <w:rPr>
                <w:rFonts w:ascii="Arial" w:hAnsi="Arial" w:cs="Arial"/>
                <w:sz w:val="20"/>
                <w:szCs w:val="20"/>
              </w:rPr>
            </w:pPr>
            <w:r w:rsidRPr="00C75D08">
              <w:rPr>
                <w:rFonts w:ascii="Arial" w:hAnsi="Arial" w:cs="Arial"/>
                <w:sz w:val="20"/>
                <w:szCs w:val="20"/>
              </w:rPr>
              <w:t>…………………………………………………………………………………………………………………………………</w:t>
            </w:r>
          </w:p>
          <w:p w14:paraId="5E74AC54" w14:textId="77777777" w:rsidR="00DE40BC" w:rsidRPr="00C75D08" w:rsidRDefault="00DE40BC" w:rsidP="009059FF">
            <w:pPr>
              <w:spacing w:after="0" w:line="360" w:lineRule="auto"/>
              <w:rPr>
                <w:rFonts w:ascii="Arial" w:hAnsi="Arial" w:cs="Arial"/>
                <w:sz w:val="20"/>
                <w:szCs w:val="20"/>
              </w:rPr>
            </w:pPr>
            <w:r w:rsidRPr="00C75D08">
              <w:rPr>
                <w:rFonts w:ascii="Arial" w:hAnsi="Arial" w:cs="Arial"/>
                <w:sz w:val="20"/>
                <w:szCs w:val="20"/>
              </w:rPr>
              <w:t>…………………………………………………………………………………………………………………………………</w:t>
            </w:r>
          </w:p>
          <w:p w14:paraId="3D0406F4" w14:textId="77777777" w:rsidR="00DE40BC" w:rsidRPr="006F4121" w:rsidRDefault="00DE40BC" w:rsidP="009059FF">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5E8BA2D1" w14:textId="77777777" w:rsidR="00DE40BC" w:rsidRPr="00C75D08" w:rsidRDefault="00DE40BC" w:rsidP="009059FF">
            <w:pPr>
              <w:spacing w:after="0" w:line="360" w:lineRule="auto"/>
              <w:rPr>
                <w:rFonts w:ascii="Arial" w:hAnsi="Arial" w:cs="Arial"/>
                <w:sz w:val="20"/>
                <w:szCs w:val="20"/>
              </w:rPr>
            </w:pPr>
            <w:r w:rsidRPr="00C75D08">
              <w:rPr>
                <w:rFonts w:ascii="Arial" w:hAnsi="Arial" w:cs="Arial"/>
                <w:sz w:val="20"/>
                <w:szCs w:val="20"/>
              </w:rPr>
              <w:t>………………………………………………………………………………………………………………………………………………………………………………………………………………………………………………………………………………………………………………………………………………………………………………………………………</w:t>
            </w:r>
          </w:p>
        </w:tc>
      </w:tr>
    </w:tbl>
    <w:p w14:paraId="775D8A1C" w14:textId="77777777" w:rsidR="00DE40BC" w:rsidRDefault="00DE40BC" w:rsidP="000C4AFB">
      <w:pPr>
        <w:tabs>
          <w:tab w:val="left" w:pos="1905"/>
        </w:tabs>
        <w:jc w:val="center"/>
        <w:rPr>
          <w:sz w:val="36"/>
        </w:rPr>
      </w:pPr>
    </w:p>
    <w:p w14:paraId="0A71D3BC" w14:textId="77777777" w:rsidR="000C4AFB" w:rsidRPr="00F97026" w:rsidRDefault="000C4AFB" w:rsidP="000C4AFB">
      <w:pPr>
        <w:pStyle w:val="Corpsdetexte21"/>
        <w:spacing w:before="120"/>
        <w:rPr>
          <w:rFonts w:ascii="Arial" w:hAnsi="Arial" w:cs="Arial"/>
          <w:b/>
          <w:sz w:val="20"/>
        </w:rPr>
      </w:pPr>
    </w:p>
    <w:tbl>
      <w:tblPr>
        <w:tblStyle w:val="Grilledutableau"/>
        <w:tblW w:w="5137" w:type="pct"/>
        <w:tblLook w:val="04A0" w:firstRow="1" w:lastRow="0" w:firstColumn="1" w:lastColumn="0" w:noHBand="0" w:noVBand="1"/>
      </w:tblPr>
      <w:tblGrid>
        <w:gridCol w:w="4865"/>
        <w:gridCol w:w="3100"/>
        <w:gridCol w:w="3098"/>
      </w:tblGrid>
      <w:tr w:rsidR="000C4AFB" w:rsidRPr="00F97026" w14:paraId="582B7796" w14:textId="77777777" w:rsidTr="001268DC">
        <w:trPr>
          <w:trHeight w:val="358"/>
        </w:trPr>
        <w:tc>
          <w:tcPr>
            <w:tcW w:w="2199" w:type="pct"/>
            <w:tcBorders>
              <w:right w:val="single" w:sz="4" w:space="0" w:color="auto"/>
            </w:tcBorders>
          </w:tcPr>
          <w:p w14:paraId="4BD48499"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32EFCF5A" w14:textId="77777777" w:rsidR="000C4AFB" w:rsidRPr="00F97026" w:rsidRDefault="000C4AFB"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34F28D82"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0C4AFB" w:rsidRPr="00F97026" w14:paraId="4ABD86D3" w14:textId="77777777" w:rsidTr="001268DC">
        <w:trPr>
          <w:trHeight w:val="827"/>
        </w:trPr>
        <w:tc>
          <w:tcPr>
            <w:tcW w:w="2199" w:type="pct"/>
          </w:tcPr>
          <w:p w14:paraId="16979AA6"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51148E06"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1C994D1B" w14:textId="77777777" w:rsidR="000C4AFB" w:rsidRDefault="000C4AFB" w:rsidP="001268DC">
            <w:pPr>
              <w:pStyle w:val="Corpsdetexte21"/>
              <w:rPr>
                <w:rFonts w:ascii="Arial" w:hAnsi="Arial" w:cs="Arial"/>
                <w:sz w:val="22"/>
                <w:szCs w:val="22"/>
              </w:rPr>
            </w:pPr>
            <w:r w:rsidRPr="00F97026">
              <w:rPr>
                <w:rFonts w:ascii="Arial" w:hAnsi="Arial" w:cs="Arial"/>
                <w:sz w:val="22"/>
                <w:szCs w:val="22"/>
              </w:rPr>
              <w:t>Cachet et Signature</w:t>
            </w:r>
          </w:p>
          <w:p w14:paraId="402FBEE1" w14:textId="77777777" w:rsidR="000C4AFB" w:rsidRDefault="000C4AFB" w:rsidP="001268DC">
            <w:pPr>
              <w:pStyle w:val="Corpsdetexte21"/>
              <w:rPr>
                <w:rFonts w:ascii="Arial" w:hAnsi="Arial" w:cs="Arial"/>
                <w:b/>
                <w:sz w:val="20"/>
              </w:rPr>
            </w:pPr>
          </w:p>
          <w:p w14:paraId="02BA8ED1" w14:textId="77777777" w:rsidR="000C4AFB" w:rsidRDefault="000C4AFB" w:rsidP="001268DC">
            <w:pPr>
              <w:pStyle w:val="Corpsdetexte21"/>
              <w:rPr>
                <w:rFonts w:ascii="Arial" w:hAnsi="Arial" w:cs="Arial"/>
                <w:b/>
                <w:sz w:val="20"/>
              </w:rPr>
            </w:pPr>
          </w:p>
          <w:p w14:paraId="4A058991" w14:textId="77777777" w:rsidR="000C4AFB" w:rsidRPr="00F97026" w:rsidRDefault="000C4AFB" w:rsidP="001268DC">
            <w:pPr>
              <w:pStyle w:val="Corpsdetexte21"/>
              <w:rPr>
                <w:rFonts w:ascii="Arial" w:hAnsi="Arial" w:cs="Arial"/>
                <w:b/>
                <w:sz w:val="20"/>
              </w:rPr>
            </w:pPr>
          </w:p>
        </w:tc>
        <w:tc>
          <w:tcPr>
            <w:tcW w:w="1401" w:type="pct"/>
            <w:tcBorders>
              <w:top w:val="single" w:sz="4" w:space="0" w:color="auto"/>
            </w:tcBorders>
          </w:tcPr>
          <w:p w14:paraId="517B6EDF"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075940C6"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0616A4A7"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c>
          <w:tcPr>
            <w:tcW w:w="1400" w:type="pct"/>
            <w:tcBorders>
              <w:top w:val="single" w:sz="4" w:space="0" w:color="auto"/>
            </w:tcBorders>
          </w:tcPr>
          <w:p w14:paraId="2DB76167" w14:textId="77777777" w:rsidR="000C4AFB" w:rsidRPr="00F97026" w:rsidRDefault="000C4AFB"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6F2071E0"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r>
    </w:tbl>
    <w:tbl>
      <w:tblPr>
        <w:tblpPr w:leftFromText="141" w:rightFromText="141" w:vertAnchor="text" w:horzAnchor="margin" w:tblpY="1075"/>
        <w:tblW w:w="4937" w:type="pct"/>
        <w:tblBorders>
          <w:top w:val="single" w:sz="4" w:space="0" w:color="000001"/>
          <w:left w:val="single" w:sz="4" w:space="0" w:color="000001"/>
          <w:right w:val="single" w:sz="4" w:space="0" w:color="000001"/>
        </w:tblBorders>
        <w:tblCellMar>
          <w:left w:w="60" w:type="dxa"/>
          <w:right w:w="70" w:type="dxa"/>
        </w:tblCellMar>
        <w:tblLook w:val="0000" w:firstRow="0" w:lastRow="0" w:firstColumn="0" w:lastColumn="0" w:noHBand="0" w:noVBand="0"/>
      </w:tblPr>
      <w:tblGrid>
        <w:gridCol w:w="10627"/>
      </w:tblGrid>
      <w:tr w:rsidR="00B522E5" w:rsidRPr="00B4565C" w14:paraId="25AD912D" w14:textId="77777777" w:rsidTr="00DE40BC">
        <w:trPr>
          <w:cantSplit/>
          <w:trHeight w:val="5657"/>
        </w:trPr>
        <w:tc>
          <w:tcPr>
            <w:tcW w:w="5000" w:type="pct"/>
            <w:shd w:val="clear" w:color="auto" w:fill="auto"/>
            <w:tcMar>
              <w:left w:w="60" w:type="dxa"/>
            </w:tcMar>
          </w:tcPr>
          <w:p w14:paraId="7514CBAA" w14:textId="77777777" w:rsidR="00B522E5" w:rsidRPr="00B4565C" w:rsidRDefault="00B522E5" w:rsidP="00DE40BC">
            <w:pPr>
              <w:rPr>
                <w:rFonts w:ascii="Arial" w:eastAsia="Calibri" w:hAnsi="Arial" w:cs="Arial"/>
                <w:color w:val="00000A"/>
                <w:sz w:val="28"/>
                <w:szCs w:val="26"/>
              </w:rPr>
            </w:pPr>
            <w:bookmarkStart w:id="9" w:name="_Hlk58333582"/>
            <w:r w:rsidRPr="00B4565C">
              <w:rPr>
                <w:rFonts w:ascii="Arial" w:eastAsia="Calibri" w:hAnsi="Arial" w:cs="Arial"/>
                <w:b/>
                <w:bCs/>
                <w:color w:val="00000A"/>
                <w:sz w:val="28"/>
                <w:szCs w:val="26"/>
              </w:rPr>
              <w:lastRenderedPageBreak/>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39D621F5" w14:textId="77777777" w:rsidR="00B522E5" w:rsidRPr="000E4A86" w:rsidRDefault="00B522E5" w:rsidP="00DE40BC">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66E18EBD" w14:textId="77777777" w:rsidR="00B522E5" w:rsidRDefault="00B522E5" w:rsidP="00DE40BC">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762DE796" w14:textId="77777777" w:rsidR="00B522E5" w:rsidRPr="000E4A86" w:rsidRDefault="00B522E5" w:rsidP="00DE40BC">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5A1A5A27" w14:textId="77777777" w:rsidR="00B522E5" w:rsidRPr="000E4A86" w:rsidRDefault="00B522E5" w:rsidP="00DE40BC">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40018354" w14:textId="77777777" w:rsidR="00B522E5" w:rsidRDefault="00B522E5" w:rsidP="00DE40BC">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:________________________________________________________________________</w:t>
            </w:r>
          </w:p>
          <w:p w14:paraId="1517FC58" w14:textId="77777777" w:rsidR="00B522E5" w:rsidRPr="000E4A86" w:rsidRDefault="00B522E5" w:rsidP="00DE40BC">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543872BE" w14:textId="77777777" w:rsidR="00B522E5" w:rsidRPr="000E4A86" w:rsidRDefault="00B522E5" w:rsidP="00DE40BC">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1496B466" w14:textId="77777777" w:rsidR="00B522E5" w:rsidRPr="000E4A86" w:rsidRDefault="00B522E5" w:rsidP="00DE40BC">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74936A91" w14:textId="77777777" w:rsidR="00B522E5" w:rsidRPr="000E4A86" w:rsidRDefault="00B522E5" w:rsidP="00DE40BC">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566C41BF" w14:textId="77777777" w:rsidR="00B522E5" w:rsidRPr="000E4A86" w:rsidRDefault="00B522E5" w:rsidP="00DE40BC">
            <w:pPr>
              <w:rPr>
                <w:rFonts w:ascii="Arial" w:eastAsia="Calibri" w:hAnsi="Arial" w:cs="Arial"/>
                <w:b/>
                <w:color w:val="00000A"/>
              </w:rPr>
            </w:pPr>
            <w:r w:rsidRPr="000E4A86">
              <w:rPr>
                <w:rFonts w:ascii="Arial" w:eastAsia="Calibri" w:hAnsi="Arial" w:cs="Arial"/>
                <w:color w:val="00000A"/>
              </w:rPr>
              <w:t>Téléphone :</w:t>
            </w:r>
            <w:r>
              <w:rPr>
                <w:rFonts w:ascii="Arial" w:eastAsia="Calibri" w:hAnsi="Arial" w:cs="Arial"/>
                <w:color w:val="00000A"/>
              </w:rPr>
              <w:t>_______________________</w:t>
            </w:r>
            <w:r w:rsidRPr="000E4A86">
              <w:rPr>
                <w:rFonts w:ascii="Arial" w:eastAsia="Calibri" w:hAnsi="Arial" w:cs="Arial"/>
                <w:color w:val="00000A"/>
              </w:rPr>
              <w:t xml:space="preserve"> Courriel :</w:t>
            </w:r>
            <w:r>
              <w:rPr>
                <w:rFonts w:ascii="Arial" w:eastAsia="Calibri" w:hAnsi="Arial" w:cs="Arial"/>
                <w:color w:val="00000A"/>
              </w:rPr>
              <w:t>______________________________________</w:t>
            </w:r>
            <w:r w:rsidRPr="000E4A86">
              <w:rPr>
                <w:rFonts w:ascii="Arial" w:eastAsia="Calibri" w:hAnsi="Arial" w:cs="Arial"/>
                <w:b/>
                <w:color w:val="00000A"/>
              </w:rPr>
              <w:t xml:space="preserve"> </w:t>
            </w:r>
          </w:p>
          <w:p w14:paraId="12232D02" w14:textId="77777777" w:rsidR="00B522E5" w:rsidRPr="000E4A86" w:rsidRDefault="00B522E5" w:rsidP="00DE40BC">
            <w:pPr>
              <w:rPr>
                <w:rFonts w:ascii="Arial" w:eastAsia="Calibri" w:hAnsi="Arial" w:cs="Arial"/>
                <w:b/>
                <w:color w:val="00000A"/>
              </w:rPr>
            </w:pPr>
          </w:p>
          <w:p w14:paraId="6A82596D" w14:textId="77777777" w:rsidR="00B522E5" w:rsidRPr="00B4565C" w:rsidRDefault="00B522E5" w:rsidP="00DE40BC">
            <w:pPr>
              <w:rPr>
                <w:rFonts w:ascii="Calibri" w:eastAsia="Calibri" w:hAnsi="Calibri" w:cs="Times New Roman"/>
                <w:color w:val="00000A"/>
                <w:sz w:val="26"/>
                <w:szCs w:val="26"/>
              </w:rPr>
            </w:pPr>
          </w:p>
        </w:tc>
      </w:tr>
    </w:tbl>
    <w:tbl>
      <w:tblPr>
        <w:tblpPr w:leftFromText="141" w:rightFromText="141" w:vertAnchor="page" w:horzAnchor="margin" w:tblpY="49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32"/>
      </w:tblGrid>
      <w:tr w:rsidR="00DE40BC" w:rsidRPr="00DE40BC" w14:paraId="0403111C" w14:textId="77777777" w:rsidTr="009812DD">
        <w:trPr>
          <w:trHeight w:val="936"/>
        </w:trPr>
        <w:tc>
          <w:tcPr>
            <w:tcW w:w="10632" w:type="dxa"/>
            <w:shd w:val="clear" w:color="auto" w:fill="BFBFBF" w:themeFill="background1" w:themeFillShade="BF"/>
          </w:tcPr>
          <w:bookmarkEnd w:id="9"/>
          <w:p w14:paraId="69D22C04" w14:textId="77777777" w:rsidR="00DE40BC" w:rsidRPr="00DE40BC" w:rsidRDefault="00DE40BC" w:rsidP="00DE40BC">
            <w:pPr>
              <w:pStyle w:val="p8"/>
              <w:tabs>
                <w:tab w:val="left" w:pos="851"/>
              </w:tabs>
              <w:spacing w:line="240" w:lineRule="auto"/>
              <w:jc w:val="center"/>
              <w:rPr>
                <w:rFonts w:ascii="Arial" w:hAnsi="Arial" w:cs="Arial"/>
                <w:b/>
                <w:sz w:val="22"/>
                <w:szCs w:val="22"/>
              </w:rPr>
            </w:pPr>
            <w:r w:rsidRPr="00DE40BC">
              <w:rPr>
                <w:rFonts w:ascii="Arial" w:hAnsi="Arial" w:cs="Arial"/>
                <w:b/>
                <w:sz w:val="22"/>
                <w:szCs w:val="22"/>
              </w:rPr>
              <w:t>PERIODE DE FORMATION EN MILIEU PROFESSIONNEL  N°3</w:t>
            </w:r>
          </w:p>
          <w:p w14:paraId="3EEF7909" w14:textId="144AFBF2" w:rsidR="00DE40BC" w:rsidRPr="00DE40BC" w:rsidRDefault="006853AD" w:rsidP="00DE40BC">
            <w:pPr>
              <w:pStyle w:val="p8"/>
              <w:tabs>
                <w:tab w:val="left" w:pos="851"/>
              </w:tabs>
              <w:spacing w:line="240" w:lineRule="auto"/>
              <w:jc w:val="center"/>
              <w:rPr>
                <w:rFonts w:ascii="Arial" w:hAnsi="Arial" w:cs="Arial"/>
                <w:b/>
                <w:sz w:val="22"/>
                <w:szCs w:val="22"/>
              </w:rPr>
            </w:pPr>
            <w:r w:rsidRPr="00DE40BC">
              <w:rPr>
                <w:rFonts w:ascii="Arial" w:hAnsi="Arial" w:cs="Arial"/>
                <w:b/>
                <w:sz w:val="22"/>
                <w:szCs w:val="22"/>
              </w:rPr>
              <w:t>Du</w:t>
            </w:r>
            <w:r w:rsidR="00DE40BC" w:rsidRPr="00DE40BC">
              <w:rPr>
                <w:rFonts w:ascii="Arial" w:hAnsi="Arial" w:cs="Arial"/>
                <w:b/>
                <w:sz w:val="22"/>
                <w:szCs w:val="22"/>
              </w:rPr>
              <w:t xml:space="preserve">     … / … / …              </w:t>
            </w:r>
            <w:r w:rsidRPr="00DE40BC">
              <w:rPr>
                <w:rFonts w:ascii="Arial" w:hAnsi="Arial" w:cs="Arial"/>
                <w:b/>
                <w:sz w:val="22"/>
                <w:szCs w:val="22"/>
              </w:rPr>
              <w:t>Au</w:t>
            </w:r>
            <w:r w:rsidR="00DE40BC" w:rsidRPr="00DE40BC">
              <w:rPr>
                <w:rFonts w:ascii="Arial" w:hAnsi="Arial" w:cs="Arial"/>
                <w:b/>
                <w:sz w:val="22"/>
                <w:szCs w:val="22"/>
              </w:rPr>
              <w:t xml:space="preserve">        … / … / …</w:t>
            </w:r>
          </w:p>
        </w:tc>
      </w:tr>
    </w:tbl>
    <w:p w14:paraId="3113FE5E" w14:textId="61B6CC5E" w:rsidR="000C4AFB" w:rsidRDefault="000C4AFB" w:rsidP="00B522E5">
      <w:pPr>
        <w:pStyle w:val="p8"/>
        <w:tabs>
          <w:tab w:val="clear" w:pos="1080"/>
          <w:tab w:val="left" w:pos="851"/>
        </w:tabs>
        <w:spacing w:line="240" w:lineRule="auto"/>
        <w:ind w:left="0"/>
        <w:rPr>
          <w:rFonts w:ascii="Arial" w:hAnsi="Arial" w:cs="Arial"/>
          <w:sz w:val="22"/>
          <w:szCs w:val="22"/>
        </w:rPr>
      </w:pPr>
    </w:p>
    <w:p w14:paraId="3CCB2BFB" w14:textId="6552E61F" w:rsidR="00DE40BC" w:rsidRDefault="00DE40BC" w:rsidP="00B522E5">
      <w:pPr>
        <w:pStyle w:val="p8"/>
        <w:tabs>
          <w:tab w:val="clear" w:pos="1080"/>
          <w:tab w:val="left" w:pos="851"/>
        </w:tabs>
        <w:spacing w:line="240" w:lineRule="auto"/>
        <w:ind w:left="0"/>
        <w:rPr>
          <w:rFonts w:ascii="Arial" w:hAnsi="Arial" w:cs="Arial"/>
          <w:sz w:val="22"/>
          <w:szCs w:val="22"/>
        </w:rPr>
      </w:pPr>
    </w:p>
    <w:p w14:paraId="38531DCF" w14:textId="77777777" w:rsidR="00DE40BC" w:rsidRDefault="00DE40BC" w:rsidP="00B522E5">
      <w:pPr>
        <w:pStyle w:val="p8"/>
        <w:tabs>
          <w:tab w:val="clear" w:pos="1080"/>
          <w:tab w:val="left" w:pos="851"/>
        </w:tabs>
        <w:spacing w:line="240" w:lineRule="auto"/>
        <w:ind w:left="0"/>
        <w:rPr>
          <w:rFonts w:ascii="Arial" w:hAnsi="Arial" w:cs="Arial"/>
          <w:sz w:val="22"/>
          <w:szCs w:val="22"/>
        </w:rPr>
      </w:pPr>
    </w:p>
    <w:p w14:paraId="67121B03"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3CA32B24"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5ABAD0E1" w14:textId="77777777" w:rsidR="000C4AFB" w:rsidRPr="00B522E5" w:rsidRDefault="000C4AFB" w:rsidP="000C4AFB">
      <w:pPr>
        <w:pStyle w:val="p8"/>
        <w:tabs>
          <w:tab w:val="clear" w:pos="1080"/>
          <w:tab w:val="left" w:pos="851"/>
        </w:tabs>
        <w:spacing w:line="240" w:lineRule="auto"/>
        <w:ind w:left="720"/>
        <w:rPr>
          <w:rFonts w:ascii="Arial" w:hAnsi="Arial" w:cs="Arial"/>
          <w:sz w:val="22"/>
          <w:szCs w:val="22"/>
        </w:rPr>
      </w:pPr>
      <w:r w:rsidRPr="00B522E5">
        <w:rPr>
          <w:rFonts w:ascii="Arial" w:hAnsi="Arial" w:cs="Arial"/>
          <w:sz w:val="22"/>
          <w:szCs w:val="22"/>
        </w:rPr>
        <w:t>Ce document atteste que le stagiaire a effectué :</w:t>
      </w:r>
    </w:p>
    <w:p w14:paraId="4BEC288C" w14:textId="77777777" w:rsidR="000C4AFB" w:rsidRPr="00B522E5" w:rsidRDefault="000C4AFB" w:rsidP="000C4AFB">
      <w:pPr>
        <w:pStyle w:val="p8"/>
        <w:tabs>
          <w:tab w:val="clear" w:pos="1080"/>
          <w:tab w:val="left" w:pos="851"/>
        </w:tabs>
        <w:spacing w:line="240" w:lineRule="auto"/>
        <w:ind w:left="720"/>
        <w:rPr>
          <w:rFonts w:ascii="Arial" w:hAnsi="Arial" w:cs="Arial"/>
          <w:sz w:val="22"/>
          <w:szCs w:val="22"/>
        </w:rPr>
      </w:pPr>
    </w:p>
    <w:p w14:paraId="3DDC5069" w14:textId="77777777" w:rsidR="000C4AFB" w:rsidRPr="00B522E5" w:rsidRDefault="000C4AFB" w:rsidP="000C4AFB">
      <w:pPr>
        <w:pStyle w:val="Paragraphedeliste"/>
        <w:widowControl w:val="0"/>
        <w:numPr>
          <w:ilvl w:val="0"/>
          <w:numId w:val="8"/>
        </w:numPr>
        <w:tabs>
          <w:tab w:val="left" w:pos="720"/>
        </w:tabs>
        <w:autoSpaceDE w:val="0"/>
        <w:autoSpaceDN w:val="0"/>
        <w:spacing w:after="0" w:line="360" w:lineRule="auto"/>
        <w:ind w:left="2138"/>
        <w:contextualSpacing w:val="0"/>
        <w:rPr>
          <w:b/>
        </w:rPr>
      </w:pPr>
      <w:r w:rsidRPr="00B522E5">
        <w:t xml:space="preserve">PFMP </w:t>
      </w:r>
      <w:r w:rsidR="007938B7" w:rsidRPr="00B522E5">
        <w:t>3</w:t>
      </w:r>
      <w:r w:rsidRPr="00B522E5">
        <w:t> :  validée en totalité</w:t>
      </w:r>
    </w:p>
    <w:p w14:paraId="4805A5E9" w14:textId="77777777" w:rsidR="000C4AFB" w:rsidRPr="00B522E5" w:rsidRDefault="000C4AFB" w:rsidP="000C4AFB">
      <w:pPr>
        <w:pStyle w:val="Paragraphedeliste"/>
        <w:tabs>
          <w:tab w:val="left" w:pos="720"/>
        </w:tabs>
        <w:spacing w:line="360" w:lineRule="auto"/>
        <w:ind w:left="2138"/>
        <w:rPr>
          <w:b/>
        </w:rPr>
      </w:pPr>
    </w:p>
    <w:p w14:paraId="1BBAA65A" w14:textId="76355E13" w:rsidR="000C4AFB" w:rsidRPr="00B522E5" w:rsidRDefault="000C4AFB" w:rsidP="000C4AFB">
      <w:pPr>
        <w:pStyle w:val="Paragraphedeliste"/>
        <w:widowControl w:val="0"/>
        <w:numPr>
          <w:ilvl w:val="0"/>
          <w:numId w:val="7"/>
        </w:numPr>
        <w:tabs>
          <w:tab w:val="left" w:pos="720"/>
        </w:tabs>
        <w:autoSpaceDE w:val="0"/>
        <w:autoSpaceDN w:val="0"/>
        <w:spacing w:after="0" w:line="360" w:lineRule="auto"/>
        <w:ind w:left="2138"/>
        <w:contextualSpacing w:val="0"/>
        <w:rPr>
          <w:b/>
        </w:rPr>
      </w:pPr>
      <w:r w:rsidRPr="00B522E5">
        <w:t xml:space="preserve">PFMP </w:t>
      </w:r>
      <w:r w:rsidR="007938B7" w:rsidRPr="00B522E5">
        <w:t>3</w:t>
      </w:r>
      <w:r w:rsidRPr="00B522E5">
        <w:t> :  incomplète</w:t>
      </w:r>
      <w:r w:rsidRPr="00B522E5">
        <w:tab/>
      </w:r>
      <w:r w:rsidRPr="00B522E5">
        <w:tab/>
        <w:t>Nombre de journées non effectuées :</w:t>
      </w:r>
      <w:r w:rsidR="00D6364F">
        <w:t>_________</w:t>
      </w:r>
    </w:p>
    <w:p w14:paraId="628C81D7" w14:textId="757E6C96" w:rsidR="000C4AFB" w:rsidRPr="00B522E5" w:rsidRDefault="000C4AFB" w:rsidP="000C4AFB">
      <w:pPr>
        <w:pStyle w:val="Paragraphedeliste"/>
        <w:widowControl w:val="0"/>
        <w:tabs>
          <w:tab w:val="left" w:pos="720"/>
        </w:tabs>
        <w:autoSpaceDE w:val="0"/>
        <w:autoSpaceDN w:val="0"/>
        <w:spacing w:after="0" w:line="360" w:lineRule="auto"/>
        <w:ind w:left="2138"/>
        <w:contextualSpacing w:val="0"/>
        <w:rPr>
          <w:b/>
        </w:rPr>
      </w:pPr>
      <w:r w:rsidRPr="00B522E5">
        <w:rPr>
          <w:b/>
        </w:rPr>
        <w:tab/>
      </w:r>
      <w:r w:rsidRPr="00B522E5">
        <w:rPr>
          <w:b/>
        </w:rPr>
        <w:tab/>
      </w:r>
      <w:r w:rsidRPr="00B522E5">
        <w:rPr>
          <w:b/>
        </w:rPr>
        <w:tab/>
      </w:r>
      <w:r w:rsidRPr="00B522E5">
        <w:rPr>
          <w:b/>
        </w:rPr>
        <w:tab/>
      </w:r>
      <w:r w:rsidRPr="00B522E5">
        <w:t>Période de rattrapage</w:t>
      </w:r>
      <w:r w:rsidR="00D6364F">
        <w:rPr>
          <w:b/>
        </w:rPr>
        <w:t> :_____________________</w:t>
      </w:r>
    </w:p>
    <w:p w14:paraId="435E0952" w14:textId="77777777" w:rsidR="000C4AFB" w:rsidRPr="000C4AFB" w:rsidRDefault="000C4AFB" w:rsidP="000C4AFB">
      <w:pPr>
        <w:pStyle w:val="Paragraphedeliste"/>
        <w:widowControl w:val="0"/>
        <w:tabs>
          <w:tab w:val="left" w:pos="720"/>
        </w:tabs>
        <w:autoSpaceDE w:val="0"/>
        <w:autoSpaceDN w:val="0"/>
        <w:spacing w:after="0" w:line="360" w:lineRule="auto"/>
        <w:ind w:left="2138"/>
        <w:contextualSpacing w:val="0"/>
        <w:rPr>
          <w:b/>
          <w:sz w:val="24"/>
        </w:rPr>
      </w:pPr>
    </w:p>
    <w:tbl>
      <w:tblPr>
        <w:tblStyle w:val="Grilledutableau"/>
        <w:tblW w:w="0" w:type="auto"/>
        <w:tblInd w:w="279" w:type="dxa"/>
        <w:tblLook w:val="04A0" w:firstRow="1" w:lastRow="0" w:firstColumn="1" w:lastColumn="0" w:noHBand="0" w:noVBand="1"/>
      </w:tblPr>
      <w:tblGrid>
        <w:gridCol w:w="2520"/>
        <w:gridCol w:w="2239"/>
        <w:gridCol w:w="2423"/>
        <w:gridCol w:w="3302"/>
      </w:tblGrid>
      <w:tr w:rsidR="000C4AFB" w:rsidRPr="000C4AFB" w14:paraId="1DE3E21D" w14:textId="77777777" w:rsidTr="009812DD">
        <w:trPr>
          <w:trHeight w:val="464"/>
        </w:trPr>
        <w:tc>
          <w:tcPr>
            <w:tcW w:w="2520" w:type="dxa"/>
            <w:shd w:val="clear" w:color="auto" w:fill="D9D9D9" w:themeFill="background1" w:themeFillShade="D9"/>
            <w:vAlign w:val="center"/>
          </w:tcPr>
          <w:p w14:paraId="09985E11"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D9D9D9" w:themeFill="background1" w:themeFillShade="D9"/>
            <w:vAlign w:val="center"/>
          </w:tcPr>
          <w:p w14:paraId="355D6C65"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D9D9D9" w:themeFill="background1" w:themeFillShade="D9"/>
            <w:vAlign w:val="center"/>
          </w:tcPr>
          <w:p w14:paraId="5C143DB3"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D9D9D9" w:themeFill="background1" w:themeFillShade="D9"/>
            <w:vAlign w:val="center"/>
          </w:tcPr>
          <w:p w14:paraId="0F8FE228"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Motifs</w:t>
            </w:r>
          </w:p>
        </w:tc>
      </w:tr>
      <w:tr w:rsidR="000C4AFB" w14:paraId="363C889E" w14:textId="77777777" w:rsidTr="006D5D97">
        <w:tc>
          <w:tcPr>
            <w:tcW w:w="2520" w:type="dxa"/>
          </w:tcPr>
          <w:p w14:paraId="4A66343F" w14:textId="77777777" w:rsidR="000C4AFB" w:rsidRDefault="000C4AFB" w:rsidP="001268DC">
            <w:pPr>
              <w:tabs>
                <w:tab w:val="left" w:pos="720"/>
              </w:tabs>
            </w:pPr>
          </w:p>
          <w:p w14:paraId="4DEF3A30" w14:textId="77777777" w:rsidR="000C4AFB" w:rsidRDefault="000C4AFB" w:rsidP="001268DC">
            <w:pPr>
              <w:tabs>
                <w:tab w:val="left" w:pos="720"/>
              </w:tabs>
            </w:pPr>
          </w:p>
          <w:p w14:paraId="6D983374" w14:textId="77777777" w:rsidR="000C4AFB" w:rsidRDefault="000C4AFB" w:rsidP="001268DC">
            <w:pPr>
              <w:tabs>
                <w:tab w:val="left" w:pos="720"/>
              </w:tabs>
            </w:pPr>
          </w:p>
          <w:p w14:paraId="02FAD830" w14:textId="77777777" w:rsidR="000C4AFB" w:rsidRDefault="000C4AFB" w:rsidP="001268DC">
            <w:pPr>
              <w:tabs>
                <w:tab w:val="left" w:pos="720"/>
              </w:tabs>
            </w:pPr>
          </w:p>
        </w:tc>
        <w:tc>
          <w:tcPr>
            <w:tcW w:w="2239" w:type="dxa"/>
          </w:tcPr>
          <w:p w14:paraId="6C446467" w14:textId="77777777" w:rsidR="000C4AFB" w:rsidRDefault="000C4AFB" w:rsidP="001268DC">
            <w:pPr>
              <w:tabs>
                <w:tab w:val="left" w:pos="720"/>
              </w:tabs>
            </w:pPr>
          </w:p>
        </w:tc>
        <w:tc>
          <w:tcPr>
            <w:tcW w:w="2423" w:type="dxa"/>
          </w:tcPr>
          <w:p w14:paraId="16CCC1C1" w14:textId="77777777" w:rsidR="000C4AFB" w:rsidRDefault="000C4AFB" w:rsidP="001268DC">
            <w:pPr>
              <w:tabs>
                <w:tab w:val="left" w:pos="720"/>
              </w:tabs>
            </w:pPr>
          </w:p>
        </w:tc>
        <w:tc>
          <w:tcPr>
            <w:tcW w:w="3302" w:type="dxa"/>
          </w:tcPr>
          <w:p w14:paraId="4831B6BF" w14:textId="77777777" w:rsidR="000C4AFB" w:rsidRDefault="000C4AFB" w:rsidP="001268DC">
            <w:pPr>
              <w:tabs>
                <w:tab w:val="left" w:pos="720"/>
              </w:tabs>
            </w:pPr>
          </w:p>
        </w:tc>
      </w:tr>
    </w:tbl>
    <w:p w14:paraId="4B51D6F6" w14:textId="250491F5" w:rsidR="000C4AFB" w:rsidRDefault="000C4AFB" w:rsidP="000C4AFB">
      <w:pPr>
        <w:tabs>
          <w:tab w:val="left" w:pos="1905"/>
        </w:tabs>
        <w:rPr>
          <w:sz w:val="36"/>
        </w:rPr>
      </w:pPr>
    </w:p>
    <w:p w14:paraId="3B601BAD" w14:textId="7112941C" w:rsidR="00D6364F" w:rsidRDefault="00D6364F" w:rsidP="000C4AFB">
      <w:pPr>
        <w:tabs>
          <w:tab w:val="left" w:pos="1905"/>
        </w:tabs>
        <w:rPr>
          <w:sz w:val="36"/>
        </w:rPr>
      </w:pPr>
    </w:p>
    <w:p w14:paraId="70C8F553" w14:textId="6878546E" w:rsidR="00D6364F" w:rsidRDefault="00D6364F" w:rsidP="000C4AFB">
      <w:pPr>
        <w:tabs>
          <w:tab w:val="left" w:pos="1905"/>
        </w:tabs>
        <w:rPr>
          <w:sz w:val="36"/>
        </w:rPr>
      </w:pPr>
    </w:p>
    <w:p w14:paraId="6B4BF3B9" w14:textId="5BD1F265" w:rsidR="00D6364F" w:rsidRDefault="00D6364F" w:rsidP="000C4AFB">
      <w:pPr>
        <w:tabs>
          <w:tab w:val="left" w:pos="1905"/>
        </w:tabs>
        <w:rPr>
          <w:sz w:val="36"/>
        </w:rPr>
      </w:pPr>
    </w:p>
    <w:p w14:paraId="204D0601" w14:textId="77777777" w:rsidR="00D6364F" w:rsidRDefault="00D6364F" w:rsidP="000C4AFB">
      <w:pPr>
        <w:tabs>
          <w:tab w:val="left" w:pos="1905"/>
        </w:tabs>
        <w:rPr>
          <w:sz w:val="36"/>
        </w:rPr>
      </w:pPr>
    </w:p>
    <w:p w14:paraId="1DB072BC" w14:textId="77777777" w:rsidR="000C4AFB" w:rsidRPr="00C75D08" w:rsidRDefault="000C4AFB" w:rsidP="000C4AFB">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t xml:space="preserve">Positionnement du « savoir-être » lors de la PFMP N° </w:t>
      </w:r>
      <w:r>
        <w:rPr>
          <w:rFonts w:ascii="Arial Narrow" w:hAnsi="Arial Narrow"/>
          <w:b/>
          <w:sz w:val="36"/>
          <w:szCs w:val="36"/>
          <w:lang w:eastAsia="zh-CN"/>
        </w:rPr>
        <w:t>3</w:t>
      </w:r>
    </w:p>
    <w:p w14:paraId="152E6832" w14:textId="77777777" w:rsidR="000C4AFB" w:rsidRDefault="000C4AFB" w:rsidP="000C4AFB">
      <w:pPr>
        <w:tabs>
          <w:tab w:val="left" w:pos="1905"/>
        </w:tabs>
        <w:jc w:val="center"/>
        <w:rPr>
          <w:sz w:val="36"/>
        </w:rPr>
      </w:pPr>
      <w:r w:rsidRPr="00C75D08">
        <w:rPr>
          <w:rFonts w:ascii="Arial Narrow" w:hAnsi="Arial Narrow"/>
          <w:noProof/>
          <w:sz w:val="28"/>
          <w:szCs w:val="28"/>
          <w:lang w:eastAsia="fr-FR"/>
        </w:rPr>
        <w:drawing>
          <wp:inline distT="0" distB="0" distL="0" distR="0" wp14:anchorId="647A6CFE" wp14:editId="6F5EC08D">
            <wp:extent cx="4440496" cy="4392588"/>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3292" cy="4415138"/>
                    </a:xfrm>
                    <a:prstGeom prst="rect">
                      <a:avLst/>
                    </a:prstGeom>
                    <a:noFill/>
                    <a:ln>
                      <a:noFill/>
                    </a:ln>
                  </pic:spPr>
                </pic:pic>
              </a:graphicData>
            </a:graphic>
          </wp:inline>
        </w:drawing>
      </w:r>
    </w:p>
    <w:tbl>
      <w:tblPr>
        <w:tblpPr w:leftFromText="141" w:rightFromText="141" w:vertAnchor="text" w:horzAnchor="margin" w:tblpY="118"/>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52"/>
      </w:tblGrid>
      <w:tr w:rsidR="000C4AFB" w:rsidRPr="00C75D08" w14:paraId="09F533D6" w14:textId="77777777" w:rsidTr="006D5D97">
        <w:trPr>
          <w:cantSplit/>
          <w:trHeight w:val="176"/>
        </w:trPr>
        <w:tc>
          <w:tcPr>
            <w:tcW w:w="11052" w:type="dxa"/>
          </w:tcPr>
          <w:p w14:paraId="30600E19" w14:textId="77777777" w:rsidR="000C4AFB" w:rsidRPr="006F4121" w:rsidRDefault="000C4AFB" w:rsidP="001268DC">
            <w:pPr>
              <w:jc w:val="both"/>
              <w:rPr>
                <w:rFonts w:ascii="Arial Black" w:hAnsi="Arial Black" w:cs="Arial"/>
                <w:sz w:val="16"/>
                <w:szCs w:val="18"/>
              </w:rPr>
            </w:pPr>
            <w:bookmarkStart w:id="10" w:name="_Hlk58334433"/>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700996F1"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3AF08ECB"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39A2C34F"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342B8511" w14:textId="77777777" w:rsidR="000C4AFB" w:rsidRPr="006F4121" w:rsidRDefault="000C4AFB" w:rsidP="001268DC">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049CAF14"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tc>
      </w:tr>
      <w:bookmarkEnd w:id="10"/>
    </w:tbl>
    <w:p w14:paraId="1ED25A9B" w14:textId="77777777" w:rsidR="000C4AFB" w:rsidRPr="00F97026" w:rsidRDefault="000C4AFB" w:rsidP="000C4AFB">
      <w:pPr>
        <w:pStyle w:val="Corpsdetexte21"/>
        <w:spacing w:before="120"/>
        <w:rPr>
          <w:rFonts w:ascii="Arial" w:hAnsi="Arial" w:cs="Arial"/>
          <w:b/>
          <w:sz w:val="20"/>
        </w:rPr>
      </w:pPr>
    </w:p>
    <w:tbl>
      <w:tblPr>
        <w:tblStyle w:val="Grilledutableau"/>
        <w:tblW w:w="5137" w:type="pct"/>
        <w:tblLook w:val="04A0" w:firstRow="1" w:lastRow="0" w:firstColumn="1" w:lastColumn="0" w:noHBand="0" w:noVBand="1"/>
      </w:tblPr>
      <w:tblGrid>
        <w:gridCol w:w="4865"/>
        <w:gridCol w:w="3100"/>
        <w:gridCol w:w="3098"/>
      </w:tblGrid>
      <w:tr w:rsidR="000C4AFB" w:rsidRPr="00F97026" w14:paraId="42509744" w14:textId="77777777" w:rsidTr="001268DC">
        <w:trPr>
          <w:trHeight w:val="358"/>
        </w:trPr>
        <w:tc>
          <w:tcPr>
            <w:tcW w:w="2199" w:type="pct"/>
            <w:tcBorders>
              <w:right w:val="single" w:sz="4" w:space="0" w:color="auto"/>
            </w:tcBorders>
          </w:tcPr>
          <w:p w14:paraId="06EAB930"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75CF27D9" w14:textId="77777777" w:rsidR="000C4AFB" w:rsidRPr="00F97026" w:rsidRDefault="000C4AFB"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27389FA0"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0C4AFB" w:rsidRPr="00F97026" w14:paraId="65334970" w14:textId="77777777" w:rsidTr="001268DC">
        <w:trPr>
          <w:trHeight w:val="827"/>
        </w:trPr>
        <w:tc>
          <w:tcPr>
            <w:tcW w:w="2199" w:type="pct"/>
          </w:tcPr>
          <w:p w14:paraId="28C7D2E3"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14F2175F"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2677673D" w14:textId="77777777" w:rsidR="000C4AFB" w:rsidRDefault="000C4AFB" w:rsidP="001268DC">
            <w:pPr>
              <w:pStyle w:val="Corpsdetexte21"/>
              <w:rPr>
                <w:rFonts w:ascii="Arial" w:hAnsi="Arial" w:cs="Arial"/>
                <w:sz w:val="22"/>
                <w:szCs w:val="22"/>
              </w:rPr>
            </w:pPr>
            <w:r w:rsidRPr="00F97026">
              <w:rPr>
                <w:rFonts w:ascii="Arial" w:hAnsi="Arial" w:cs="Arial"/>
                <w:sz w:val="22"/>
                <w:szCs w:val="22"/>
              </w:rPr>
              <w:t>Cachet et Signature</w:t>
            </w:r>
          </w:p>
          <w:p w14:paraId="4DC04CD3" w14:textId="77777777" w:rsidR="000C4AFB" w:rsidRDefault="000C4AFB" w:rsidP="001268DC">
            <w:pPr>
              <w:pStyle w:val="Corpsdetexte21"/>
              <w:rPr>
                <w:rFonts w:ascii="Arial" w:hAnsi="Arial" w:cs="Arial"/>
                <w:b/>
                <w:sz w:val="20"/>
              </w:rPr>
            </w:pPr>
          </w:p>
          <w:p w14:paraId="6550274C" w14:textId="77777777" w:rsidR="000C4AFB" w:rsidRDefault="000C4AFB" w:rsidP="001268DC">
            <w:pPr>
              <w:pStyle w:val="Corpsdetexte21"/>
              <w:rPr>
                <w:rFonts w:ascii="Arial" w:hAnsi="Arial" w:cs="Arial"/>
                <w:b/>
                <w:sz w:val="20"/>
              </w:rPr>
            </w:pPr>
          </w:p>
          <w:p w14:paraId="4F0076FC" w14:textId="77777777" w:rsidR="000C4AFB" w:rsidRPr="00F97026" w:rsidRDefault="000C4AFB" w:rsidP="001268DC">
            <w:pPr>
              <w:pStyle w:val="Corpsdetexte21"/>
              <w:rPr>
                <w:rFonts w:ascii="Arial" w:hAnsi="Arial" w:cs="Arial"/>
                <w:b/>
                <w:sz w:val="20"/>
              </w:rPr>
            </w:pPr>
          </w:p>
        </w:tc>
        <w:tc>
          <w:tcPr>
            <w:tcW w:w="1401" w:type="pct"/>
            <w:tcBorders>
              <w:top w:val="single" w:sz="4" w:space="0" w:color="auto"/>
            </w:tcBorders>
          </w:tcPr>
          <w:p w14:paraId="5FE17C5C"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686CB4F4"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2D66E52F"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c>
          <w:tcPr>
            <w:tcW w:w="1400" w:type="pct"/>
            <w:tcBorders>
              <w:top w:val="single" w:sz="4" w:space="0" w:color="auto"/>
            </w:tcBorders>
          </w:tcPr>
          <w:p w14:paraId="5F730F2B" w14:textId="77777777" w:rsidR="000C4AFB" w:rsidRPr="00F97026" w:rsidRDefault="000C4AFB"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5C19CF51"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r>
    </w:tbl>
    <w:tbl>
      <w:tblPr>
        <w:tblStyle w:val="Grilledutableau1"/>
        <w:tblW w:w="1063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31"/>
      </w:tblGrid>
      <w:tr w:rsidR="000C4AFB" w:rsidRPr="00F37BD4" w14:paraId="1A179123" w14:textId="77777777" w:rsidTr="009812DD">
        <w:trPr>
          <w:trHeight w:val="936"/>
        </w:trPr>
        <w:tc>
          <w:tcPr>
            <w:tcW w:w="10631" w:type="dxa"/>
            <w:shd w:val="clear" w:color="auto" w:fill="BFBFBF" w:themeFill="background1" w:themeFillShade="BF"/>
          </w:tcPr>
          <w:p w14:paraId="7B9546EB" w14:textId="77777777" w:rsidR="000C4AFB" w:rsidRPr="00117CFD" w:rsidRDefault="000C4AFB" w:rsidP="001268DC">
            <w:pPr>
              <w:jc w:val="center"/>
              <w:rPr>
                <w:rFonts w:ascii="Arial" w:hAnsi="Arial" w:cs="Arial"/>
                <w:b/>
                <w:sz w:val="28"/>
                <w:szCs w:val="28"/>
              </w:rPr>
            </w:pPr>
            <w:r w:rsidRPr="00117CFD">
              <w:rPr>
                <w:rFonts w:ascii="Arial" w:hAnsi="Arial" w:cs="Arial"/>
                <w:b/>
                <w:sz w:val="28"/>
                <w:szCs w:val="28"/>
              </w:rPr>
              <w:lastRenderedPageBreak/>
              <w:t xml:space="preserve">PERIODE DE FORMATION EN MILIEU PROFESSIONNEL </w:t>
            </w:r>
            <w:r>
              <w:rPr>
                <w:rFonts w:ascii="Arial" w:hAnsi="Arial" w:cs="Arial"/>
                <w:b/>
                <w:sz w:val="28"/>
                <w:szCs w:val="28"/>
              </w:rPr>
              <w:t xml:space="preserve"> N°</w:t>
            </w:r>
            <w:r w:rsidR="007938B7">
              <w:rPr>
                <w:rFonts w:ascii="Arial" w:hAnsi="Arial" w:cs="Arial"/>
                <w:b/>
                <w:sz w:val="28"/>
                <w:szCs w:val="28"/>
              </w:rPr>
              <w:t>4</w:t>
            </w:r>
            <w:r w:rsidRPr="00117CFD">
              <w:rPr>
                <w:rFonts w:ascii="Arial" w:hAnsi="Arial" w:cs="Arial"/>
                <w:b/>
                <w:sz w:val="28"/>
                <w:szCs w:val="28"/>
              </w:rPr>
              <w:t xml:space="preserve">       </w:t>
            </w:r>
          </w:p>
          <w:p w14:paraId="28CEA187" w14:textId="77777777" w:rsidR="000C4AFB" w:rsidRPr="006F4121" w:rsidRDefault="000C4AFB" w:rsidP="001268DC">
            <w:pPr>
              <w:jc w:val="center"/>
              <w:rPr>
                <w:rFonts w:ascii="Arial" w:hAnsi="Arial"/>
                <w:b/>
                <w:sz w:val="28"/>
                <w:szCs w:val="28"/>
              </w:rPr>
            </w:pPr>
            <w:r w:rsidRPr="00117CFD">
              <w:rPr>
                <w:rFonts w:ascii="Arial" w:hAnsi="Arial"/>
                <w:b/>
                <w:sz w:val="28"/>
                <w:szCs w:val="28"/>
              </w:rPr>
              <w:t>du     … / … / …              au        … / … / …</w:t>
            </w:r>
          </w:p>
        </w:tc>
      </w:tr>
    </w:tbl>
    <w:p w14:paraId="1599F044" w14:textId="77777777" w:rsidR="000C4AFB" w:rsidRDefault="000C4AFB" w:rsidP="000C4AFB">
      <w:pPr>
        <w:pStyle w:val="p8"/>
        <w:tabs>
          <w:tab w:val="clear" w:pos="1080"/>
          <w:tab w:val="left" w:pos="851"/>
        </w:tabs>
        <w:spacing w:line="240" w:lineRule="auto"/>
        <w:ind w:left="0"/>
        <w:rPr>
          <w:rFonts w:ascii="Arial" w:hAnsi="Arial" w:cs="Arial"/>
        </w:rPr>
      </w:pPr>
    </w:p>
    <w:tbl>
      <w:tblPr>
        <w:tblpPr w:leftFromText="141" w:rightFromText="141" w:vertAnchor="text" w:horzAnchor="margin" w:tblpX="137" w:tblpY="205"/>
        <w:tblW w:w="4936"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625"/>
      </w:tblGrid>
      <w:tr w:rsidR="00D6364F" w:rsidRPr="00B4565C" w14:paraId="1844B48D" w14:textId="77777777" w:rsidTr="00D6364F">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2661CDB9" w14:textId="77777777" w:rsidR="00D6364F" w:rsidRPr="00B4565C" w:rsidRDefault="00D6364F" w:rsidP="00D6364F">
            <w:pPr>
              <w:rPr>
                <w:rFonts w:ascii="Arial" w:eastAsia="Calibri" w:hAnsi="Arial" w:cs="Arial"/>
                <w:color w:val="00000A"/>
                <w:sz w:val="28"/>
                <w:szCs w:val="26"/>
              </w:rPr>
            </w:pPr>
            <w:bookmarkStart w:id="11" w:name="_Hlk58333874"/>
            <w:r w:rsidRPr="00B4565C">
              <w:rPr>
                <w:rFonts w:ascii="Arial" w:eastAsia="Calibri" w:hAnsi="Arial" w:cs="Arial"/>
                <w:b/>
                <w:bCs/>
                <w:color w:val="00000A"/>
                <w:sz w:val="28"/>
                <w:szCs w:val="26"/>
              </w:rPr>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111DFEB6" w14:textId="77777777" w:rsidR="00D6364F" w:rsidRPr="000E4A86" w:rsidRDefault="00D6364F" w:rsidP="00D6364F">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46C1510D" w14:textId="77777777" w:rsidR="00D6364F" w:rsidRDefault="00D6364F" w:rsidP="00D6364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014F3DC3" w14:textId="77777777" w:rsidR="00D6364F" w:rsidRPr="000E4A86" w:rsidRDefault="00D6364F" w:rsidP="00D6364F">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580113BE" w14:textId="77777777" w:rsidR="00D6364F" w:rsidRPr="000E4A86" w:rsidRDefault="00D6364F" w:rsidP="00D6364F">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3C5F38D1" w14:textId="77777777" w:rsidR="00D6364F" w:rsidRDefault="00D6364F" w:rsidP="00D6364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:________________________________________________________________________</w:t>
            </w:r>
          </w:p>
          <w:p w14:paraId="2C13723C" w14:textId="77777777" w:rsidR="00D6364F" w:rsidRPr="000E4A86" w:rsidRDefault="00D6364F" w:rsidP="00D6364F">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01122624" w14:textId="77777777" w:rsidR="00D6364F" w:rsidRPr="000E4A86" w:rsidRDefault="00D6364F" w:rsidP="00D6364F">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304DEB5A" w14:textId="77777777" w:rsidR="00D6364F" w:rsidRPr="000E4A86" w:rsidRDefault="00D6364F" w:rsidP="00D6364F">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384A9EFC" w14:textId="77777777" w:rsidR="00D6364F" w:rsidRPr="000E4A86" w:rsidRDefault="00D6364F" w:rsidP="00D6364F">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21C1ECDF" w14:textId="77777777" w:rsidR="00D6364F" w:rsidRPr="000E4A86" w:rsidRDefault="00D6364F" w:rsidP="00D6364F">
            <w:pPr>
              <w:rPr>
                <w:rFonts w:ascii="Arial" w:eastAsia="Calibri" w:hAnsi="Arial" w:cs="Arial"/>
                <w:b/>
                <w:color w:val="00000A"/>
              </w:rPr>
            </w:pPr>
            <w:r w:rsidRPr="000E4A86">
              <w:rPr>
                <w:rFonts w:ascii="Arial" w:eastAsia="Calibri" w:hAnsi="Arial" w:cs="Arial"/>
                <w:color w:val="00000A"/>
              </w:rPr>
              <w:t>Téléphone :</w:t>
            </w:r>
            <w:r>
              <w:rPr>
                <w:rFonts w:ascii="Arial" w:eastAsia="Calibri" w:hAnsi="Arial" w:cs="Arial"/>
                <w:color w:val="00000A"/>
              </w:rPr>
              <w:t>_______________________</w:t>
            </w:r>
            <w:r w:rsidRPr="000E4A86">
              <w:rPr>
                <w:rFonts w:ascii="Arial" w:eastAsia="Calibri" w:hAnsi="Arial" w:cs="Arial"/>
                <w:color w:val="00000A"/>
              </w:rPr>
              <w:t xml:space="preserve"> Courriel :</w:t>
            </w:r>
            <w:r>
              <w:rPr>
                <w:rFonts w:ascii="Arial" w:eastAsia="Calibri" w:hAnsi="Arial" w:cs="Arial"/>
                <w:color w:val="00000A"/>
              </w:rPr>
              <w:t>______________________________________</w:t>
            </w:r>
            <w:r w:rsidRPr="000E4A86">
              <w:rPr>
                <w:rFonts w:ascii="Arial" w:eastAsia="Calibri" w:hAnsi="Arial" w:cs="Arial"/>
                <w:b/>
                <w:color w:val="00000A"/>
              </w:rPr>
              <w:t xml:space="preserve"> </w:t>
            </w:r>
          </w:p>
          <w:p w14:paraId="27A8F58A" w14:textId="77777777" w:rsidR="00D6364F" w:rsidRPr="000E4A86" w:rsidRDefault="00D6364F" w:rsidP="00D6364F">
            <w:pPr>
              <w:rPr>
                <w:rFonts w:ascii="Arial" w:eastAsia="Calibri" w:hAnsi="Arial" w:cs="Arial"/>
                <w:b/>
                <w:color w:val="00000A"/>
              </w:rPr>
            </w:pPr>
          </w:p>
          <w:p w14:paraId="17E07066" w14:textId="77777777" w:rsidR="00D6364F" w:rsidRPr="00B4565C" w:rsidRDefault="00D6364F" w:rsidP="00D6364F">
            <w:pPr>
              <w:rPr>
                <w:rFonts w:ascii="Calibri" w:eastAsia="Calibri" w:hAnsi="Calibri" w:cs="Times New Roman"/>
                <w:color w:val="00000A"/>
                <w:sz w:val="26"/>
                <w:szCs w:val="26"/>
              </w:rPr>
            </w:pPr>
          </w:p>
        </w:tc>
      </w:tr>
      <w:bookmarkEnd w:id="11"/>
    </w:tbl>
    <w:p w14:paraId="4DA31D2B"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17D028D5" w14:textId="77777777" w:rsidR="000C4AFB" w:rsidRDefault="000C4AFB" w:rsidP="00DE40BC">
      <w:pPr>
        <w:pStyle w:val="p8"/>
        <w:tabs>
          <w:tab w:val="clear" w:pos="1080"/>
          <w:tab w:val="left" w:pos="851"/>
        </w:tabs>
        <w:spacing w:line="240" w:lineRule="auto"/>
        <w:ind w:left="0"/>
        <w:rPr>
          <w:rFonts w:ascii="Arial" w:hAnsi="Arial" w:cs="Arial"/>
          <w:sz w:val="22"/>
          <w:szCs w:val="22"/>
        </w:rPr>
      </w:pPr>
    </w:p>
    <w:p w14:paraId="27BB3E89"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555AC85D"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16C57347"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r w:rsidRPr="00DE40BC">
        <w:rPr>
          <w:rFonts w:ascii="Arial" w:hAnsi="Arial" w:cs="Arial"/>
          <w:sz w:val="22"/>
          <w:szCs w:val="22"/>
        </w:rPr>
        <w:t>Ce document atteste que le stagiaire a effectué :</w:t>
      </w:r>
    </w:p>
    <w:p w14:paraId="2FE415F4"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p>
    <w:p w14:paraId="5C2AFD18" w14:textId="77777777" w:rsidR="000C4AFB" w:rsidRPr="00DE40BC" w:rsidRDefault="000C4AFB" w:rsidP="000C4AFB">
      <w:pPr>
        <w:pStyle w:val="Paragraphedeliste"/>
        <w:widowControl w:val="0"/>
        <w:numPr>
          <w:ilvl w:val="0"/>
          <w:numId w:val="8"/>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4</w:t>
      </w:r>
      <w:r w:rsidRPr="00DE40BC">
        <w:rPr>
          <w:rFonts w:ascii="Arial" w:hAnsi="Arial" w:cs="Arial"/>
        </w:rPr>
        <w:t> :  validée en totalité</w:t>
      </w:r>
    </w:p>
    <w:p w14:paraId="783C582F" w14:textId="77777777" w:rsidR="000C4AFB" w:rsidRPr="00DE40BC" w:rsidRDefault="000C4AFB" w:rsidP="000C4AFB">
      <w:pPr>
        <w:pStyle w:val="Paragraphedeliste"/>
        <w:tabs>
          <w:tab w:val="left" w:pos="720"/>
        </w:tabs>
        <w:spacing w:line="360" w:lineRule="auto"/>
        <w:ind w:left="2138"/>
        <w:rPr>
          <w:rFonts w:ascii="Arial" w:hAnsi="Arial" w:cs="Arial"/>
          <w:b/>
        </w:rPr>
      </w:pPr>
    </w:p>
    <w:p w14:paraId="3E0FF471" w14:textId="7114F62E" w:rsidR="000C4AFB" w:rsidRPr="00DE40BC" w:rsidRDefault="000C4AFB" w:rsidP="000C4AFB">
      <w:pPr>
        <w:pStyle w:val="Paragraphedeliste"/>
        <w:widowControl w:val="0"/>
        <w:numPr>
          <w:ilvl w:val="0"/>
          <w:numId w:val="7"/>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4</w:t>
      </w:r>
      <w:r w:rsidRPr="00DE40BC">
        <w:rPr>
          <w:rFonts w:ascii="Arial" w:hAnsi="Arial" w:cs="Arial"/>
        </w:rPr>
        <w:t> :  incomplète</w:t>
      </w:r>
      <w:r w:rsidRPr="00DE40BC">
        <w:rPr>
          <w:rFonts w:ascii="Arial" w:hAnsi="Arial" w:cs="Arial"/>
        </w:rPr>
        <w:tab/>
      </w:r>
      <w:r w:rsidR="00DE40BC" w:rsidRPr="00DE40BC">
        <w:rPr>
          <w:rFonts w:ascii="Arial" w:hAnsi="Arial" w:cs="Arial"/>
        </w:rPr>
        <w:t xml:space="preserve">          </w:t>
      </w:r>
      <w:r w:rsidRPr="00DE40BC">
        <w:rPr>
          <w:rFonts w:ascii="Arial" w:hAnsi="Arial" w:cs="Arial"/>
        </w:rPr>
        <w:t xml:space="preserve">Nombre de journées non effectuées : </w:t>
      </w:r>
      <w:r w:rsidR="00D6364F" w:rsidRPr="00DE40BC">
        <w:rPr>
          <w:rFonts w:ascii="Arial" w:hAnsi="Arial" w:cs="Arial"/>
        </w:rPr>
        <w:t>_______</w:t>
      </w:r>
      <w:r w:rsidR="00DE40BC" w:rsidRPr="00DE40BC">
        <w:rPr>
          <w:rFonts w:ascii="Arial" w:hAnsi="Arial" w:cs="Arial"/>
        </w:rPr>
        <w:t>_</w:t>
      </w:r>
    </w:p>
    <w:p w14:paraId="05216626" w14:textId="5E8DFFDE" w:rsidR="000C4AFB" w:rsidRPr="00DE40BC" w:rsidRDefault="000C4AFB" w:rsidP="000C4AFB">
      <w:pPr>
        <w:pStyle w:val="Paragraphedeliste"/>
        <w:widowControl w:val="0"/>
        <w:tabs>
          <w:tab w:val="left" w:pos="720"/>
        </w:tabs>
        <w:autoSpaceDE w:val="0"/>
        <w:autoSpaceDN w:val="0"/>
        <w:spacing w:after="0" w:line="360" w:lineRule="auto"/>
        <w:ind w:left="2138"/>
        <w:contextualSpacing w:val="0"/>
        <w:rPr>
          <w:rFonts w:ascii="Arial" w:hAnsi="Arial" w:cs="Arial"/>
          <w:b/>
        </w:rPr>
      </w:pPr>
      <w:r w:rsidRPr="00DE40BC">
        <w:rPr>
          <w:rFonts w:ascii="Arial" w:hAnsi="Arial" w:cs="Arial"/>
          <w:b/>
        </w:rPr>
        <w:tab/>
      </w:r>
      <w:r w:rsidRPr="00DE40BC">
        <w:rPr>
          <w:rFonts w:ascii="Arial" w:hAnsi="Arial" w:cs="Arial"/>
          <w:b/>
        </w:rPr>
        <w:tab/>
      </w:r>
      <w:r w:rsidRPr="00DE40BC">
        <w:rPr>
          <w:rFonts w:ascii="Arial" w:hAnsi="Arial" w:cs="Arial"/>
          <w:b/>
        </w:rPr>
        <w:tab/>
      </w:r>
      <w:r w:rsidRPr="00DE40BC">
        <w:rPr>
          <w:rFonts w:ascii="Arial" w:hAnsi="Arial" w:cs="Arial"/>
          <w:b/>
        </w:rPr>
        <w:tab/>
      </w:r>
      <w:r w:rsidR="00DE40BC" w:rsidRPr="00DE40BC">
        <w:rPr>
          <w:rFonts w:ascii="Arial" w:hAnsi="Arial" w:cs="Arial"/>
          <w:b/>
        </w:rPr>
        <w:t xml:space="preserve">          </w:t>
      </w:r>
      <w:r w:rsidRPr="00DE40BC">
        <w:rPr>
          <w:rFonts w:ascii="Arial" w:hAnsi="Arial" w:cs="Arial"/>
        </w:rPr>
        <w:t>Période de rattrapage</w:t>
      </w:r>
      <w:r w:rsidR="00D6364F" w:rsidRPr="00DE40BC">
        <w:rPr>
          <w:rFonts w:ascii="Arial" w:hAnsi="Arial" w:cs="Arial"/>
          <w:b/>
        </w:rPr>
        <w:t xml:space="preserve"> : </w:t>
      </w:r>
      <w:r w:rsidR="00D6364F" w:rsidRPr="00DE40BC">
        <w:rPr>
          <w:rFonts w:ascii="Arial" w:hAnsi="Arial" w:cs="Arial"/>
          <w:bCs/>
        </w:rPr>
        <w:t>___________________</w:t>
      </w:r>
    </w:p>
    <w:p w14:paraId="6D588423" w14:textId="77777777" w:rsidR="000C4AFB" w:rsidRPr="000C4AFB" w:rsidRDefault="000C4AFB" w:rsidP="000C4AFB">
      <w:pPr>
        <w:pStyle w:val="Paragraphedeliste"/>
        <w:widowControl w:val="0"/>
        <w:tabs>
          <w:tab w:val="left" w:pos="720"/>
        </w:tabs>
        <w:autoSpaceDE w:val="0"/>
        <w:autoSpaceDN w:val="0"/>
        <w:spacing w:after="0" w:line="360" w:lineRule="auto"/>
        <w:ind w:left="2138"/>
        <w:contextualSpacing w:val="0"/>
        <w:rPr>
          <w:b/>
          <w:sz w:val="24"/>
        </w:rPr>
      </w:pPr>
    </w:p>
    <w:tbl>
      <w:tblPr>
        <w:tblStyle w:val="Grilledutableau"/>
        <w:tblW w:w="0" w:type="auto"/>
        <w:tblInd w:w="279" w:type="dxa"/>
        <w:tblLook w:val="04A0" w:firstRow="1" w:lastRow="0" w:firstColumn="1" w:lastColumn="0" w:noHBand="0" w:noVBand="1"/>
      </w:tblPr>
      <w:tblGrid>
        <w:gridCol w:w="2520"/>
        <w:gridCol w:w="2239"/>
        <w:gridCol w:w="2423"/>
        <w:gridCol w:w="3302"/>
      </w:tblGrid>
      <w:tr w:rsidR="000C4AFB" w:rsidRPr="000C4AFB" w14:paraId="434B16B4" w14:textId="77777777" w:rsidTr="009812DD">
        <w:trPr>
          <w:trHeight w:val="464"/>
        </w:trPr>
        <w:tc>
          <w:tcPr>
            <w:tcW w:w="2520" w:type="dxa"/>
            <w:shd w:val="clear" w:color="auto" w:fill="BFBFBF" w:themeFill="background1" w:themeFillShade="BF"/>
            <w:vAlign w:val="center"/>
          </w:tcPr>
          <w:p w14:paraId="77D225BA"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BFBFBF" w:themeFill="background1" w:themeFillShade="BF"/>
            <w:vAlign w:val="center"/>
          </w:tcPr>
          <w:p w14:paraId="53FE49E1"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BFBFBF" w:themeFill="background1" w:themeFillShade="BF"/>
            <w:vAlign w:val="center"/>
          </w:tcPr>
          <w:p w14:paraId="5D651993"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BFBFBF" w:themeFill="background1" w:themeFillShade="BF"/>
            <w:vAlign w:val="center"/>
          </w:tcPr>
          <w:p w14:paraId="0A92F845"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Motifs</w:t>
            </w:r>
          </w:p>
        </w:tc>
      </w:tr>
      <w:tr w:rsidR="000C4AFB" w14:paraId="7370D1A7" w14:textId="77777777" w:rsidTr="006D5D97">
        <w:tc>
          <w:tcPr>
            <w:tcW w:w="2520" w:type="dxa"/>
          </w:tcPr>
          <w:p w14:paraId="32B2D49A" w14:textId="77777777" w:rsidR="000C4AFB" w:rsidRDefault="000C4AFB" w:rsidP="001268DC">
            <w:pPr>
              <w:tabs>
                <w:tab w:val="left" w:pos="720"/>
              </w:tabs>
            </w:pPr>
          </w:p>
          <w:p w14:paraId="1192F04A" w14:textId="77777777" w:rsidR="000C4AFB" w:rsidRDefault="000C4AFB" w:rsidP="001268DC">
            <w:pPr>
              <w:tabs>
                <w:tab w:val="left" w:pos="720"/>
              </w:tabs>
            </w:pPr>
          </w:p>
          <w:p w14:paraId="4D190047" w14:textId="77777777" w:rsidR="000C4AFB" w:rsidRDefault="000C4AFB" w:rsidP="001268DC">
            <w:pPr>
              <w:tabs>
                <w:tab w:val="left" w:pos="720"/>
              </w:tabs>
            </w:pPr>
          </w:p>
          <w:p w14:paraId="532C82E0" w14:textId="77777777" w:rsidR="000C4AFB" w:rsidRDefault="000C4AFB" w:rsidP="001268DC">
            <w:pPr>
              <w:tabs>
                <w:tab w:val="left" w:pos="720"/>
              </w:tabs>
            </w:pPr>
          </w:p>
        </w:tc>
        <w:tc>
          <w:tcPr>
            <w:tcW w:w="2239" w:type="dxa"/>
          </w:tcPr>
          <w:p w14:paraId="6DA5B878" w14:textId="77777777" w:rsidR="000C4AFB" w:rsidRDefault="000C4AFB" w:rsidP="001268DC">
            <w:pPr>
              <w:tabs>
                <w:tab w:val="left" w:pos="720"/>
              </w:tabs>
            </w:pPr>
          </w:p>
        </w:tc>
        <w:tc>
          <w:tcPr>
            <w:tcW w:w="2423" w:type="dxa"/>
          </w:tcPr>
          <w:p w14:paraId="09A2BF6B" w14:textId="77777777" w:rsidR="000C4AFB" w:rsidRDefault="000C4AFB" w:rsidP="001268DC">
            <w:pPr>
              <w:tabs>
                <w:tab w:val="left" w:pos="720"/>
              </w:tabs>
            </w:pPr>
          </w:p>
        </w:tc>
        <w:tc>
          <w:tcPr>
            <w:tcW w:w="3302" w:type="dxa"/>
          </w:tcPr>
          <w:p w14:paraId="43962E08" w14:textId="77777777" w:rsidR="000C4AFB" w:rsidRDefault="000C4AFB" w:rsidP="001268DC">
            <w:pPr>
              <w:tabs>
                <w:tab w:val="left" w:pos="720"/>
              </w:tabs>
            </w:pPr>
          </w:p>
        </w:tc>
      </w:tr>
    </w:tbl>
    <w:p w14:paraId="4A27F153" w14:textId="24E304F2" w:rsidR="000C4AFB" w:rsidRDefault="000C4AFB" w:rsidP="000C4AFB">
      <w:pPr>
        <w:tabs>
          <w:tab w:val="left" w:pos="1905"/>
        </w:tabs>
        <w:rPr>
          <w:sz w:val="36"/>
        </w:rPr>
      </w:pPr>
    </w:p>
    <w:p w14:paraId="34418325" w14:textId="5050E401" w:rsidR="00D6364F" w:rsidRDefault="00D6364F" w:rsidP="000C4AFB">
      <w:pPr>
        <w:tabs>
          <w:tab w:val="left" w:pos="1905"/>
        </w:tabs>
        <w:rPr>
          <w:sz w:val="36"/>
        </w:rPr>
      </w:pPr>
    </w:p>
    <w:p w14:paraId="4A47D1BB" w14:textId="3DBC295C" w:rsidR="00D6364F" w:rsidRDefault="00D6364F" w:rsidP="000C4AFB">
      <w:pPr>
        <w:tabs>
          <w:tab w:val="left" w:pos="1905"/>
        </w:tabs>
        <w:rPr>
          <w:sz w:val="36"/>
        </w:rPr>
      </w:pPr>
    </w:p>
    <w:p w14:paraId="768B89FB" w14:textId="77777777" w:rsidR="00DE40BC" w:rsidRDefault="00DE40BC" w:rsidP="000C4AFB">
      <w:pPr>
        <w:tabs>
          <w:tab w:val="left" w:pos="1905"/>
        </w:tabs>
        <w:rPr>
          <w:sz w:val="36"/>
        </w:rPr>
      </w:pPr>
    </w:p>
    <w:p w14:paraId="7961C827" w14:textId="77777777" w:rsidR="000C4AFB" w:rsidRPr="00C75D08" w:rsidRDefault="000C4AFB" w:rsidP="000C4AFB">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lastRenderedPageBreak/>
        <w:t xml:space="preserve">Positionnement du « savoir-être » lors de la PFMP N° </w:t>
      </w:r>
      <w:r w:rsidR="007938B7">
        <w:rPr>
          <w:rFonts w:ascii="Arial Narrow" w:hAnsi="Arial Narrow"/>
          <w:b/>
          <w:sz w:val="36"/>
          <w:szCs w:val="36"/>
          <w:lang w:eastAsia="zh-CN"/>
        </w:rPr>
        <w:t>4</w:t>
      </w:r>
    </w:p>
    <w:p w14:paraId="3748798D" w14:textId="77777777" w:rsidR="000C4AFB" w:rsidRDefault="000C4AFB" w:rsidP="000C4AFB">
      <w:pPr>
        <w:tabs>
          <w:tab w:val="left" w:pos="1905"/>
        </w:tabs>
        <w:jc w:val="center"/>
        <w:rPr>
          <w:sz w:val="36"/>
        </w:rPr>
      </w:pPr>
      <w:r w:rsidRPr="00C75D08">
        <w:rPr>
          <w:rFonts w:ascii="Arial Narrow" w:hAnsi="Arial Narrow"/>
          <w:noProof/>
          <w:sz w:val="28"/>
          <w:szCs w:val="28"/>
          <w:lang w:eastAsia="fr-FR"/>
        </w:rPr>
        <w:drawing>
          <wp:inline distT="0" distB="0" distL="0" distR="0" wp14:anchorId="6585D3F0" wp14:editId="5DB7CA0A">
            <wp:extent cx="5255190" cy="459105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1639" cy="4622893"/>
                    </a:xfrm>
                    <a:prstGeom prst="rect">
                      <a:avLst/>
                    </a:prstGeom>
                    <a:noFill/>
                    <a:ln>
                      <a:noFill/>
                    </a:ln>
                  </pic:spPr>
                </pic:pic>
              </a:graphicData>
            </a:graphic>
          </wp:inline>
        </w:drawing>
      </w:r>
    </w:p>
    <w:tbl>
      <w:tblPr>
        <w:tblpPr w:leftFromText="141" w:rightFromText="141" w:vertAnchor="text" w:horzAnchor="margin" w:tblpY="118"/>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52"/>
      </w:tblGrid>
      <w:tr w:rsidR="000C4AFB" w:rsidRPr="00C75D08" w14:paraId="07AF3CF0" w14:textId="77777777" w:rsidTr="006D5D97">
        <w:trPr>
          <w:cantSplit/>
          <w:trHeight w:val="176"/>
        </w:trPr>
        <w:tc>
          <w:tcPr>
            <w:tcW w:w="11052" w:type="dxa"/>
          </w:tcPr>
          <w:p w14:paraId="726BF9F3" w14:textId="77777777" w:rsidR="000C4AFB" w:rsidRPr="006F4121" w:rsidRDefault="000C4AFB" w:rsidP="001268DC">
            <w:pPr>
              <w:jc w:val="both"/>
              <w:rPr>
                <w:rFonts w:ascii="Arial Black" w:hAnsi="Arial Black" w:cs="Arial"/>
                <w:sz w:val="16"/>
                <w:szCs w:val="18"/>
              </w:rPr>
            </w:pPr>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3360D66A"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250E7328"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3664866C"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49859C40" w14:textId="77777777" w:rsidR="000C4AFB" w:rsidRPr="006F4121" w:rsidRDefault="000C4AFB" w:rsidP="001268DC">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25C813E0"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tc>
      </w:tr>
    </w:tbl>
    <w:p w14:paraId="68C17E61" w14:textId="77777777" w:rsidR="000C4AFB" w:rsidRPr="00F97026" w:rsidRDefault="000C4AFB" w:rsidP="000C4AFB">
      <w:pPr>
        <w:pStyle w:val="Corpsdetexte21"/>
        <w:spacing w:before="120"/>
        <w:rPr>
          <w:rFonts w:ascii="Arial" w:hAnsi="Arial" w:cs="Arial"/>
          <w:b/>
          <w:sz w:val="20"/>
        </w:rPr>
      </w:pPr>
    </w:p>
    <w:tbl>
      <w:tblPr>
        <w:tblStyle w:val="Grilledutableau"/>
        <w:tblW w:w="5137" w:type="pct"/>
        <w:tblLook w:val="04A0" w:firstRow="1" w:lastRow="0" w:firstColumn="1" w:lastColumn="0" w:noHBand="0" w:noVBand="1"/>
      </w:tblPr>
      <w:tblGrid>
        <w:gridCol w:w="4865"/>
        <w:gridCol w:w="3100"/>
        <w:gridCol w:w="3098"/>
      </w:tblGrid>
      <w:tr w:rsidR="000C4AFB" w:rsidRPr="00F97026" w14:paraId="41FB3C7E" w14:textId="77777777" w:rsidTr="001268DC">
        <w:trPr>
          <w:trHeight w:val="358"/>
        </w:trPr>
        <w:tc>
          <w:tcPr>
            <w:tcW w:w="2199" w:type="pct"/>
            <w:tcBorders>
              <w:right w:val="single" w:sz="4" w:space="0" w:color="auto"/>
            </w:tcBorders>
          </w:tcPr>
          <w:p w14:paraId="621A3C1B"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2380D517" w14:textId="77777777" w:rsidR="000C4AFB" w:rsidRPr="00F97026" w:rsidRDefault="000C4AFB"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207BA1CF"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D6364F" w:rsidRPr="00F97026" w14:paraId="61F235DF" w14:textId="77777777" w:rsidTr="009059FF">
        <w:trPr>
          <w:trHeight w:val="2196"/>
        </w:trPr>
        <w:tc>
          <w:tcPr>
            <w:tcW w:w="2199" w:type="pct"/>
          </w:tcPr>
          <w:p w14:paraId="5E4C93C0" w14:textId="77777777" w:rsidR="00D6364F" w:rsidRDefault="00D6364F"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3ACD0EC2" w14:textId="77777777" w:rsidR="00D6364F" w:rsidRPr="00F97026" w:rsidRDefault="00D6364F"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67BBF26E" w14:textId="50784706" w:rsidR="00D6364F" w:rsidRDefault="00D6364F" w:rsidP="001268DC">
            <w:pPr>
              <w:pStyle w:val="Corpsdetexte21"/>
              <w:rPr>
                <w:rFonts w:ascii="Arial" w:hAnsi="Arial" w:cs="Arial"/>
                <w:sz w:val="22"/>
                <w:szCs w:val="22"/>
              </w:rPr>
            </w:pPr>
            <w:r w:rsidRPr="00F97026">
              <w:rPr>
                <w:rFonts w:ascii="Arial" w:hAnsi="Arial" w:cs="Arial"/>
                <w:sz w:val="22"/>
                <w:szCs w:val="22"/>
              </w:rPr>
              <w:t>Cachet et Signature</w:t>
            </w:r>
            <w:r>
              <w:rPr>
                <w:rFonts w:ascii="Arial" w:hAnsi="Arial" w:cs="Arial"/>
                <w:sz w:val="22"/>
                <w:szCs w:val="22"/>
              </w:rPr>
              <w:t> :</w:t>
            </w:r>
          </w:p>
          <w:p w14:paraId="30504A84" w14:textId="77777777" w:rsidR="00D6364F" w:rsidRDefault="00D6364F" w:rsidP="001268DC">
            <w:pPr>
              <w:pStyle w:val="Corpsdetexte21"/>
              <w:rPr>
                <w:rFonts w:ascii="Arial" w:hAnsi="Arial" w:cs="Arial"/>
                <w:b/>
                <w:sz w:val="20"/>
              </w:rPr>
            </w:pPr>
          </w:p>
          <w:p w14:paraId="13477AA7" w14:textId="77777777" w:rsidR="00D6364F" w:rsidRDefault="00D6364F" w:rsidP="001268DC">
            <w:pPr>
              <w:pStyle w:val="Corpsdetexte21"/>
              <w:rPr>
                <w:rFonts w:ascii="Arial" w:hAnsi="Arial" w:cs="Arial"/>
                <w:b/>
                <w:sz w:val="20"/>
              </w:rPr>
            </w:pPr>
          </w:p>
          <w:p w14:paraId="242C629F" w14:textId="77777777" w:rsidR="00D6364F" w:rsidRDefault="00D6364F" w:rsidP="001268DC">
            <w:pPr>
              <w:pStyle w:val="Corpsdetexte21"/>
              <w:spacing w:line="360" w:lineRule="auto"/>
              <w:rPr>
                <w:rFonts w:ascii="Arial" w:hAnsi="Arial" w:cs="Arial"/>
                <w:b/>
                <w:sz w:val="22"/>
                <w:szCs w:val="22"/>
              </w:rPr>
            </w:pPr>
          </w:p>
          <w:p w14:paraId="38392432" w14:textId="77777777" w:rsidR="00D6364F" w:rsidRPr="00F97026" w:rsidRDefault="00D6364F" w:rsidP="001268DC">
            <w:pPr>
              <w:pStyle w:val="Corpsdetexte21"/>
              <w:spacing w:line="360" w:lineRule="auto"/>
              <w:rPr>
                <w:rFonts w:ascii="Arial" w:hAnsi="Arial" w:cs="Arial"/>
                <w:b/>
                <w:sz w:val="20"/>
              </w:rPr>
            </w:pPr>
          </w:p>
        </w:tc>
        <w:tc>
          <w:tcPr>
            <w:tcW w:w="1401" w:type="pct"/>
            <w:tcBorders>
              <w:top w:val="single" w:sz="4" w:space="0" w:color="auto"/>
            </w:tcBorders>
          </w:tcPr>
          <w:p w14:paraId="032E6F9B" w14:textId="77777777" w:rsidR="00D6364F" w:rsidRDefault="00D6364F"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277C2DD4" w14:textId="77777777" w:rsidR="00D6364F" w:rsidRPr="00F97026" w:rsidRDefault="00D6364F"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61F6F169" w14:textId="0F8089D1" w:rsidR="00D6364F" w:rsidRPr="00F97026" w:rsidRDefault="00D6364F" w:rsidP="001268DC">
            <w:pPr>
              <w:pStyle w:val="Corpsdetexte21"/>
              <w:rPr>
                <w:rFonts w:ascii="Arial" w:hAnsi="Arial" w:cs="Arial"/>
                <w:b/>
                <w:sz w:val="20"/>
              </w:rPr>
            </w:pPr>
            <w:r w:rsidRPr="00F97026">
              <w:rPr>
                <w:rFonts w:ascii="Arial" w:hAnsi="Arial" w:cs="Arial"/>
                <w:sz w:val="22"/>
                <w:szCs w:val="22"/>
              </w:rPr>
              <w:t>Signature</w:t>
            </w:r>
            <w:r>
              <w:rPr>
                <w:rFonts w:ascii="Arial" w:hAnsi="Arial" w:cs="Arial"/>
                <w:sz w:val="22"/>
                <w:szCs w:val="22"/>
              </w:rPr>
              <w:t> :</w:t>
            </w:r>
          </w:p>
        </w:tc>
        <w:tc>
          <w:tcPr>
            <w:tcW w:w="1400" w:type="pct"/>
            <w:tcBorders>
              <w:top w:val="single" w:sz="4" w:space="0" w:color="auto"/>
            </w:tcBorders>
          </w:tcPr>
          <w:p w14:paraId="5998405B" w14:textId="77777777" w:rsidR="00D6364F" w:rsidRPr="00F97026" w:rsidRDefault="00D6364F"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40E9BC86" w14:textId="7334AD58" w:rsidR="00D6364F" w:rsidRPr="00F97026" w:rsidRDefault="00D6364F" w:rsidP="001268DC">
            <w:pPr>
              <w:pStyle w:val="Corpsdetexte21"/>
              <w:rPr>
                <w:rFonts w:ascii="Arial" w:hAnsi="Arial" w:cs="Arial"/>
                <w:b/>
                <w:sz w:val="20"/>
              </w:rPr>
            </w:pPr>
            <w:r w:rsidRPr="00F97026">
              <w:rPr>
                <w:rFonts w:ascii="Arial" w:hAnsi="Arial" w:cs="Arial"/>
                <w:sz w:val="22"/>
                <w:szCs w:val="22"/>
              </w:rPr>
              <w:t>Signature</w:t>
            </w:r>
            <w:r>
              <w:rPr>
                <w:rFonts w:ascii="Arial" w:hAnsi="Arial" w:cs="Arial"/>
                <w:sz w:val="22"/>
                <w:szCs w:val="22"/>
              </w:rPr>
              <w:t> :</w:t>
            </w:r>
          </w:p>
        </w:tc>
      </w:tr>
    </w:tbl>
    <w:tbl>
      <w:tblPr>
        <w:tblStyle w:val="Grilledutableau1"/>
        <w:tblW w:w="1063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31"/>
      </w:tblGrid>
      <w:tr w:rsidR="000C4AFB" w:rsidRPr="00F37BD4" w14:paraId="28C3DBA1" w14:textId="77777777" w:rsidTr="009812DD">
        <w:trPr>
          <w:trHeight w:val="936"/>
        </w:trPr>
        <w:tc>
          <w:tcPr>
            <w:tcW w:w="10631" w:type="dxa"/>
            <w:shd w:val="clear" w:color="auto" w:fill="BFBFBF" w:themeFill="background1" w:themeFillShade="BF"/>
          </w:tcPr>
          <w:p w14:paraId="24099A02" w14:textId="77777777" w:rsidR="000C4AFB" w:rsidRPr="00117CFD" w:rsidRDefault="000C4AFB" w:rsidP="001268DC">
            <w:pPr>
              <w:jc w:val="center"/>
              <w:rPr>
                <w:rFonts w:ascii="Arial" w:hAnsi="Arial" w:cs="Arial"/>
                <w:b/>
                <w:sz w:val="28"/>
                <w:szCs w:val="28"/>
              </w:rPr>
            </w:pPr>
            <w:r w:rsidRPr="00117CFD">
              <w:rPr>
                <w:rFonts w:ascii="Arial" w:hAnsi="Arial" w:cs="Arial"/>
                <w:b/>
                <w:sz w:val="28"/>
                <w:szCs w:val="28"/>
              </w:rPr>
              <w:lastRenderedPageBreak/>
              <w:t xml:space="preserve">PERIODE DE FORMATION EN MILIEU PROFESSIONNEL </w:t>
            </w:r>
            <w:r>
              <w:rPr>
                <w:rFonts w:ascii="Arial" w:hAnsi="Arial" w:cs="Arial"/>
                <w:b/>
                <w:sz w:val="28"/>
                <w:szCs w:val="28"/>
              </w:rPr>
              <w:t xml:space="preserve"> N°</w:t>
            </w:r>
            <w:r w:rsidR="007938B7">
              <w:rPr>
                <w:rFonts w:ascii="Arial" w:hAnsi="Arial" w:cs="Arial"/>
                <w:b/>
                <w:sz w:val="28"/>
                <w:szCs w:val="28"/>
              </w:rPr>
              <w:t>5</w:t>
            </w:r>
            <w:r w:rsidRPr="00117CFD">
              <w:rPr>
                <w:rFonts w:ascii="Arial" w:hAnsi="Arial" w:cs="Arial"/>
                <w:b/>
                <w:sz w:val="28"/>
                <w:szCs w:val="28"/>
              </w:rPr>
              <w:t xml:space="preserve">    </w:t>
            </w:r>
          </w:p>
          <w:p w14:paraId="1F660B15" w14:textId="77777777" w:rsidR="000C4AFB" w:rsidRPr="006F4121" w:rsidRDefault="000C4AFB" w:rsidP="001268DC">
            <w:pPr>
              <w:jc w:val="center"/>
              <w:rPr>
                <w:rFonts w:ascii="Arial" w:hAnsi="Arial"/>
                <w:b/>
                <w:sz w:val="28"/>
                <w:szCs w:val="28"/>
              </w:rPr>
            </w:pPr>
            <w:r w:rsidRPr="00117CFD">
              <w:rPr>
                <w:rFonts w:ascii="Arial" w:hAnsi="Arial"/>
                <w:b/>
                <w:sz w:val="28"/>
                <w:szCs w:val="28"/>
              </w:rPr>
              <w:t>du     … / … / …              au        … / … / …</w:t>
            </w:r>
          </w:p>
        </w:tc>
      </w:tr>
    </w:tbl>
    <w:p w14:paraId="7CCD6F66" w14:textId="77777777" w:rsidR="000C4AFB" w:rsidRDefault="000C4AFB" w:rsidP="000C4AFB">
      <w:pPr>
        <w:tabs>
          <w:tab w:val="left" w:pos="1905"/>
        </w:tabs>
        <w:rPr>
          <w:sz w:val="36"/>
        </w:rPr>
      </w:pPr>
    </w:p>
    <w:tbl>
      <w:tblPr>
        <w:tblpPr w:leftFromText="141" w:rightFromText="141" w:vertAnchor="text" w:horzAnchor="margin" w:tblpX="137" w:tblpY="205"/>
        <w:tblW w:w="4936"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625"/>
      </w:tblGrid>
      <w:tr w:rsidR="00D6364F" w:rsidRPr="00B4565C" w14:paraId="26DD611E" w14:textId="77777777" w:rsidTr="009059FF">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708CE6B8" w14:textId="77777777" w:rsidR="00D6364F" w:rsidRPr="00B4565C" w:rsidRDefault="00D6364F" w:rsidP="009059FF">
            <w:pPr>
              <w:rPr>
                <w:rFonts w:ascii="Arial" w:eastAsia="Calibri" w:hAnsi="Arial" w:cs="Arial"/>
                <w:color w:val="00000A"/>
                <w:sz w:val="28"/>
                <w:szCs w:val="26"/>
              </w:rPr>
            </w:pPr>
            <w:bookmarkStart w:id="12" w:name="_Hlk58334558"/>
            <w:r w:rsidRPr="00B4565C">
              <w:rPr>
                <w:rFonts w:ascii="Arial" w:eastAsia="Calibri" w:hAnsi="Arial" w:cs="Arial"/>
                <w:b/>
                <w:bCs/>
                <w:color w:val="00000A"/>
                <w:sz w:val="28"/>
                <w:szCs w:val="26"/>
              </w:rPr>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687C0911" w14:textId="77777777" w:rsidR="00D6364F" w:rsidRPr="000E4A86" w:rsidRDefault="00D6364F" w:rsidP="009059FF">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7974C47D" w14:textId="77777777" w:rsidR="00D6364F" w:rsidRDefault="00D6364F" w:rsidP="009059F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0FA2DE28" w14:textId="77777777" w:rsidR="00D6364F" w:rsidRPr="000E4A86" w:rsidRDefault="00D6364F" w:rsidP="009059FF">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763169FD" w14:textId="77777777" w:rsidR="00D6364F" w:rsidRPr="000E4A86" w:rsidRDefault="00D6364F" w:rsidP="009059FF">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60BBF75C" w14:textId="77777777" w:rsidR="00D6364F" w:rsidRDefault="00D6364F" w:rsidP="009059F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:________________________________________________________________________</w:t>
            </w:r>
          </w:p>
          <w:p w14:paraId="260D665B" w14:textId="77777777" w:rsidR="00D6364F" w:rsidRPr="000E4A86" w:rsidRDefault="00D6364F" w:rsidP="009059FF">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6B1C740B" w14:textId="77777777" w:rsidR="00D6364F" w:rsidRPr="000E4A86" w:rsidRDefault="00D6364F" w:rsidP="009059FF">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3D9CB2AC" w14:textId="77777777" w:rsidR="00D6364F" w:rsidRPr="000E4A86" w:rsidRDefault="00D6364F" w:rsidP="009059FF">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3F7F40E2" w14:textId="77777777" w:rsidR="00D6364F" w:rsidRPr="000E4A86" w:rsidRDefault="00D6364F" w:rsidP="009059FF">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0FE8F41F" w14:textId="77777777" w:rsidR="00D6364F" w:rsidRPr="000E4A86" w:rsidRDefault="00D6364F" w:rsidP="009059FF">
            <w:pPr>
              <w:rPr>
                <w:rFonts w:ascii="Arial" w:eastAsia="Calibri" w:hAnsi="Arial" w:cs="Arial"/>
                <w:b/>
                <w:color w:val="00000A"/>
              </w:rPr>
            </w:pPr>
            <w:r w:rsidRPr="000E4A86">
              <w:rPr>
                <w:rFonts w:ascii="Arial" w:eastAsia="Calibri" w:hAnsi="Arial" w:cs="Arial"/>
                <w:color w:val="00000A"/>
              </w:rPr>
              <w:t>Téléphone :</w:t>
            </w:r>
            <w:r>
              <w:rPr>
                <w:rFonts w:ascii="Arial" w:eastAsia="Calibri" w:hAnsi="Arial" w:cs="Arial"/>
                <w:color w:val="00000A"/>
              </w:rPr>
              <w:t>_______________________</w:t>
            </w:r>
            <w:r w:rsidRPr="000E4A86">
              <w:rPr>
                <w:rFonts w:ascii="Arial" w:eastAsia="Calibri" w:hAnsi="Arial" w:cs="Arial"/>
                <w:color w:val="00000A"/>
              </w:rPr>
              <w:t xml:space="preserve"> Courriel :</w:t>
            </w:r>
            <w:r>
              <w:rPr>
                <w:rFonts w:ascii="Arial" w:eastAsia="Calibri" w:hAnsi="Arial" w:cs="Arial"/>
                <w:color w:val="00000A"/>
              </w:rPr>
              <w:t>______________________________________</w:t>
            </w:r>
            <w:r w:rsidRPr="000E4A86">
              <w:rPr>
                <w:rFonts w:ascii="Arial" w:eastAsia="Calibri" w:hAnsi="Arial" w:cs="Arial"/>
                <w:b/>
                <w:color w:val="00000A"/>
              </w:rPr>
              <w:t xml:space="preserve"> </w:t>
            </w:r>
          </w:p>
          <w:p w14:paraId="76EA10D1" w14:textId="77777777" w:rsidR="00D6364F" w:rsidRPr="000E4A86" w:rsidRDefault="00D6364F" w:rsidP="009059FF">
            <w:pPr>
              <w:rPr>
                <w:rFonts w:ascii="Arial" w:eastAsia="Calibri" w:hAnsi="Arial" w:cs="Arial"/>
                <w:b/>
                <w:color w:val="00000A"/>
              </w:rPr>
            </w:pPr>
          </w:p>
          <w:p w14:paraId="0C940DAD" w14:textId="77777777" w:rsidR="00D6364F" w:rsidRPr="00B4565C" w:rsidRDefault="00D6364F" w:rsidP="009059FF">
            <w:pPr>
              <w:rPr>
                <w:rFonts w:ascii="Calibri" w:eastAsia="Calibri" w:hAnsi="Calibri" w:cs="Times New Roman"/>
                <w:color w:val="00000A"/>
                <w:sz w:val="26"/>
                <w:szCs w:val="26"/>
              </w:rPr>
            </w:pPr>
          </w:p>
        </w:tc>
      </w:tr>
      <w:bookmarkEnd w:id="12"/>
    </w:tbl>
    <w:p w14:paraId="5C435B26" w14:textId="77777777" w:rsidR="000C4AFB" w:rsidRDefault="000C4AFB" w:rsidP="000C4AFB">
      <w:pPr>
        <w:pStyle w:val="p8"/>
        <w:tabs>
          <w:tab w:val="clear" w:pos="1080"/>
          <w:tab w:val="left" w:pos="851"/>
        </w:tabs>
        <w:spacing w:line="240" w:lineRule="auto"/>
        <w:ind w:left="0"/>
        <w:rPr>
          <w:rFonts w:ascii="Arial" w:hAnsi="Arial" w:cs="Arial"/>
        </w:rPr>
      </w:pPr>
    </w:p>
    <w:p w14:paraId="1F0CB120"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59AA25A7"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6F73551A"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3694B3B1"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01BE60DA"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r w:rsidRPr="00DE40BC">
        <w:rPr>
          <w:rFonts w:ascii="Arial" w:hAnsi="Arial" w:cs="Arial"/>
          <w:sz w:val="22"/>
          <w:szCs w:val="22"/>
        </w:rPr>
        <w:t>Ce document atteste que le stagiaire a effectué :</w:t>
      </w:r>
    </w:p>
    <w:p w14:paraId="7F962C9C"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p>
    <w:p w14:paraId="3F3A5D54" w14:textId="77777777" w:rsidR="000C4AFB" w:rsidRPr="00DE40BC" w:rsidRDefault="000C4AFB" w:rsidP="000C4AFB">
      <w:pPr>
        <w:pStyle w:val="Paragraphedeliste"/>
        <w:widowControl w:val="0"/>
        <w:numPr>
          <w:ilvl w:val="0"/>
          <w:numId w:val="8"/>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5</w:t>
      </w:r>
      <w:r w:rsidRPr="00DE40BC">
        <w:rPr>
          <w:rFonts w:ascii="Arial" w:hAnsi="Arial" w:cs="Arial"/>
        </w:rPr>
        <w:t> :  validée en totalité</w:t>
      </w:r>
    </w:p>
    <w:p w14:paraId="3D1B2546" w14:textId="77777777" w:rsidR="000C4AFB" w:rsidRPr="00DE40BC" w:rsidRDefault="000C4AFB" w:rsidP="000C4AFB">
      <w:pPr>
        <w:pStyle w:val="Paragraphedeliste"/>
        <w:tabs>
          <w:tab w:val="left" w:pos="720"/>
        </w:tabs>
        <w:spacing w:line="360" w:lineRule="auto"/>
        <w:ind w:left="2138"/>
        <w:rPr>
          <w:rFonts w:ascii="Arial" w:hAnsi="Arial" w:cs="Arial"/>
          <w:b/>
        </w:rPr>
      </w:pPr>
    </w:p>
    <w:p w14:paraId="5571CC64" w14:textId="408B8EE5" w:rsidR="000C4AFB" w:rsidRPr="00DE40BC" w:rsidRDefault="000C4AFB" w:rsidP="000C4AFB">
      <w:pPr>
        <w:pStyle w:val="Paragraphedeliste"/>
        <w:widowControl w:val="0"/>
        <w:numPr>
          <w:ilvl w:val="0"/>
          <w:numId w:val="7"/>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5</w:t>
      </w:r>
      <w:r w:rsidRPr="00DE40BC">
        <w:rPr>
          <w:rFonts w:ascii="Arial" w:hAnsi="Arial" w:cs="Arial"/>
        </w:rPr>
        <w:t> :  incomplète</w:t>
      </w:r>
      <w:r w:rsidRPr="00DE40BC">
        <w:rPr>
          <w:rFonts w:ascii="Arial" w:hAnsi="Arial" w:cs="Arial"/>
        </w:rPr>
        <w:tab/>
      </w:r>
      <w:r w:rsidRPr="00DE40BC">
        <w:rPr>
          <w:rFonts w:ascii="Arial" w:hAnsi="Arial" w:cs="Arial"/>
        </w:rPr>
        <w:tab/>
        <w:t xml:space="preserve">Nombre de journées non effectuées : </w:t>
      </w:r>
      <w:r w:rsidR="00D6364F" w:rsidRPr="00DE40BC">
        <w:rPr>
          <w:rFonts w:ascii="Arial" w:hAnsi="Arial" w:cs="Arial"/>
        </w:rPr>
        <w:t>________</w:t>
      </w:r>
    </w:p>
    <w:p w14:paraId="09BAE9A1" w14:textId="3E5ED42E" w:rsidR="000C4AFB" w:rsidRPr="00DE40BC" w:rsidRDefault="000C4AFB" w:rsidP="000C4AFB">
      <w:pPr>
        <w:pStyle w:val="Paragraphedeliste"/>
        <w:widowControl w:val="0"/>
        <w:tabs>
          <w:tab w:val="left" w:pos="720"/>
        </w:tabs>
        <w:autoSpaceDE w:val="0"/>
        <w:autoSpaceDN w:val="0"/>
        <w:spacing w:after="0" w:line="360" w:lineRule="auto"/>
        <w:ind w:left="2138"/>
        <w:contextualSpacing w:val="0"/>
        <w:rPr>
          <w:rFonts w:ascii="Arial" w:hAnsi="Arial" w:cs="Arial"/>
          <w:b/>
        </w:rPr>
      </w:pPr>
      <w:r w:rsidRPr="00DE40BC">
        <w:rPr>
          <w:rFonts w:ascii="Arial" w:hAnsi="Arial" w:cs="Arial"/>
          <w:b/>
        </w:rPr>
        <w:tab/>
      </w:r>
      <w:r w:rsidRPr="00DE40BC">
        <w:rPr>
          <w:rFonts w:ascii="Arial" w:hAnsi="Arial" w:cs="Arial"/>
          <w:b/>
        </w:rPr>
        <w:tab/>
      </w:r>
      <w:r w:rsidRPr="00DE40BC">
        <w:rPr>
          <w:rFonts w:ascii="Arial" w:hAnsi="Arial" w:cs="Arial"/>
          <w:b/>
        </w:rPr>
        <w:tab/>
      </w:r>
      <w:r w:rsidRPr="00DE40BC">
        <w:rPr>
          <w:rFonts w:ascii="Arial" w:hAnsi="Arial" w:cs="Arial"/>
          <w:b/>
        </w:rPr>
        <w:tab/>
      </w:r>
      <w:r w:rsidRPr="00DE40BC">
        <w:rPr>
          <w:rFonts w:ascii="Arial" w:hAnsi="Arial" w:cs="Arial"/>
        </w:rPr>
        <w:t>Période de rattrapage</w:t>
      </w:r>
      <w:r w:rsidR="00D6364F" w:rsidRPr="00DE40BC">
        <w:rPr>
          <w:rFonts w:ascii="Arial" w:hAnsi="Arial" w:cs="Arial"/>
          <w:b/>
        </w:rPr>
        <w:t xml:space="preserve"> : </w:t>
      </w:r>
      <w:r w:rsidR="00D6364F" w:rsidRPr="00DE40BC">
        <w:rPr>
          <w:rFonts w:ascii="Arial" w:hAnsi="Arial" w:cs="Arial"/>
          <w:bCs/>
        </w:rPr>
        <w:t>____________________</w:t>
      </w:r>
    </w:p>
    <w:p w14:paraId="62A17C09" w14:textId="77777777" w:rsidR="000C4AFB" w:rsidRPr="000C4AFB" w:rsidRDefault="000C4AFB" w:rsidP="000C4AFB">
      <w:pPr>
        <w:pStyle w:val="Paragraphedeliste"/>
        <w:widowControl w:val="0"/>
        <w:tabs>
          <w:tab w:val="left" w:pos="720"/>
        </w:tabs>
        <w:autoSpaceDE w:val="0"/>
        <w:autoSpaceDN w:val="0"/>
        <w:spacing w:after="0" w:line="360" w:lineRule="auto"/>
        <w:ind w:left="2138"/>
        <w:contextualSpacing w:val="0"/>
        <w:rPr>
          <w:b/>
          <w:sz w:val="24"/>
        </w:rPr>
      </w:pPr>
    </w:p>
    <w:tbl>
      <w:tblPr>
        <w:tblStyle w:val="Grilledutableau"/>
        <w:tblW w:w="0" w:type="auto"/>
        <w:tblInd w:w="421" w:type="dxa"/>
        <w:tblLook w:val="04A0" w:firstRow="1" w:lastRow="0" w:firstColumn="1" w:lastColumn="0" w:noHBand="0" w:noVBand="1"/>
      </w:tblPr>
      <w:tblGrid>
        <w:gridCol w:w="2378"/>
        <w:gridCol w:w="2239"/>
        <w:gridCol w:w="2423"/>
        <w:gridCol w:w="3302"/>
      </w:tblGrid>
      <w:tr w:rsidR="000C4AFB" w:rsidRPr="000C4AFB" w14:paraId="48F10CD6" w14:textId="77777777" w:rsidTr="009812DD">
        <w:trPr>
          <w:trHeight w:val="464"/>
        </w:trPr>
        <w:tc>
          <w:tcPr>
            <w:tcW w:w="2378" w:type="dxa"/>
            <w:shd w:val="clear" w:color="auto" w:fill="BFBFBF" w:themeFill="background1" w:themeFillShade="BF"/>
            <w:vAlign w:val="center"/>
          </w:tcPr>
          <w:p w14:paraId="68204819"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BFBFBF" w:themeFill="background1" w:themeFillShade="BF"/>
            <w:vAlign w:val="center"/>
          </w:tcPr>
          <w:p w14:paraId="397AD753"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BFBFBF" w:themeFill="background1" w:themeFillShade="BF"/>
            <w:vAlign w:val="center"/>
          </w:tcPr>
          <w:p w14:paraId="38A368BD"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BFBFBF" w:themeFill="background1" w:themeFillShade="BF"/>
            <w:vAlign w:val="center"/>
          </w:tcPr>
          <w:p w14:paraId="6FF5EF7A"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Motifs</w:t>
            </w:r>
          </w:p>
        </w:tc>
      </w:tr>
      <w:tr w:rsidR="000C4AFB" w14:paraId="2C6BE03F" w14:textId="77777777" w:rsidTr="006D5D97">
        <w:tc>
          <w:tcPr>
            <w:tcW w:w="2378" w:type="dxa"/>
          </w:tcPr>
          <w:p w14:paraId="62864EC6" w14:textId="77777777" w:rsidR="000C4AFB" w:rsidRDefault="000C4AFB" w:rsidP="001268DC">
            <w:pPr>
              <w:tabs>
                <w:tab w:val="left" w:pos="720"/>
              </w:tabs>
            </w:pPr>
          </w:p>
          <w:p w14:paraId="5588E462" w14:textId="77777777" w:rsidR="000C4AFB" w:rsidRDefault="000C4AFB" w:rsidP="001268DC">
            <w:pPr>
              <w:tabs>
                <w:tab w:val="left" w:pos="720"/>
              </w:tabs>
            </w:pPr>
          </w:p>
          <w:p w14:paraId="7FAE775D" w14:textId="77777777" w:rsidR="000C4AFB" w:rsidRDefault="000C4AFB" w:rsidP="001268DC">
            <w:pPr>
              <w:tabs>
                <w:tab w:val="left" w:pos="720"/>
              </w:tabs>
            </w:pPr>
          </w:p>
          <w:p w14:paraId="63261CF9" w14:textId="77777777" w:rsidR="000C4AFB" w:rsidRDefault="000C4AFB" w:rsidP="001268DC">
            <w:pPr>
              <w:tabs>
                <w:tab w:val="left" w:pos="720"/>
              </w:tabs>
            </w:pPr>
          </w:p>
        </w:tc>
        <w:tc>
          <w:tcPr>
            <w:tcW w:w="2239" w:type="dxa"/>
          </w:tcPr>
          <w:p w14:paraId="483275C4" w14:textId="77777777" w:rsidR="000C4AFB" w:rsidRDefault="000C4AFB" w:rsidP="001268DC">
            <w:pPr>
              <w:tabs>
                <w:tab w:val="left" w:pos="720"/>
              </w:tabs>
            </w:pPr>
          </w:p>
        </w:tc>
        <w:tc>
          <w:tcPr>
            <w:tcW w:w="2423" w:type="dxa"/>
          </w:tcPr>
          <w:p w14:paraId="52DCBCF7" w14:textId="77777777" w:rsidR="000C4AFB" w:rsidRDefault="000C4AFB" w:rsidP="001268DC">
            <w:pPr>
              <w:tabs>
                <w:tab w:val="left" w:pos="720"/>
              </w:tabs>
            </w:pPr>
          </w:p>
        </w:tc>
        <w:tc>
          <w:tcPr>
            <w:tcW w:w="3302" w:type="dxa"/>
          </w:tcPr>
          <w:p w14:paraId="794A249F" w14:textId="77777777" w:rsidR="000C4AFB" w:rsidRDefault="000C4AFB" w:rsidP="001268DC">
            <w:pPr>
              <w:tabs>
                <w:tab w:val="left" w:pos="720"/>
              </w:tabs>
            </w:pPr>
          </w:p>
        </w:tc>
      </w:tr>
    </w:tbl>
    <w:p w14:paraId="4186ADB9" w14:textId="56FEC7CB" w:rsidR="000C4AFB" w:rsidRDefault="000C4AFB" w:rsidP="000C4AFB">
      <w:pPr>
        <w:tabs>
          <w:tab w:val="left" w:pos="1905"/>
        </w:tabs>
        <w:rPr>
          <w:sz w:val="36"/>
        </w:rPr>
      </w:pPr>
    </w:p>
    <w:p w14:paraId="0743A3D8" w14:textId="62396109" w:rsidR="00D6364F" w:rsidRDefault="00D6364F" w:rsidP="000C4AFB">
      <w:pPr>
        <w:tabs>
          <w:tab w:val="left" w:pos="1905"/>
        </w:tabs>
        <w:rPr>
          <w:sz w:val="36"/>
        </w:rPr>
      </w:pPr>
    </w:p>
    <w:p w14:paraId="4E4C840A" w14:textId="77777777" w:rsidR="00DE40BC" w:rsidRDefault="00DE40BC" w:rsidP="000C4AFB">
      <w:pPr>
        <w:tabs>
          <w:tab w:val="left" w:pos="1905"/>
        </w:tabs>
        <w:rPr>
          <w:sz w:val="36"/>
        </w:rPr>
      </w:pPr>
    </w:p>
    <w:p w14:paraId="66C36E11" w14:textId="77777777" w:rsidR="000C4AFB" w:rsidRPr="00C75D08" w:rsidRDefault="000C4AFB" w:rsidP="000C4AFB">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lastRenderedPageBreak/>
        <w:t xml:space="preserve">Positionnement du « savoir-être » lors de la PFMP N° </w:t>
      </w:r>
      <w:r w:rsidR="007938B7">
        <w:rPr>
          <w:rFonts w:ascii="Arial Narrow" w:hAnsi="Arial Narrow"/>
          <w:b/>
          <w:sz w:val="36"/>
          <w:szCs w:val="36"/>
          <w:lang w:eastAsia="zh-CN"/>
        </w:rPr>
        <w:t>5</w:t>
      </w:r>
    </w:p>
    <w:p w14:paraId="72627689" w14:textId="77777777" w:rsidR="000C4AFB" w:rsidRDefault="000C4AFB" w:rsidP="000C4AFB">
      <w:pPr>
        <w:tabs>
          <w:tab w:val="left" w:pos="1905"/>
        </w:tabs>
        <w:jc w:val="center"/>
        <w:rPr>
          <w:sz w:val="36"/>
        </w:rPr>
      </w:pPr>
      <w:r w:rsidRPr="00C75D08">
        <w:rPr>
          <w:rFonts w:ascii="Arial Narrow" w:hAnsi="Arial Narrow"/>
          <w:noProof/>
          <w:sz w:val="28"/>
          <w:szCs w:val="28"/>
          <w:lang w:eastAsia="fr-FR"/>
        </w:rPr>
        <w:drawing>
          <wp:inline distT="0" distB="0" distL="0" distR="0" wp14:anchorId="2D35F8DC" wp14:editId="6DC35FA4">
            <wp:extent cx="4095140" cy="4050958"/>
            <wp:effectExtent l="0" t="0" r="635"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9747" cy="4075300"/>
                    </a:xfrm>
                    <a:prstGeom prst="rect">
                      <a:avLst/>
                    </a:prstGeom>
                    <a:noFill/>
                    <a:ln>
                      <a:noFill/>
                    </a:ln>
                  </pic:spPr>
                </pic:pic>
              </a:graphicData>
            </a:graphic>
          </wp:inline>
        </w:drawing>
      </w:r>
    </w:p>
    <w:tbl>
      <w:tblPr>
        <w:tblpPr w:leftFromText="141" w:rightFromText="141" w:vertAnchor="text" w:horzAnchor="margin" w:tblpY="118"/>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52"/>
      </w:tblGrid>
      <w:tr w:rsidR="000C4AFB" w:rsidRPr="00C75D08" w14:paraId="1065F112" w14:textId="77777777" w:rsidTr="006D5D97">
        <w:trPr>
          <w:cantSplit/>
          <w:trHeight w:val="176"/>
        </w:trPr>
        <w:tc>
          <w:tcPr>
            <w:tcW w:w="11052" w:type="dxa"/>
          </w:tcPr>
          <w:p w14:paraId="466A6958" w14:textId="77777777" w:rsidR="000C4AFB" w:rsidRPr="006F4121" w:rsidRDefault="000C4AFB" w:rsidP="001268DC">
            <w:pPr>
              <w:jc w:val="both"/>
              <w:rPr>
                <w:rFonts w:ascii="Arial Black" w:hAnsi="Arial Black" w:cs="Arial"/>
                <w:sz w:val="16"/>
                <w:szCs w:val="18"/>
              </w:rPr>
            </w:pPr>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7B582D4E"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00CF0F76"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2290DABD"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p w14:paraId="2A245955" w14:textId="77777777" w:rsidR="000C4AFB" w:rsidRPr="006F4121" w:rsidRDefault="000C4AFB" w:rsidP="001268DC">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4F83DA99" w14:textId="77777777" w:rsidR="000C4AFB" w:rsidRPr="00C75D08" w:rsidRDefault="000C4AFB" w:rsidP="001268DC">
            <w:pPr>
              <w:spacing w:after="0" w:line="360" w:lineRule="auto"/>
              <w:rPr>
                <w:rFonts w:ascii="Arial" w:hAnsi="Arial" w:cs="Arial"/>
                <w:sz w:val="20"/>
                <w:szCs w:val="20"/>
              </w:rPr>
            </w:pPr>
            <w:r w:rsidRPr="00C75D08">
              <w:rPr>
                <w:rFonts w:ascii="Arial" w:hAnsi="Arial" w:cs="Arial"/>
                <w:sz w:val="20"/>
                <w:szCs w:val="20"/>
              </w:rPr>
              <w:t>………………………………………………………………………………………………………………………………………………………………………………………………………………………………………………………………………………………………………………………………………………………………………………………………………</w:t>
            </w:r>
          </w:p>
        </w:tc>
      </w:tr>
    </w:tbl>
    <w:p w14:paraId="31DDF44A" w14:textId="77777777" w:rsidR="000C4AFB" w:rsidRPr="00F97026" w:rsidRDefault="000C4AFB" w:rsidP="000C4AFB">
      <w:pPr>
        <w:pStyle w:val="Corpsdetexte21"/>
        <w:spacing w:before="120"/>
        <w:rPr>
          <w:rFonts w:ascii="Arial" w:hAnsi="Arial" w:cs="Arial"/>
          <w:b/>
          <w:sz w:val="20"/>
        </w:rPr>
      </w:pPr>
    </w:p>
    <w:tbl>
      <w:tblPr>
        <w:tblStyle w:val="Grilledutableau"/>
        <w:tblW w:w="5137" w:type="pct"/>
        <w:tblLook w:val="04A0" w:firstRow="1" w:lastRow="0" w:firstColumn="1" w:lastColumn="0" w:noHBand="0" w:noVBand="1"/>
      </w:tblPr>
      <w:tblGrid>
        <w:gridCol w:w="4865"/>
        <w:gridCol w:w="3100"/>
        <w:gridCol w:w="3098"/>
      </w:tblGrid>
      <w:tr w:rsidR="000C4AFB" w:rsidRPr="00F97026" w14:paraId="567C9E3C" w14:textId="77777777" w:rsidTr="001268DC">
        <w:trPr>
          <w:trHeight w:val="358"/>
        </w:trPr>
        <w:tc>
          <w:tcPr>
            <w:tcW w:w="2199" w:type="pct"/>
            <w:tcBorders>
              <w:right w:val="single" w:sz="4" w:space="0" w:color="auto"/>
            </w:tcBorders>
          </w:tcPr>
          <w:p w14:paraId="2AF18FEE"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102B5729" w14:textId="77777777" w:rsidR="000C4AFB" w:rsidRPr="00F97026" w:rsidRDefault="000C4AFB"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69BB6E20"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0C4AFB" w:rsidRPr="00F97026" w14:paraId="7AE22132" w14:textId="77777777" w:rsidTr="001268DC">
        <w:trPr>
          <w:trHeight w:val="827"/>
        </w:trPr>
        <w:tc>
          <w:tcPr>
            <w:tcW w:w="2199" w:type="pct"/>
          </w:tcPr>
          <w:p w14:paraId="05CF511F"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7D67C642"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112DD46E" w14:textId="77777777" w:rsidR="000C4AFB" w:rsidRDefault="000C4AFB" w:rsidP="001268DC">
            <w:pPr>
              <w:pStyle w:val="Corpsdetexte21"/>
              <w:rPr>
                <w:rFonts w:ascii="Arial" w:hAnsi="Arial" w:cs="Arial"/>
                <w:sz w:val="22"/>
                <w:szCs w:val="22"/>
              </w:rPr>
            </w:pPr>
            <w:r w:rsidRPr="00F97026">
              <w:rPr>
                <w:rFonts w:ascii="Arial" w:hAnsi="Arial" w:cs="Arial"/>
                <w:sz w:val="22"/>
                <w:szCs w:val="22"/>
              </w:rPr>
              <w:t>Cachet et Signature</w:t>
            </w:r>
          </w:p>
          <w:p w14:paraId="263B3C94" w14:textId="77777777" w:rsidR="000C4AFB" w:rsidRDefault="000C4AFB" w:rsidP="001268DC">
            <w:pPr>
              <w:pStyle w:val="Corpsdetexte21"/>
              <w:rPr>
                <w:rFonts w:ascii="Arial" w:hAnsi="Arial" w:cs="Arial"/>
                <w:b/>
                <w:sz w:val="20"/>
              </w:rPr>
            </w:pPr>
          </w:p>
          <w:p w14:paraId="498FD195" w14:textId="77777777" w:rsidR="000C4AFB" w:rsidRDefault="000C4AFB" w:rsidP="001268DC">
            <w:pPr>
              <w:pStyle w:val="Corpsdetexte21"/>
              <w:rPr>
                <w:rFonts w:ascii="Arial" w:hAnsi="Arial" w:cs="Arial"/>
                <w:b/>
                <w:sz w:val="20"/>
              </w:rPr>
            </w:pPr>
          </w:p>
          <w:p w14:paraId="2D681679" w14:textId="77777777" w:rsidR="000C4AFB" w:rsidRPr="00F97026" w:rsidRDefault="000C4AFB" w:rsidP="001268DC">
            <w:pPr>
              <w:pStyle w:val="Corpsdetexte21"/>
              <w:rPr>
                <w:rFonts w:ascii="Arial" w:hAnsi="Arial" w:cs="Arial"/>
                <w:b/>
                <w:sz w:val="20"/>
              </w:rPr>
            </w:pPr>
          </w:p>
        </w:tc>
        <w:tc>
          <w:tcPr>
            <w:tcW w:w="1401" w:type="pct"/>
            <w:tcBorders>
              <w:top w:val="single" w:sz="4" w:space="0" w:color="auto"/>
            </w:tcBorders>
          </w:tcPr>
          <w:p w14:paraId="0D32F587"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77020026"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22CCB648"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c>
          <w:tcPr>
            <w:tcW w:w="1400" w:type="pct"/>
            <w:tcBorders>
              <w:top w:val="single" w:sz="4" w:space="0" w:color="auto"/>
            </w:tcBorders>
          </w:tcPr>
          <w:p w14:paraId="2279A107" w14:textId="77777777" w:rsidR="000C4AFB" w:rsidRPr="00F97026" w:rsidRDefault="000C4AFB"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2F235E37"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r>
    </w:tbl>
    <w:p w14:paraId="6926E62F" w14:textId="589E72C1" w:rsidR="000C4AFB" w:rsidRDefault="000C4AFB" w:rsidP="000C4AFB">
      <w:pPr>
        <w:tabs>
          <w:tab w:val="left" w:pos="1905"/>
        </w:tabs>
        <w:rPr>
          <w:sz w:val="36"/>
        </w:rPr>
      </w:pPr>
    </w:p>
    <w:p w14:paraId="51A530B3" w14:textId="494A3405" w:rsidR="00DE40BC" w:rsidRDefault="00DE40BC" w:rsidP="000C4AFB">
      <w:pPr>
        <w:tabs>
          <w:tab w:val="left" w:pos="1905"/>
        </w:tabs>
        <w:rPr>
          <w:sz w:val="36"/>
        </w:rPr>
      </w:pPr>
    </w:p>
    <w:p w14:paraId="3EBA7A5C" w14:textId="12F4ED66" w:rsidR="00DE40BC" w:rsidRDefault="00DE40BC" w:rsidP="000C4AFB">
      <w:pPr>
        <w:tabs>
          <w:tab w:val="left" w:pos="1905"/>
        </w:tabs>
        <w:rPr>
          <w:sz w:val="36"/>
        </w:rPr>
      </w:pPr>
    </w:p>
    <w:p w14:paraId="59440A97" w14:textId="225726F6" w:rsidR="00DE40BC" w:rsidRDefault="00DE40BC" w:rsidP="000C4AFB">
      <w:pPr>
        <w:tabs>
          <w:tab w:val="left" w:pos="1905"/>
        </w:tabs>
        <w:rPr>
          <w:sz w:val="36"/>
        </w:rPr>
      </w:pPr>
    </w:p>
    <w:tbl>
      <w:tblPr>
        <w:tblStyle w:val="Grilledutableau1"/>
        <w:tblpPr w:leftFromText="141" w:rightFromText="141" w:vertAnchor="text" w:horzAnchor="margin" w:tblpXSpec="right" w:tblpY="150"/>
        <w:tblW w:w="107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3"/>
      </w:tblGrid>
      <w:tr w:rsidR="00DE40BC" w:rsidRPr="00F37BD4" w14:paraId="473A8933" w14:textId="77777777" w:rsidTr="009812DD">
        <w:trPr>
          <w:trHeight w:val="936"/>
        </w:trPr>
        <w:tc>
          <w:tcPr>
            <w:tcW w:w="10773" w:type="dxa"/>
            <w:shd w:val="clear" w:color="auto" w:fill="BFBFBF" w:themeFill="background1" w:themeFillShade="BF"/>
          </w:tcPr>
          <w:p w14:paraId="27A142F7" w14:textId="77777777" w:rsidR="00DE40BC" w:rsidRPr="00117CFD" w:rsidRDefault="00DE40BC" w:rsidP="00DE40BC">
            <w:pPr>
              <w:jc w:val="center"/>
              <w:rPr>
                <w:rFonts w:ascii="Arial" w:hAnsi="Arial" w:cs="Arial"/>
                <w:b/>
                <w:sz w:val="28"/>
                <w:szCs w:val="28"/>
              </w:rPr>
            </w:pPr>
            <w:r w:rsidRPr="00117CFD">
              <w:rPr>
                <w:rFonts w:ascii="Arial" w:hAnsi="Arial" w:cs="Arial"/>
                <w:b/>
                <w:sz w:val="28"/>
                <w:szCs w:val="28"/>
              </w:rPr>
              <w:t xml:space="preserve">PERIODE DE FORMATION EN MILIEU PROFESSIONNEL </w:t>
            </w:r>
            <w:r>
              <w:rPr>
                <w:rFonts w:ascii="Arial" w:hAnsi="Arial" w:cs="Arial"/>
                <w:b/>
                <w:sz w:val="28"/>
                <w:szCs w:val="28"/>
              </w:rPr>
              <w:t xml:space="preserve"> N°6</w:t>
            </w:r>
            <w:r w:rsidRPr="00117CFD">
              <w:rPr>
                <w:rFonts w:ascii="Arial" w:hAnsi="Arial" w:cs="Arial"/>
                <w:b/>
                <w:sz w:val="28"/>
                <w:szCs w:val="28"/>
              </w:rPr>
              <w:t xml:space="preserve">       </w:t>
            </w:r>
          </w:p>
          <w:p w14:paraId="7092B51A" w14:textId="77777777" w:rsidR="00DE40BC" w:rsidRPr="006F4121" w:rsidRDefault="00DE40BC" w:rsidP="00DE40BC">
            <w:pPr>
              <w:jc w:val="center"/>
              <w:rPr>
                <w:rFonts w:ascii="Arial" w:hAnsi="Arial"/>
                <w:b/>
                <w:sz w:val="28"/>
                <w:szCs w:val="28"/>
              </w:rPr>
            </w:pPr>
            <w:r w:rsidRPr="00117CFD">
              <w:rPr>
                <w:rFonts w:ascii="Arial" w:hAnsi="Arial"/>
                <w:b/>
                <w:sz w:val="28"/>
                <w:szCs w:val="28"/>
              </w:rPr>
              <w:t>du     … / … / …              au        … / … / …</w:t>
            </w:r>
          </w:p>
        </w:tc>
      </w:tr>
    </w:tbl>
    <w:p w14:paraId="0E94B170" w14:textId="77777777" w:rsidR="000C4AFB" w:rsidRDefault="000C4AFB" w:rsidP="00DE40BC">
      <w:pPr>
        <w:pStyle w:val="p8"/>
        <w:tabs>
          <w:tab w:val="clear" w:pos="1080"/>
          <w:tab w:val="left" w:pos="851"/>
        </w:tabs>
        <w:spacing w:line="240" w:lineRule="auto"/>
        <w:ind w:left="0"/>
        <w:rPr>
          <w:rFonts w:ascii="Arial" w:hAnsi="Arial" w:cs="Arial"/>
          <w:sz w:val="22"/>
          <w:szCs w:val="22"/>
        </w:rPr>
      </w:pPr>
    </w:p>
    <w:tbl>
      <w:tblPr>
        <w:tblpPr w:leftFromText="141" w:rightFromText="141" w:vertAnchor="text" w:horzAnchor="margin" w:tblpX="137" w:tblpY="205"/>
        <w:tblW w:w="4936"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625"/>
      </w:tblGrid>
      <w:tr w:rsidR="00DE40BC" w:rsidRPr="00B4565C" w14:paraId="4099C39C" w14:textId="77777777" w:rsidTr="009059FF">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133764DD" w14:textId="77777777" w:rsidR="00DE40BC" w:rsidRPr="00B4565C" w:rsidRDefault="00DE40BC" w:rsidP="009059FF">
            <w:pPr>
              <w:rPr>
                <w:rFonts w:ascii="Arial" w:eastAsia="Calibri" w:hAnsi="Arial" w:cs="Arial"/>
                <w:color w:val="00000A"/>
                <w:sz w:val="28"/>
                <w:szCs w:val="26"/>
              </w:rPr>
            </w:pPr>
            <w:bookmarkStart w:id="13" w:name="_Hlk58334665"/>
            <w:r w:rsidRPr="00B4565C">
              <w:rPr>
                <w:rFonts w:ascii="Arial" w:eastAsia="Calibri" w:hAnsi="Arial" w:cs="Arial"/>
                <w:b/>
                <w:bCs/>
                <w:color w:val="00000A"/>
                <w:sz w:val="28"/>
                <w:szCs w:val="26"/>
              </w:rPr>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4F253E69" w14:textId="77777777" w:rsidR="00DE40BC" w:rsidRPr="000E4A86" w:rsidRDefault="00DE40BC" w:rsidP="009059FF">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62D830F6" w14:textId="77777777" w:rsidR="00DE40BC" w:rsidRDefault="00DE40BC" w:rsidP="009059F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1ADB4003" w14:textId="77777777" w:rsidR="00DE40BC" w:rsidRPr="000E4A86" w:rsidRDefault="00DE40BC" w:rsidP="009059FF">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6833631E" w14:textId="77777777" w:rsidR="00DE40BC" w:rsidRPr="000E4A86" w:rsidRDefault="00DE40BC" w:rsidP="009059FF">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166E604D" w14:textId="77777777" w:rsidR="00DE40BC" w:rsidRDefault="00DE40BC" w:rsidP="009059F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:________________________________________________________________________</w:t>
            </w:r>
          </w:p>
          <w:p w14:paraId="23711AC1" w14:textId="77777777" w:rsidR="00DE40BC" w:rsidRPr="000E4A86" w:rsidRDefault="00DE40BC" w:rsidP="009059FF">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451C1B1B" w14:textId="77777777" w:rsidR="00DE40BC" w:rsidRPr="000E4A86" w:rsidRDefault="00DE40BC" w:rsidP="009059FF">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6248AF1A" w14:textId="77777777" w:rsidR="00DE40BC" w:rsidRPr="000E4A86" w:rsidRDefault="00DE40BC" w:rsidP="009059FF">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19725F8D" w14:textId="77777777" w:rsidR="00DE40BC" w:rsidRPr="000E4A86" w:rsidRDefault="00DE40BC" w:rsidP="009059FF">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53C8554D" w14:textId="77777777" w:rsidR="00DE40BC" w:rsidRPr="000E4A86" w:rsidRDefault="00DE40BC" w:rsidP="009059FF">
            <w:pPr>
              <w:rPr>
                <w:rFonts w:ascii="Arial" w:eastAsia="Calibri" w:hAnsi="Arial" w:cs="Arial"/>
                <w:b/>
                <w:color w:val="00000A"/>
              </w:rPr>
            </w:pPr>
            <w:r w:rsidRPr="000E4A86">
              <w:rPr>
                <w:rFonts w:ascii="Arial" w:eastAsia="Calibri" w:hAnsi="Arial" w:cs="Arial"/>
                <w:color w:val="00000A"/>
              </w:rPr>
              <w:t>Téléphone :</w:t>
            </w:r>
            <w:r>
              <w:rPr>
                <w:rFonts w:ascii="Arial" w:eastAsia="Calibri" w:hAnsi="Arial" w:cs="Arial"/>
                <w:color w:val="00000A"/>
              </w:rPr>
              <w:t>_______________________</w:t>
            </w:r>
            <w:r w:rsidRPr="000E4A86">
              <w:rPr>
                <w:rFonts w:ascii="Arial" w:eastAsia="Calibri" w:hAnsi="Arial" w:cs="Arial"/>
                <w:color w:val="00000A"/>
              </w:rPr>
              <w:t xml:space="preserve"> Courriel :</w:t>
            </w:r>
            <w:r>
              <w:rPr>
                <w:rFonts w:ascii="Arial" w:eastAsia="Calibri" w:hAnsi="Arial" w:cs="Arial"/>
                <w:color w:val="00000A"/>
              </w:rPr>
              <w:t>______________________________________</w:t>
            </w:r>
            <w:r w:rsidRPr="000E4A86">
              <w:rPr>
                <w:rFonts w:ascii="Arial" w:eastAsia="Calibri" w:hAnsi="Arial" w:cs="Arial"/>
                <w:b/>
                <w:color w:val="00000A"/>
              </w:rPr>
              <w:t xml:space="preserve"> </w:t>
            </w:r>
          </w:p>
          <w:p w14:paraId="477D43D6" w14:textId="77777777" w:rsidR="00DE40BC" w:rsidRPr="000E4A86" w:rsidRDefault="00DE40BC" w:rsidP="009059FF">
            <w:pPr>
              <w:rPr>
                <w:rFonts w:ascii="Arial" w:eastAsia="Calibri" w:hAnsi="Arial" w:cs="Arial"/>
                <w:b/>
                <w:color w:val="00000A"/>
              </w:rPr>
            </w:pPr>
          </w:p>
          <w:p w14:paraId="2BA052EB" w14:textId="77777777" w:rsidR="00DE40BC" w:rsidRPr="00B4565C" w:rsidRDefault="00DE40BC" w:rsidP="009059FF">
            <w:pPr>
              <w:rPr>
                <w:rFonts w:ascii="Calibri" w:eastAsia="Calibri" w:hAnsi="Calibri" w:cs="Times New Roman"/>
                <w:color w:val="00000A"/>
                <w:sz w:val="26"/>
                <w:szCs w:val="26"/>
              </w:rPr>
            </w:pPr>
          </w:p>
        </w:tc>
      </w:tr>
      <w:bookmarkEnd w:id="13"/>
    </w:tbl>
    <w:p w14:paraId="7967CA82"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1DD0DF9B" w14:textId="77777777" w:rsidR="000C4AFB" w:rsidRDefault="000C4AFB" w:rsidP="000C4AFB">
      <w:pPr>
        <w:pStyle w:val="p8"/>
        <w:tabs>
          <w:tab w:val="clear" w:pos="1080"/>
          <w:tab w:val="left" w:pos="851"/>
        </w:tabs>
        <w:spacing w:line="240" w:lineRule="auto"/>
        <w:ind w:left="720"/>
        <w:rPr>
          <w:rFonts w:ascii="Arial" w:hAnsi="Arial" w:cs="Arial"/>
          <w:sz w:val="22"/>
          <w:szCs w:val="22"/>
        </w:rPr>
      </w:pPr>
    </w:p>
    <w:p w14:paraId="4B589D12" w14:textId="77777777" w:rsidR="000C4AFB" w:rsidRDefault="000C4AFB" w:rsidP="000C4AFB">
      <w:pPr>
        <w:pStyle w:val="p8"/>
        <w:tabs>
          <w:tab w:val="clear" w:pos="1080"/>
          <w:tab w:val="left" w:pos="851"/>
        </w:tabs>
        <w:spacing w:line="240" w:lineRule="auto"/>
        <w:ind w:left="0"/>
        <w:rPr>
          <w:rFonts w:ascii="Arial" w:hAnsi="Arial" w:cs="Arial"/>
          <w:sz w:val="22"/>
          <w:szCs w:val="22"/>
        </w:rPr>
      </w:pPr>
    </w:p>
    <w:p w14:paraId="218E94C8"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p>
    <w:p w14:paraId="75EE7CF1"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r w:rsidRPr="00DE40BC">
        <w:rPr>
          <w:rFonts w:ascii="Arial" w:hAnsi="Arial" w:cs="Arial"/>
          <w:sz w:val="22"/>
          <w:szCs w:val="22"/>
        </w:rPr>
        <w:t>Ce document atteste que le stagiaire a effectué :</w:t>
      </w:r>
    </w:p>
    <w:p w14:paraId="593C23E8" w14:textId="77777777" w:rsidR="000C4AFB" w:rsidRPr="00DE40BC" w:rsidRDefault="000C4AFB" w:rsidP="000C4AFB">
      <w:pPr>
        <w:pStyle w:val="p8"/>
        <w:tabs>
          <w:tab w:val="clear" w:pos="1080"/>
          <w:tab w:val="left" w:pos="851"/>
        </w:tabs>
        <w:spacing w:line="240" w:lineRule="auto"/>
        <w:ind w:left="720"/>
        <w:rPr>
          <w:rFonts w:ascii="Arial" w:hAnsi="Arial" w:cs="Arial"/>
          <w:sz w:val="22"/>
          <w:szCs w:val="22"/>
        </w:rPr>
      </w:pPr>
    </w:p>
    <w:p w14:paraId="733A6CF2" w14:textId="77777777" w:rsidR="000C4AFB" w:rsidRPr="00DE40BC" w:rsidRDefault="000C4AFB" w:rsidP="000C4AFB">
      <w:pPr>
        <w:pStyle w:val="Paragraphedeliste"/>
        <w:widowControl w:val="0"/>
        <w:numPr>
          <w:ilvl w:val="0"/>
          <w:numId w:val="8"/>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6</w:t>
      </w:r>
      <w:r w:rsidRPr="00DE40BC">
        <w:rPr>
          <w:rFonts w:ascii="Arial" w:hAnsi="Arial" w:cs="Arial"/>
        </w:rPr>
        <w:t> :  validée en totalité</w:t>
      </w:r>
    </w:p>
    <w:p w14:paraId="23726ECF" w14:textId="77777777" w:rsidR="000C4AFB" w:rsidRPr="00DE40BC" w:rsidRDefault="000C4AFB" w:rsidP="000C4AFB">
      <w:pPr>
        <w:pStyle w:val="Paragraphedeliste"/>
        <w:tabs>
          <w:tab w:val="left" w:pos="720"/>
        </w:tabs>
        <w:spacing w:line="360" w:lineRule="auto"/>
        <w:ind w:left="2138"/>
        <w:rPr>
          <w:rFonts w:ascii="Arial" w:hAnsi="Arial" w:cs="Arial"/>
          <w:b/>
        </w:rPr>
      </w:pPr>
    </w:p>
    <w:p w14:paraId="7811CE71" w14:textId="3030145C" w:rsidR="000C4AFB" w:rsidRPr="00DE40BC" w:rsidRDefault="000C4AFB" w:rsidP="000C4AFB">
      <w:pPr>
        <w:pStyle w:val="Paragraphedeliste"/>
        <w:widowControl w:val="0"/>
        <w:numPr>
          <w:ilvl w:val="0"/>
          <w:numId w:val="7"/>
        </w:numPr>
        <w:tabs>
          <w:tab w:val="left" w:pos="720"/>
        </w:tabs>
        <w:autoSpaceDE w:val="0"/>
        <w:autoSpaceDN w:val="0"/>
        <w:spacing w:after="0" w:line="360" w:lineRule="auto"/>
        <w:ind w:left="2138"/>
        <w:contextualSpacing w:val="0"/>
        <w:rPr>
          <w:rFonts w:ascii="Arial" w:hAnsi="Arial" w:cs="Arial"/>
          <w:b/>
        </w:rPr>
      </w:pPr>
      <w:r w:rsidRPr="00DE40BC">
        <w:rPr>
          <w:rFonts w:ascii="Arial" w:hAnsi="Arial" w:cs="Arial"/>
        </w:rPr>
        <w:t xml:space="preserve">PFMP </w:t>
      </w:r>
      <w:r w:rsidR="007938B7" w:rsidRPr="00DE40BC">
        <w:rPr>
          <w:rFonts w:ascii="Arial" w:hAnsi="Arial" w:cs="Arial"/>
        </w:rPr>
        <w:t>6</w:t>
      </w:r>
      <w:r w:rsidRPr="00DE40BC">
        <w:rPr>
          <w:rFonts w:ascii="Arial" w:hAnsi="Arial" w:cs="Arial"/>
        </w:rPr>
        <w:t> :  incomplète</w:t>
      </w:r>
      <w:r w:rsidRPr="00DE40BC">
        <w:rPr>
          <w:rFonts w:ascii="Arial" w:hAnsi="Arial" w:cs="Arial"/>
        </w:rPr>
        <w:tab/>
      </w:r>
      <w:r w:rsidRPr="00DE40BC">
        <w:rPr>
          <w:rFonts w:ascii="Arial" w:hAnsi="Arial" w:cs="Arial"/>
        </w:rPr>
        <w:tab/>
        <w:t xml:space="preserve">Nombre de journées non effectuées : </w:t>
      </w:r>
      <w:r w:rsidR="00DE40BC">
        <w:rPr>
          <w:rFonts w:ascii="Arial" w:hAnsi="Arial" w:cs="Arial"/>
        </w:rPr>
        <w:t>________________</w:t>
      </w:r>
    </w:p>
    <w:p w14:paraId="5E29BDAF" w14:textId="2B8C98B6" w:rsidR="000C4AFB" w:rsidRPr="00DE40BC" w:rsidRDefault="000C4AFB" w:rsidP="000C4AFB">
      <w:pPr>
        <w:pStyle w:val="Paragraphedeliste"/>
        <w:widowControl w:val="0"/>
        <w:tabs>
          <w:tab w:val="left" w:pos="720"/>
        </w:tabs>
        <w:autoSpaceDE w:val="0"/>
        <w:autoSpaceDN w:val="0"/>
        <w:spacing w:after="0" w:line="360" w:lineRule="auto"/>
        <w:ind w:left="2138"/>
        <w:contextualSpacing w:val="0"/>
        <w:rPr>
          <w:rFonts w:ascii="Arial" w:hAnsi="Arial" w:cs="Arial"/>
          <w:b/>
        </w:rPr>
      </w:pPr>
      <w:r w:rsidRPr="00DE40BC">
        <w:rPr>
          <w:rFonts w:ascii="Arial" w:hAnsi="Arial" w:cs="Arial"/>
          <w:b/>
        </w:rPr>
        <w:tab/>
      </w:r>
      <w:r w:rsidRPr="00DE40BC">
        <w:rPr>
          <w:rFonts w:ascii="Arial" w:hAnsi="Arial" w:cs="Arial"/>
          <w:b/>
        </w:rPr>
        <w:tab/>
      </w:r>
      <w:r w:rsidRPr="00DE40BC">
        <w:rPr>
          <w:rFonts w:ascii="Arial" w:hAnsi="Arial" w:cs="Arial"/>
          <w:b/>
        </w:rPr>
        <w:tab/>
      </w:r>
      <w:r w:rsidRPr="00DE40BC">
        <w:rPr>
          <w:rFonts w:ascii="Arial" w:hAnsi="Arial" w:cs="Arial"/>
          <w:b/>
        </w:rPr>
        <w:tab/>
      </w:r>
      <w:r w:rsidRPr="00DE40BC">
        <w:rPr>
          <w:rFonts w:ascii="Arial" w:hAnsi="Arial" w:cs="Arial"/>
        </w:rPr>
        <w:t>Période de rattrapage</w:t>
      </w:r>
      <w:r w:rsidR="00DE40BC" w:rsidRPr="00DE40BC">
        <w:rPr>
          <w:rFonts w:ascii="Arial" w:hAnsi="Arial" w:cs="Arial"/>
          <w:b/>
        </w:rPr>
        <w:t xml:space="preserve"> : _</w:t>
      </w:r>
      <w:r w:rsidR="00DE40BC" w:rsidRPr="00DE40BC">
        <w:rPr>
          <w:rFonts w:ascii="Arial" w:hAnsi="Arial" w:cs="Arial"/>
          <w:bCs/>
        </w:rPr>
        <w:t>___________________________</w:t>
      </w:r>
    </w:p>
    <w:p w14:paraId="025ECD80" w14:textId="77777777" w:rsidR="000C4AFB" w:rsidRPr="00DE40BC" w:rsidRDefault="000C4AFB" w:rsidP="000C4AFB">
      <w:pPr>
        <w:pStyle w:val="Paragraphedeliste"/>
        <w:widowControl w:val="0"/>
        <w:tabs>
          <w:tab w:val="left" w:pos="720"/>
        </w:tabs>
        <w:autoSpaceDE w:val="0"/>
        <w:autoSpaceDN w:val="0"/>
        <w:spacing w:after="0" w:line="360" w:lineRule="auto"/>
        <w:ind w:left="2138"/>
        <w:contextualSpacing w:val="0"/>
        <w:rPr>
          <w:rFonts w:ascii="Arial" w:hAnsi="Arial" w:cs="Arial"/>
          <w:b/>
        </w:rPr>
      </w:pPr>
    </w:p>
    <w:tbl>
      <w:tblPr>
        <w:tblStyle w:val="Grilledutableau"/>
        <w:tblW w:w="0" w:type="auto"/>
        <w:tblInd w:w="279" w:type="dxa"/>
        <w:tblLook w:val="04A0" w:firstRow="1" w:lastRow="0" w:firstColumn="1" w:lastColumn="0" w:noHBand="0" w:noVBand="1"/>
      </w:tblPr>
      <w:tblGrid>
        <w:gridCol w:w="2520"/>
        <w:gridCol w:w="2239"/>
        <w:gridCol w:w="2423"/>
        <w:gridCol w:w="3302"/>
      </w:tblGrid>
      <w:tr w:rsidR="000C4AFB" w:rsidRPr="00DE40BC" w14:paraId="4737CCEC" w14:textId="77777777" w:rsidTr="009812DD">
        <w:trPr>
          <w:trHeight w:val="464"/>
        </w:trPr>
        <w:tc>
          <w:tcPr>
            <w:tcW w:w="2520" w:type="dxa"/>
            <w:shd w:val="clear" w:color="auto" w:fill="BFBFBF" w:themeFill="background1" w:themeFillShade="BF"/>
            <w:vAlign w:val="center"/>
          </w:tcPr>
          <w:p w14:paraId="09FE62B2"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Dates</w:t>
            </w:r>
          </w:p>
        </w:tc>
        <w:tc>
          <w:tcPr>
            <w:tcW w:w="2239" w:type="dxa"/>
            <w:shd w:val="clear" w:color="auto" w:fill="BFBFBF" w:themeFill="background1" w:themeFillShade="BF"/>
            <w:vAlign w:val="center"/>
          </w:tcPr>
          <w:p w14:paraId="7F1D0D2C"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Retards</w:t>
            </w:r>
          </w:p>
        </w:tc>
        <w:tc>
          <w:tcPr>
            <w:tcW w:w="2423" w:type="dxa"/>
            <w:shd w:val="clear" w:color="auto" w:fill="BFBFBF" w:themeFill="background1" w:themeFillShade="BF"/>
            <w:vAlign w:val="center"/>
          </w:tcPr>
          <w:p w14:paraId="188F3EE6"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Absences</w:t>
            </w:r>
          </w:p>
        </w:tc>
        <w:tc>
          <w:tcPr>
            <w:tcW w:w="3302" w:type="dxa"/>
            <w:shd w:val="clear" w:color="auto" w:fill="BFBFBF" w:themeFill="background1" w:themeFillShade="BF"/>
            <w:vAlign w:val="center"/>
          </w:tcPr>
          <w:p w14:paraId="4A6CB3BA" w14:textId="77777777" w:rsidR="000C4AFB" w:rsidRPr="009812DD" w:rsidRDefault="000C4AFB" w:rsidP="001268DC">
            <w:pPr>
              <w:tabs>
                <w:tab w:val="left" w:pos="720"/>
              </w:tabs>
              <w:jc w:val="center"/>
              <w:rPr>
                <w:rFonts w:ascii="Arial" w:hAnsi="Arial" w:cs="Arial"/>
                <w:b/>
                <w:bCs/>
              </w:rPr>
            </w:pPr>
            <w:r w:rsidRPr="009812DD">
              <w:rPr>
                <w:rFonts w:ascii="Arial" w:hAnsi="Arial" w:cs="Arial"/>
                <w:b/>
                <w:bCs/>
              </w:rPr>
              <w:t>Motifs</w:t>
            </w:r>
          </w:p>
        </w:tc>
      </w:tr>
      <w:tr w:rsidR="000C4AFB" w14:paraId="4C7B6E45" w14:textId="77777777" w:rsidTr="006D5D97">
        <w:tc>
          <w:tcPr>
            <w:tcW w:w="2520" w:type="dxa"/>
          </w:tcPr>
          <w:p w14:paraId="42BD5838" w14:textId="77777777" w:rsidR="000C4AFB" w:rsidRDefault="000C4AFB" w:rsidP="001268DC">
            <w:pPr>
              <w:tabs>
                <w:tab w:val="left" w:pos="720"/>
              </w:tabs>
            </w:pPr>
          </w:p>
          <w:p w14:paraId="74EE380E" w14:textId="77777777" w:rsidR="000C4AFB" w:rsidRDefault="000C4AFB" w:rsidP="001268DC">
            <w:pPr>
              <w:tabs>
                <w:tab w:val="left" w:pos="720"/>
              </w:tabs>
            </w:pPr>
          </w:p>
          <w:p w14:paraId="71E95783" w14:textId="77777777" w:rsidR="000C4AFB" w:rsidRDefault="000C4AFB" w:rsidP="001268DC">
            <w:pPr>
              <w:tabs>
                <w:tab w:val="left" w:pos="720"/>
              </w:tabs>
            </w:pPr>
          </w:p>
          <w:p w14:paraId="1FCF221F" w14:textId="77777777" w:rsidR="000C4AFB" w:rsidRDefault="000C4AFB" w:rsidP="001268DC">
            <w:pPr>
              <w:tabs>
                <w:tab w:val="left" w:pos="720"/>
              </w:tabs>
            </w:pPr>
          </w:p>
        </w:tc>
        <w:tc>
          <w:tcPr>
            <w:tcW w:w="2239" w:type="dxa"/>
          </w:tcPr>
          <w:p w14:paraId="685CB788" w14:textId="77777777" w:rsidR="000C4AFB" w:rsidRDefault="000C4AFB" w:rsidP="001268DC">
            <w:pPr>
              <w:tabs>
                <w:tab w:val="left" w:pos="720"/>
              </w:tabs>
            </w:pPr>
          </w:p>
        </w:tc>
        <w:tc>
          <w:tcPr>
            <w:tcW w:w="2423" w:type="dxa"/>
          </w:tcPr>
          <w:p w14:paraId="47F9C60E" w14:textId="77777777" w:rsidR="000C4AFB" w:rsidRDefault="000C4AFB" w:rsidP="001268DC">
            <w:pPr>
              <w:tabs>
                <w:tab w:val="left" w:pos="720"/>
              </w:tabs>
            </w:pPr>
          </w:p>
        </w:tc>
        <w:tc>
          <w:tcPr>
            <w:tcW w:w="3302" w:type="dxa"/>
          </w:tcPr>
          <w:p w14:paraId="542FE545" w14:textId="77777777" w:rsidR="000C4AFB" w:rsidRDefault="000C4AFB" w:rsidP="001268DC">
            <w:pPr>
              <w:tabs>
                <w:tab w:val="left" w:pos="720"/>
              </w:tabs>
            </w:pPr>
          </w:p>
        </w:tc>
      </w:tr>
    </w:tbl>
    <w:p w14:paraId="36421D9E" w14:textId="4BCB4094" w:rsidR="000C4AFB" w:rsidRDefault="000C4AFB" w:rsidP="000C4AFB">
      <w:pPr>
        <w:tabs>
          <w:tab w:val="left" w:pos="1905"/>
        </w:tabs>
        <w:rPr>
          <w:sz w:val="36"/>
        </w:rPr>
      </w:pPr>
    </w:p>
    <w:p w14:paraId="4F794C06" w14:textId="7B666F59" w:rsidR="00DE40BC" w:rsidRDefault="00DE40BC" w:rsidP="000C4AFB">
      <w:pPr>
        <w:tabs>
          <w:tab w:val="left" w:pos="1905"/>
        </w:tabs>
        <w:rPr>
          <w:sz w:val="36"/>
        </w:rPr>
      </w:pPr>
    </w:p>
    <w:p w14:paraId="23CA9C20" w14:textId="77777777" w:rsidR="00DE40BC" w:rsidRDefault="00DE40BC" w:rsidP="000C4AFB">
      <w:pPr>
        <w:tabs>
          <w:tab w:val="left" w:pos="1905"/>
        </w:tabs>
        <w:rPr>
          <w:sz w:val="36"/>
        </w:rPr>
      </w:pPr>
    </w:p>
    <w:p w14:paraId="2176F3FE" w14:textId="77777777" w:rsidR="000C4AFB" w:rsidRPr="00C75D08" w:rsidRDefault="000C4AFB" w:rsidP="000C4AFB">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lastRenderedPageBreak/>
        <w:t xml:space="preserve">Positionnement du « savoir-être » lors de la PFMP N° </w:t>
      </w:r>
      <w:r w:rsidR="007938B7">
        <w:rPr>
          <w:rFonts w:ascii="Arial Narrow" w:hAnsi="Arial Narrow"/>
          <w:b/>
          <w:sz w:val="36"/>
          <w:szCs w:val="36"/>
          <w:lang w:eastAsia="zh-CN"/>
        </w:rPr>
        <w:t>6</w:t>
      </w:r>
    </w:p>
    <w:p w14:paraId="6B7B1696" w14:textId="77777777" w:rsidR="000C4AFB" w:rsidRDefault="000C4AFB" w:rsidP="000C4AFB">
      <w:pPr>
        <w:tabs>
          <w:tab w:val="left" w:pos="1905"/>
        </w:tabs>
        <w:jc w:val="center"/>
        <w:rPr>
          <w:sz w:val="36"/>
        </w:rPr>
      </w:pPr>
      <w:r w:rsidRPr="00C75D08">
        <w:rPr>
          <w:rFonts w:ascii="Arial Narrow" w:hAnsi="Arial Narrow"/>
          <w:noProof/>
          <w:sz w:val="28"/>
          <w:szCs w:val="28"/>
          <w:lang w:eastAsia="fr-FR"/>
        </w:rPr>
        <w:drawing>
          <wp:inline distT="0" distB="0" distL="0" distR="0" wp14:anchorId="250529C4" wp14:editId="17A8297A">
            <wp:extent cx="4400550" cy="4353073"/>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2103" cy="4374394"/>
                    </a:xfrm>
                    <a:prstGeom prst="rect">
                      <a:avLst/>
                    </a:prstGeom>
                    <a:noFill/>
                    <a:ln>
                      <a:noFill/>
                    </a:ln>
                  </pic:spPr>
                </pic:pic>
              </a:graphicData>
            </a:graphic>
          </wp:inline>
        </w:drawing>
      </w:r>
    </w:p>
    <w:tbl>
      <w:tblPr>
        <w:tblpPr w:leftFromText="141" w:rightFromText="141" w:vertAnchor="text" w:horzAnchor="margin" w:tblpY="118"/>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52"/>
      </w:tblGrid>
      <w:tr w:rsidR="000C4AFB" w:rsidRPr="00C75D08" w14:paraId="7A33B427" w14:textId="77777777" w:rsidTr="006D5D97">
        <w:trPr>
          <w:cantSplit/>
          <w:trHeight w:val="176"/>
        </w:trPr>
        <w:tc>
          <w:tcPr>
            <w:tcW w:w="11052" w:type="dxa"/>
          </w:tcPr>
          <w:p w14:paraId="6C1E64FC" w14:textId="77777777" w:rsidR="000C4AFB" w:rsidRPr="006F4121" w:rsidRDefault="000C4AFB" w:rsidP="006D5D97">
            <w:pPr>
              <w:jc w:val="both"/>
              <w:rPr>
                <w:rFonts w:ascii="Arial Black" w:hAnsi="Arial Black" w:cs="Arial"/>
                <w:sz w:val="16"/>
                <w:szCs w:val="18"/>
              </w:rPr>
            </w:pPr>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65151859" w14:textId="77777777" w:rsidR="000C4AFB" w:rsidRPr="00C75D08" w:rsidRDefault="000C4AFB" w:rsidP="006D5D97">
            <w:pPr>
              <w:spacing w:after="0" w:line="360" w:lineRule="auto"/>
              <w:rPr>
                <w:rFonts w:ascii="Arial" w:hAnsi="Arial" w:cs="Arial"/>
                <w:sz w:val="20"/>
                <w:szCs w:val="20"/>
              </w:rPr>
            </w:pPr>
            <w:r w:rsidRPr="00C75D08">
              <w:rPr>
                <w:rFonts w:ascii="Arial" w:hAnsi="Arial" w:cs="Arial"/>
                <w:sz w:val="20"/>
                <w:szCs w:val="20"/>
              </w:rPr>
              <w:t>…………………………………………………………………………………………………………………………………</w:t>
            </w:r>
          </w:p>
          <w:p w14:paraId="7553F176" w14:textId="77777777" w:rsidR="000C4AFB" w:rsidRPr="00C75D08" w:rsidRDefault="000C4AFB" w:rsidP="006D5D97">
            <w:pPr>
              <w:spacing w:after="0" w:line="360" w:lineRule="auto"/>
              <w:rPr>
                <w:rFonts w:ascii="Arial" w:hAnsi="Arial" w:cs="Arial"/>
                <w:sz w:val="20"/>
                <w:szCs w:val="20"/>
              </w:rPr>
            </w:pPr>
            <w:r w:rsidRPr="00C75D08">
              <w:rPr>
                <w:rFonts w:ascii="Arial" w:hAnsi="Arial" w:cs="Arial"/>
                <w:sz w:val="20"/>
                <w:szCs w:val="20"/>
              </w:rPr>
              <w:t>…………………………………………………………………………………………………………………………………</w:t>
            </w:r>
          </w:p>
          <w:p w14:paraId="3063219F" w14:textId="77777777" w:rsidR="000C4AFB" w:rsidRPr="00C75D08" w:rsidRDefault="000C4AFB" w:rsidP="006D5D97">
            <w:pPr>
              <w:spacing w:after="0" w:line="360" w:lineRule="auto"/>
              <w:rPr>
                <w:rFonts w:ascii="Arial" w:hAnsi="Arial" w:cs="Arial"/>
                <w:sz w:val="20"/>
                <w:szCs w:val="20"/>
              </w:rPr>
            </w:pPr>
            <w:r w:rsidRPr="00C75D08">
              <w:rPr>
                <w:rFonts w:ascii="Arial" w:hAnsi="Arial" w:cs="Arial"/>
                <w:sz w:val="20"/>
                <w:szCs w:val="20"/>
              </w:rPr>
              <w:t>…………………………………………………………………………………………………………………………………</w:t>
            </w:r>
          </w:p>
          <w:p w14:paraId="660D9E03" w14:textId="77777777" w:rsidR="000C4AFB" w:rsidRPr="006F4121" w:rsidRDefault="000C4AFB" w:rsidP="006D5D97">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3373BD58" w14:textId="77777777" w:rsidR="000C4AFB" w:rsidRPr="00C75D08" w:rsidRDefault="000C4AFB" w:rsidP="006D5D97">
            <w:pPr>
              <w:spacing w:after="0" w:line="360" w:lineRule="auto"/>
              <w:rPr>
                <w:rFonts w:ascii="Arial" w:hAnsi="Arial" w:cs="Arial"/>
                <w:sz w:val="20"/>
                <w:szCs w:val="20"/>
              </w:rPr>
            </w:pPr>
            <w:r w:rsidRPr="00C75D08">
              <w:rPr>
                <w:rFonts w:ascii="Arial" w:hAnsi="Arial" w:cs="Arial"/>
                <w:sz w:val="20"/>
                <w:szCs w:val="20"/>
              </w:rPr>
              <w:t>………………………………………………………………………………………………………………………………………………………………………………………………………………………………………………………………………………………………………………………………………………………………………………………………………</w:t>
            </w:r>
          </w:p>
        </w:tc>
      </w:tr>
    </w:tbl>
    <w:p w14:paraId="2C933E8B" w14:textId="77777777" w:rsidR="000C4AFB" w:rsidRPr="00F97026" w:rsidRDefault="000C4AFB" w:rsidP="000C4AFB">
      <w:pPr>
        <w:pStyle w:val="Corpsdetexte21"/>
        <w:spacing w:before="120"/>
        <w:rPr>
          <w:rFonts w:ascii="Arial" w:hAnsi="Arial" w:cs="Arial"/>
          <w:b/>
          <w:sz w:val="20"/>
        </w:rPr>
      </w:pPr>
    </w:p>
    <w:tbl>
      <w:tblPr>
        <w:tblStyle w:val="Grilledutableau"/>
        <w:tblW w:w="5137" w:type="pct"/>
        <w:tblLook w:val="04A0" w:firstRow="1" w:lastRow="0" w:firstColumn="1" w:lastColumn="0" w:noHBand="0" w:noVBand="1"/>
      </w:tblPr>
      <w:tblGrid>
        <w:gridCol w:w="4865"/>
        <w:gridCol w:w="3100"/>
        <w:gridCol w:w="3098"/>
      </w:tblGrid>
      <w:tr w:rsidR="000C4AFB" w:rsidRPr="00F97026" w14:paraId="256B3709" w14:textId="77777777" w:rsidTr="001268DC">
        <w:trPr>
          <w:trHeight w:val="358"/>
        </w:trPr>
        <w:tc>
          <w:tcPr>
            <w:tcW w:w="2199" w:type="pct"/>
            <w:tcBorders>
              <w:right w:val="single" w:sz="4" w:space="0" w:color="auto"/>
            </w:tcBorders>
          </w:tcPr>
          <w:p w14:paraId="27D3366F" w14:textId="77777777" w:rsidR="000C4AFB" w:rsidRPr="00EA6596" w:rsidRDefault="000C4AFB"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6CDC154A" w14:textId="77777777" w:rsidR="000C4AFB" w:rsidRPr="00F97026" w:rsidRDefault="000C4AFB"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5229B756" w14:textId="77777777" w:rsidR="000C4AFB" w:rsidRPr="00F97026" w:rsidRDefault="000C4AFB" w:rsidP="001268DC">
            <w:pPr>
              <w:pStyle w:val="Corpsdetexte21"/>
              <w:rPr>
                <w:rFonts w:ascii="Arial" w:hAnsi="Arial" w:cs="Arial"/>
                <w:b/>
                <w:sz w:val="20"/>
              </w:rPr>
            </w:pPr>
            <w:r w:rsidRPr="00F97026">
              <w:rPr>
                <w:rFonts w:ascii="Arial" w:hAnsi="Arial" w:cs="Arial"/>
                <w:b/>
                <w:sz w:val="22"/>
                <w:szCs w:val="22"/>
              </w:rPr>
              <w:t xml:space="preserve"> </w:t>
            </w:r>
          </w:p>
        </w:tc>
      </w:tr>
      <w:tr w:rsidR="000C4AFB" w:rsidRPr="00F97026" w14:paraId="0CC8239E" w14:textId="77777777" w:rsidTr="001268DC">
        <w:trPr>
          <w:trHeight w:val="827"/>
        </w:trPr>
        <w:tc>
          <w:tcPr>
            <w:tcW w:w="2199" w:type="pct"/>
          </w:tcPr>
          <w:p w14:paraId="1D2B111D"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183C4BE5"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5C38592C" w14:textId="77777777" w:rsidR="000C4AFB" w:rsidRDefault="000C4AFB" w:rsidP="001268DC">
            <w:pPr>
              <w:pStyle w:val="Corpsdetexte21"/>
              <w:rPr>
                <w:rFonts w:ascii="Arial" w:hAnsi="Arial" w:cs="Arial"/>
                <w:sz w:val="22"/>
                <w:szCs w:val="22"/>
              </w:rPr>
            </w:pPr>
            <w:r w:rsidRPr="00F97026">
              <w:rPr>
                <w:rFonts w:ascii="Arial" w:hAnsi="Arial" w:cs="Arial"/>
                <w:sz w:val="22"/>
                <w:szCs w:val="22"/>
              </w:rPr>
              <w:t>Cachet et Signature</w:t>
            </w:r>
          </w:p>
          <w:p w14:paraId="78C1C3AC" w14:textId="77777777" w:rsidR="000C4AFB" w:rsidRDefault="000C4AFB" w:rsidP="001268DC">
            <w:pPr>
              <w:pStyle w:val="Corpsdetexte21"/>
              <w:rPr>
                <w:rFonts w:ascii="Arial" w:hAnsi="Arial" w:cs="Arial"/>
                <w:b/>
                <w:sz w:val="20"/>
              </w:rPr>
            </w:pPr>
          </w:p>
          <w:p w14:paraId="3C7CA3C2" w14:textId="77777777" w:rsidR="000C4AFB" w:rsidRDefault="000C4AFB" w:rsidP="001268DC">
            <w:pPr>
              <w:pStyle w:val="Corpsdetexte21"/>
              <w:rPr>
                <w:rFonts w:ascii="Arial" w:hAnsi="Arial" w:cs="Arial"/>
                <w:b/>
                <w:sz w:val="20"/>
              </w:rPr>
            </w:pPr>
          </w:p>
          <w:p w14:paraId="14A31023" w14:textId="77777777" w:rsidR="000C4AFB" w:rsidRPr="00F97026" w:rsidRDefault="000C4AFB" w:rsidP="001268DC">
            <w:pPr>
              <w:pStyle w:val="Corpsdetexte21"/>
              <w:rPr>
                <w:rFonts w:ascii="Arial" w:hAnsi="Arial" w:cs="Arial"/>
                <w:b/>
                <w:sz w:val="20"/>
              </w:rPr>
            </w:pPr>
          </w:p>
        </w:tc>
        <w:tc>
          <w:tcPr>
            <w:tcW w:w="1401" w:type="pct"/>
            <w:tcBorders>
              <w:top w:val="single" w:sz="4" w:space="0" w:color="auto"/>
            </w:tcBorders>
          </w:tcPr>
          <w:p w14:paraId="4EAECD34" w14:textId="77777777" w:rsidR="000C4AFB" w:rsidRDefault="000C4AFB"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23033077" w14:textId="77777777" w:rsidR="000C4AFB" w:rsidRPr="00F97026" w:rsidRDefault="000C4AFB"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4C670046"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c>
          <w:tcPr>
            <w:tcW w:w="1400" w:type="pct"/>
            <w:tcBorders>
              <w:top w:val="single" w:sz="4" w:space="0" w:color="auto"/>
            </w:tcBorders>
          </w:tcPr>
          <w:p w14:paraId="26825C5E" w14:textId="77777777" w:rsidR="000C4AFB" w:rsidRPr="00F97026" w:rsidRDefault="000C4AFB"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721E3AF1" w14:textId="77777777" w:rsidR="000C4AFB" w:rsidRPr="00F97026" w:rsidRDefault="000C4AFB" w:rsidP="001268DC">
            <w:pPr>
              <w:pStyle w:val="Corpsdetexte21"/>
              <w:rPr>
                <w:rFonts w:ascii="Arial" w:hAnsi="Arial" w:cs="Arial"/>
                <w:b/>
                <w:sz w:val="20"/>
              </w:rPr>
            </w:pPr>
            <w:r w:rsidRPr="00F97026">
              <w:rPr>
                <w:rFonts w:ascii="Arial" w:hAnsi="Arial" w:cs="Arial"/>
                <w:sz w:val="22"/>
                <w:szCs w:val="22"/>
              </w:rPr>
              <w:t>Signature</w:t>
            </w:r>
          </w:p>
        </w:tc>
      </w:tr>
    </w:tbl>
    <w:p w14:paraId="5D1DF8B0" w14:textId="77777777" w:rsidR="007938B7" w:rsidRDefault="007938B7" w:rsidP="007938B7">
      <w:pPr>
        <w:tabs>
          <w:tab w:val="left" w:pos="1905"/>
        </w:tabs>
        <w:rPr>
          <w:sz w:val="36"/>
        </w:rPr>
      </w:pPr>
    </w:p>
    <w:tbl>
      <w:tblPr>
        <w:tblStyle w:val="Grilledutableau1"/>
        <w:tblpPr w:leftFromText="141" w:rightFromText="141" w:vertAnchor="text" w:horzAnchor="margin" w:tblpY="94"/>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58"/>
      </w:tblGrid>
      <w:tr w:rsidR="00DE40BC" w:rsidRPr="00F37BD4" w14:paraId="6BCBCECC" w14:textId="77777777" w:rsidTr="009812DD">
        <w:trPr>
          <w:trHeight w:val="936"/>
        </w:trPr>
        <w:tc>
          <w:tcPr>
            <w:tcW w:w="10758" w:type="dxa"/>
            <w:shd w:val="clear" w:color="auto" w:fill="BFBFBF" w:themeFill="background1" w:themeFillShade="BF"/>
          </w:tcPr>
          <w:p w14:paraId="6361A65D" w14:textId="564F5949" w:rsidR="00DE40BC" w:rsidRPr="00117CFD" w:rsidRDefault="00DE40BC" w:rsidP="00DE40BC">
            <w:pPr>
              <w:jc w:val="center"/>
              <w:rPr>
                <w:rFonts w:ascii="Arial" w:hAnsi="Arial" w:cs="Arial"/>
                <w:b/>
                <w:sz w:val="28"/>
                <w:szCs w:val="28"/>
              </w:rPr>
            </w:pPr>
            <w:r w:rsidRPr="00117CFD">
              <w:rPr>
                <w:rFonts w:ascii="Arial" w:hAnsi="Arial" w:cs="Arial"/>
                <w:b/>
                <w:sz w:val="28"/>
                <w:szCs w:val="28"/>
              </w:rPr>
              <w:lastRenderedPageBreak/>
              <w:t xml:space="preserve">PERIODE DE FORMATION EN MILIEU PROFESSIONNEL </w:t>
            </w:r>
            <w:r>
              <w:rPr>
                <w:rFonts w:ascii="Arial" w:hAnsi="Arial" w:cs="Arial"/>
                <w:b/>
                <w:sz w:val="28"/>
                <w:szCs w:val="28"/>
              </w:rPr>
              <w:t>Supplémentaire</w:t>
            </w:r>
            <w:r w:rsidRPr="00117CFD">
              <w:rPr>
                <w:rFonts w:ascii="Arial" w:hAnsi="Arial" w:cs="Arial"/>
                <w:b/>
                <w:sz w:val="28"/>
                <w:szCs w:val="28"/>
              </w:rPr>
              <w:t xml:space="preserve">      </w:t>
            </w:r>
          </w:p>
          <w:p w14:paraId="1DC9A610" w14:textId="77777777" w:rsidR="00DE40BC" w:rsidRDefault="00DE40BC" w:rsidP="00DE40BC">
            <w:pPr>
              <w:jc w:val="center"/>
              <w:rPr>
                <w:rFonts w:ascii="Arial" w:hAnsi="Arial"/>
                <w:b/>
                <w:sz w:val="28"/>
                <w:szCs w:val="28"/>
              </w:rPr>
            </w:pPr>
            <w:r w:rsidRPr="00117CFD">
              <w:rPr>
                <w:rFonts w:ascii="Arial" w:hAnsi="Arial"/>
                <w:b/>
                <w:sz w:val="28"/>
                <w:szCs w:val="28"/>
              </w:rPr>
              <w:t>du     … / … / …              au        … / … / …</w:t>
            </w:r>
          </w:p>
          <w:p w14:paraId="34383812" w14:textId="78701221" w:rsidR="009059FF" w:rsidRPr="009059FF" w:rsidRDefault="009059FF" w:rsidP="00DE40BC">
            <w:pPr>
              <w:jc w:val="center"/>
              <w:rPr>
                <w:rFonts w:ascii="Arial" w:hAnsi="Arial"/>
                <w:bCs/>
                <w:sz w:val="22"/>
                <w:szCs w:val="22"/>
              </w:rPr>
            </w:pPr>
            <w:r w:rsidRPr="009059FF">
              <w:rPr>
                <w:rFonts w:ascii="Arial" w:hAnsi="Arial"/>
                <w:bCs/>
                <w:sz w:val="22"/>
                <w:szCs w:val="22"/>
              </w:rPr>
              <w:t xml:space="preserve">si nécessaire </w:t>
            </w:r>
          </w:p>
        </w:tc>
      </w:tr>
    </w:tbl>
    <w:p w14:paraId="66E75266" w14:textId="5350FA28" w:rsidR="00DE40BC" w:rsidRDefault="00DE40BC" w:rsidP="007938B7">
      <w:pPr>
        <w:pStyle w:val="p8"/>
        <w:tabs>
          <w:tab w:val="clear" w:pos="1080"/>
          <w:tab w:val="left" w:pos="851"/>
        </w:tabs>
        <w:spacing w:line="240" w:lineRule="auto"/>
        <w:ind w:left="0"/>
        <w:rPr>
          <w:rFonts w:ascii="Arial" w:hAnsi="Arial" w:cs="Arial"/>
          <w:sz w:val="22"/>
          <w:szCs w:val="22"/>
        </w:rPr>
      </w:pPr>
    </w:p>
    <w:tbl>
      <w:tblPr>
        <w:tblpPr w:leftFromText="141" w:rightFromText="141" w:vertAnchor="text" w:horzAnchor="margin" w:tblpX="137" w:tblpY="205"/>
        <w:tblW w:w="4936" w:type="pct"/>
        <w:tblBorders>
          <w:top w:val="single" w:sz="4" w:space="0" w:color="000001"/>
          <w:left w:val="single" w:sz="4" w:space="0" w:color="000001"/>
          <w:right w:val="single" w:sz="4" w:space="0" w:color="000001"/>
          <w:insideV w:val="single" w:sz="4" w:space="0" w:color="000001"/>
        </w:tblBorders>
        <w:tblCellMar>
          <w:left w:w="60" w:type="dxa"/>
          <w:right w:w="70" w:type="dxa"/>
        </w:tblCellMar>
        <w:tblLook w:val="0000" w:firstRow="0" w:lastRow="0" w:firstColumn="0" w:lastColumn="0" w:noHBand="0" w:noVBand="0"/>
      </w:tblPr>
      <w:tblGrid>
        <w:gridCol w:w="10625"/>
      </w:tblGrid>
      <w:tr w:rsidR="00DE40BC" w:rsidRPr="00B4565C" w14:paraId="20C1161D" w14:textId="77777777" w:rsidTr="009059FF">
        <w:trPr>
          <w:cantSplit/>
          <w:trHeight w:val="5657"/>
        </w:trPr>
        <w:tc>
          <w:tcPr>
            <w:tcW w:w="5000" w:type="pct"/>
            <w:tcBorders>
              <w:top w:val="single" w:sz="4" w:space="0" w:color="000001"/>
              <w:left w:val="single" w:sz="4" w:space="0" w:color="000001"/>
              <w:bottom w:val="single" w:sz="4" w:space="0" w:color="auto"/>
              <w:right w:val="single" w:sz="4" w:space="0" w:color="000001"/>
            </w:tcBorders>
            <w:shd w:val="clear" w:color="auto" w:fill="auto"/>
            <w:tcMar>
              <w:left w:w="60" w:type="dxa"/>
            </w:tcMar>
          </w:tcPr>
          <w:p w14:paraId="4B715C2D" w14:textId="77777777" w:rsidR="00DE40BC" w:rsidRPr="00B4565C" w:rsidRDefault="00DE40BC" w:rsidP="009059FF">
            <w:pPr>
              <w:rPr>
                <w:rFonts w:ascii="Arial" w:eastAsia="Calibri" w:hAnsi="Arial" w:cs="Arial"/>
                <w:color w:val="00000A"/>
                <w:sz w:val="28"/>
                <w:szCs w:val="26"/>
              </w:rPr>
            </w:pPr>
            <w:r w:rsidRPr="00B4565C">
              <w:rPr>
                <w:rFonts w:ascii="Arial" w:eastAsia="Calibri" w:hAnsi="Arial" w:cs="Arial"/>
                <w:b/>
                <w:bCs/>
                <w:color w:val="00000A"/>
                <w:sz w:val="28"/>
                <w:szCs w:val="26"/>
              </w:rPr>
              <w:t>SERVICE ou STRUCTURE D'ACCUEIL</w:t>
            </w:r>
            <w:r w:rsidRPr="00B4565C">
              <w:rPr>
                <w:rFonts w:ascii="Arial" w:eastAsia="Calibri" w:hAnsi="Arial" w:cs="Arial"/>
                <w:color w:val="00000A"/>
                <w:sz w:val="28"/>
                <w:szCs w:val="26"/>
              </w:rPr>
              <w:t xml:space="preserve"> </w:t>
            </w:r>
            <w:r w:rsidRPr="00B4565C">
              <w:rPr>
                <w:rFonts w:ascii="Arial" w:eastAsia="Calibri" w:hAnsi="Arial" w:cs="Arial"/>
                <w:bCs/>
                <w:color w:val="00000A"/>
                <w:sz w:val="28"/>
                <w:szCs w:val="26"/>
              </w:rPr>
              <w:t>:</w:t>
            </w:r>
          </w:p>
          <w:p w14:paraId="56EA144C" w14:textId="77777777" w:rsidR="00DE40BC" w:rsidRPr="000E4A86" w:rsidRDefault="00DE40BC" w:rsidP="009059FF">
            <w:pPr>
              <w:rPr>
                <w:rFonts w:ascii="Calibri" w:eastAsia="Calibri" w:hAnsi="Calibri" w:cs="Times New Roman"/>
                <w:color w:val="00000A"/>
              </w:rPr>
            </w:pPr>
            <w:r w:rsidRPr="000E4A86">
              <w:rPr>
                <w:rFonts w:ascii="Arial" w:eastAsia="Calibri" w:hAnsi="Arial" w:cs="Arial"/>
                <w:color w:val="00000A"/>
              </w:rPr>
              <w:t>Nom</w:t>
            </w:r>
            <w:r>
              <w:rPr>
                <w:rFonts w:ascii="Calibri" w:eastAsia="Calibri" w:hAnsi="Calibri" w:cs="Times New Roman"/>
                <w:color w:val="00000A"/>
              </w:rPr>
              <w:t xml:space="preserve"> : __________________________________________________________________________________</w:t>
            </w:r>
          </w:p>
          <w:p w14:paraId="6D197B4D" w14:textId="77777777" w:rsidR="00DE40BC" w:rsidRDefault="00DE40BC" w:rsidP="009059F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xml:space="preserve"> : _______________________________________________________________________</w:t>
            </w:r>
          </w:p>
          <w:p w14:paraId="059C350F" w14:textId="77777777" w:rsidR="00DE40BC" w:rsidRPr="000E4A86" w:rsidRDefault="00DE40BC" w:rsidP="009059FF">
            <w:pPr>
              <w:rPr>
                <w:rFonts w:ascii="Arial" w:eastAsia="Arial" w:hAnsi="Arial" w:cs="Arial"/>
                <w:color w:val="00000A"/>
              </w:rPr>
            </w:pPr>
            <w:r>
              <w:rPr>
                <w:rFonts w:ascii="Arial" w:eastAsia="Calibri" w:hAnsi="Arial" w:cs="Arial"/>
                <w:color w:val="00000A"/>
              </w:rPr>
              <w:t>_______________________________________________________________________________</w:t>
            </w:r>
          </w:p>
          <w:p w14:paraId="54AC2C22" w14:textId="77777777" w:rsidR="00DE40BC" w:rsidRPr="000E4A86" w:rsidRDefault="00DE40BC" w:rsidP="009059FF">
            <w:pPr>
              <w:rPr>
                <w:rFonts w:ascii="Calibri" w:eastAsia="Calibri" w:hAnsi="Calibri" w:cs="Times New Roman"/>
                <w:color w:val="00000A"/>
              </w:rPr>
            </w:pPr>
            <w:r w:rsidRPr="000E4A86">
              <w:rPr>
                <w:rFonts w:ascii="Arial" w:eastAsia="Calibri" w:hAnsi="Arial" w:cs="Arial"/>
                <w:color w:val="00000A"/>
              </w:rPr>
              <w:t>Site (si différent de l’adresse ci-dessus) : _</w:t>
            </w:r>
            <w:r>
              <w:rPr>
                <w:rFonts w:ascii="Arial" w:eastAsia="Calibri" w:hAnsi="Arial" w:cs="Arial"/>
                <w:color w:val="00000A"/>
              </w:rPr>
              <w:t>______________________________________________</w:t>
            </w:r>
          </w:p>
          <w:p w14:paraId="6C25EA38" w14:textId="77777777" w:rsidR="00DE40BC" w:rsidRDefault="00DE40BC" w:rsidP="009059FF">
            <w:pPr>
              <w:rPr>
                <w:rFonts w:ascii="Arial" w:eastAsia="Calibri" w:hAnsi="Arial" w:cs="Arial"/>
                <w:color w:val="00000A"/>
              </w:rPr>
            </w:pPr>
            <w:r w:rsidRPr="000E4A86">
              <w:rPr>
                <w:rFonts w:ascii="Arial" w:eastAsia="Calibri" w:hAnsi="Arial" w:cs="Arial"/>
                <w:color w:val="00000A"/>
              </w:rPr>
              <w:t>Adresse</w:t>
            </w:r>
            <w:r>
              <w:rPr>
                <w:rFonts w:ascii="Arial" w:eastAsia="Calibri" w:hAnsi="Arial" w:cs="Arial"/>
                <w:color w:val="00000A"/>
              </w:rPr>
              <w:t> :________________________________________________________________________</w:t>
            </w:r>
          </w:p>
          <w:p w14:paraId="05974655" w14:textId="77777777" w:rsidR="00DE40BC" w:rsidRPr="000E4A86" w:rsidRDefault="00DE40BC" w:rsidP="009059FF">
            <w:pPr>
              <w:rPr>
                <w:rFonts w:ascii="Arial" w:eastAsia="Arial" w:hAnsi="Arial" w:cs="Arial"/>
                <w:color w:val="00000A"/>
              </w:rPr>
            </w:pPr>
            <w:r>
              <w:rPr>
                <w:rFonts w:ascii="Arial" w:eastAsia="Arial" w:hAnsi="Arial" w:cs="Arial"/>
                <w:color w:val="00000A"/>
              </w:rPr>
              <w:t>________________________________________________________________________________</w:t>
            </w:r>
          </w:p>
          <w:p w14:paraId="1771D238" w14:textId="77777777" w:rsidR="00DE40BC" w:rsidRPr="000E4A86" w:rsidRDefault="00DE40BC" w:rsidP="009059FF">
            <w:pPr>
              <w:rPr>
                <w:rFonts w:ascii="Calibri" w:eastAsia="Arial" w:hAnsi="Calibri" w:cs="Times New Roman"/>
                <w:color w:val="00000A"/>
              </w:rPr>
            </w:pPr>
            <w:r w:rsidRPr="000E4A86">
              <w:rPr>
                <w:rFonts w:ascii="Arial" w:eastAsia="Calibri" w:hAnsi="Arial" w:cs="Arial"/>
                <w:color w:val="00000A"/>
              </w:rPr>
              <w:t>Secteur :</w:t>
            </w:r>
            <w:r w:rsidRPr="000E4A86">
              <w:rPr>
                <w:rFonts w:ascii="Calibri" w:eastAsia="Calibri" w:hAnsi="Calibri" w:cs="Times New Roman"/>
                <w:color w:val="00000A"/>
              </w:rPr>
              <w:t xml:space="preserve"> </w:t>
            </w:r>
            <w:r w:rsidRPr="000E4A86">
              <w:rPr>
                <w:rFonts w:ascii="Wingdings" w:eastAsia="Calibri" w:hAnsi="Wingdings" w:cs="Wingdings"/>
                <w:color w:val="00000A"/>
              </w:rPr>
              <w:t></w:t>
            </w:r>
            <w:r w:rsidRPr="000E4A86">
              <w:rPr>
                <w:rFonts w:ascii="Calibri" w:eastAsia="Calibri" w:hAnsi="Calibri" w:cs="Times New Roman"/>
                <w:color w:val="00000A"/>
              </w:rPr>
              <w:t xml:space="preserve"> </w:t>
            </w:r>
            <w:r w:rsidRPr="000E4A86">
              <w:rPr>
                <w:rFonts w:ascii="Arial" w:eastAsia="Calibri" w:hAnsi="Arial" w:cs="Arial"/>
                <w:color w:val="00000A"/>
              </w:rPr>
              <w:t>Animation socio-éducative ou socio-culturelle</w:t>
            </w:r>
            <w:r w:rsidRPr="000E4A86">
              <w:rPr>
                <w:rFonts w:ascii="Calibri" w:eastAsia="Calibri" w:hAnsi="Calibri" w:cs="Times New Roman"/>
                <w:color w:val="00000A"/>
              </w:rPr>
              <w:t xml:space="preserve"> </w:t>
            </w:r>
          </w:p>
          <w:p w14:paraId="049A6FAF" w14:textId="77777777" w:rsidR="00DE40BC" w:rsidRPr="000E4A86" w:rsidRDefault="00DE40BC" w:rsidP="009059FF">
            <w:pPr>
              <w:rPr>
                <w:rFonts w:ascii="Arial" w:eastAsia="Calibri" w:hAnsi="Arial" w:cs="Arial"/>
                <w:color w:val="00000A"/>
              </w:rPr>
            </w:pPr>
            <w:r w:rsidRPr="000E4A86">
              <w:rPr>
                <w:rFonts w:ascii="Calibri" w:eastAsia="Arial" w:hAnsi="Calibri" w:cs="Times New Roman"/>
                <w:color w:val="00000A"/>
              </w:rPr>
              <w:t xml:space="preserve">                   </w:t>
            </w:r>
            <w:r w:rsidRPr="000E4A86">
              <w:rPr>
                <w:rFonts w:ascii="Wingdings" w:eastAsia="Wingdings" w:hAnsi="Wingdings" w:cs="Wingdings"/>
                <w:color w:val="00000A"/>
              </w:rPr>
              <w:t></w:t>
            </w:r>
            <w:r w:rsidRPr="000E4A86">
              <w:rPr>
                <w:rFonts w:ascii="Calibri" w:eastAsia="Arial" w:hAnsi="Calibri" w:cs="Times New Roman"/>
                <w:color w:val="00000A"/>
              </w:rPr>
              <w:t xml:space="preserve"> </w:t>
            </w:r>
            <w:r w:rsidRPr="000E4A86">
              <w:rPr>
                <w:rFonts w:ascii="Arial" w:eastAsia="Arial" w:hAnsi="Arial" w:cs="Arial"/>
                <w:color w:val="00000A"/>
              </w:rPr>
              <w:t>Animation de vie sociale</w:t>
            </w:r>
            <w:r w:rsidRPr="000E4A86">
              <w:rPr>
                <w:rFonts w:ascii="Arial" w:eastAsia="Calibri" w:hAnsi="Arial" w:cs="Arial"/>
                <w:color w:val="00000A"/>
              </w:rPr>
              <w:t xml:space="preserve"> </w:t>
            </w:r>
          </w:p>
          <w:p w14:paraId="33BB4F09" w14:textId="77777777" w:rsidR="00DE40BC" w:rsidRPr="000E4A86" w:rsidRDefault="00DE40BC" w:rsidP="009059FF">
            <w:pPr>
              <w:rPr>
                <w:rFonts w:ascii="Calibri" w:eastAsia="Calibri" w:hAnsi="Calibri" w:cs="Times New Roman"/>
                <w:color w:val="00000A"/>
              </w:rPr>
            </w:pPr>
            <w:r>
              <w:rPr>
                <w:rFonts w:ascii="Arial" w:eastAsia="Calibri" w:hAnsi="Arial" w:cs="Arial"/>
                <w:color w:val="00000A"/>
              </w:rPr>
              <w:t>Référent/</w:t>
            </w:r>
            <w:r w:rsidRPr="000E4A86">
              <w:rPr>
                <w:rFonts w:ascii="Arial" w:eastAsia="Calibri" w:hAnsi="Arial" w:cs="Arial"/>
                <w:color w:val="00000A"/>
              </w:rPr>
              <w:t>Tuteur :</w:t>
            </w:r>
            <w:r w:rsidRPr="000E4A86">
              <w:rPr>
                <w:rFonts w:ascii="Calibri" w:eastAsia="Calibri" w:hAnsi="Calibri" w:cs="Times New Roman"/>
                <w:color w:val="00000A"/>
              </w:rPr>
              <w:t xml:space="preserve"> </w:t>
            </w:r>
            <w:r>
              <w:rPr>
                <w:rFonts w:ascii="Arial" w:eastAsia="Calibri" w:hAnsi="Arial" w:cs="Arial"/>
                <w:color w:val="00000A"/>
              </w:rPr>
              <w:t>____________________________</w:t>
            </w:r>
          </w:p>
          <w:p w14:paraId="33D3EA88" w14:textId="77777777" w:rsidR="00DE40BC" w:rsidRPr="000E4A86" w:rsidRDefault="00DE40BC" w:rsidP="009059FF">
            <w:pPr>
              <w:rPr>
                <w:rFonts w:ascii="Arial" w:eastAsia="Calibri" w:hAnsi="Arial" w:cs="Arial"/>
                <w:b/>
                <w:color w:val="00000A"/>
              </w:rPr>
            </w:pPr>
            <w:r w:rsidRPr="000E4A86">
              <w:rPr>
                <w:rFonts w:ascii="Arial" w:eastAsia="Calibri" w:hAnsi="Arial" w:cs="Arial"/>
                <w:color w:val="00000A"/>
              </w:rPr>
              <w:t>Téléphone :</w:t>
            </w:r>
            <w:r>
              <w:rPr>
                <w:rFonts w:ascii="Arial" w:eastAsia="Calibri" w:hAnsi="Arial" w:cs="Arial"/>
                <w:color w:val="00000A"/>
              </w:rPr>
              <w:t>_______________________</w:t>
            </w:r>
            <w:r w:rsidRPr="000E4A86">
              <w:rPr>
                <w:rFonts w:ascii="Arial" w:eastAsia="Calibri" w:hAnsi="Arial" w:cs="Arial"/>
                <w:color w:val="00000A"/>
              </w:rPr>
              <w:t xml:space="preserve"> Courriel :</w:t>
            </w:r>
            <w:r>
              <w:rPr>
                <w:rFonts w:ascii="Arial" w:eastAsia="Calibri" w:hAnsi="Arial" w:cs="Arial"/>
                <w:color w:val="00000A"/>
              </w:rPr>
              <w:t>______________________________________</w:t>
            </w:r>
            <w:r w:rsidRPr="000E4A86">
              <w:rPr>
                <w:rFonts w:ascii="Arial" w:eastAsia="Calibri" w:hAnsi="Arial" w:cs="Arial"/>
                <w:b/>
                <w:color w:val="00000A"/>
              </w:rPr>
              <w:t xml:space="preserve"> </w:t>
            </w:r>
          </w:p>
          <w:p w14:paraId="63D92A36" w14:textId="77777777" w:rsidR="00DE40BC" w:rsidRPr="000E4A86" w:rsidRDefault="00DE40BC" w:rsidP="009059FF">
            <w:pPr>
              <w:rPr>
                <w:rFonts w:ascii="Arial" w:eastAsia="Calibri" w:hAnsi="Arial" w:cs="Arial"/>
                <w:b/>
                <w:color w:val="00000A"/>
              </w:rPr>
            </w:pPr>
          </w:p>
          <w:p w14:paraId="1D354C69" w14:textId="77777777" w:rsidR="00DE40BC" w:rsidRPr="00B4565C" w:rsidRDefault="00DE40BC" w:rsidP="009059FF">
            <w:pPr>
              <w:rPr>
                <w:rFonts w:ascii="Calibri" w:eastAsia="Calibri" w:hAnsi="Calibri" w:cs="Times New Roman"/>
                <w:color w:val="00000A"/>
                <w:sz w:val="26"/>
                <w:szCs w:val="26"/>
              </w:rPr>
            </w:pPr>
          </w:p>
        </w:tc>
      </w:tr>
    </w:tbl>
    <w:p w14:paraId="6499A7F8" w14:textId="75CDD452" w:rsidR="00DE40BC" w:rsidRDefault="00DE40BC" w:rsidP="007938B7">
      <w:pPr>
        <w:pStyle w:val="p8"/>
        <w:tabs>
          <w:tab w:val="clear" w:pos="1080"/>
          <w:tab w:val="left" w:pos="851"/>
        </w:tabs>
        <w:spacing w:line="240" w:lineRule="auto"/>
        <w:ind w:left="0"/>
        <w:rPr>
          <w:rFonts w:ascii="Arial" w:hAnsi="Arial" w:cs="Arial"/>
          <w:sz w:val="22"/>
          <w:szCs w:val="22"/>
        </w:rPr>
      </w:pPr>
    </w:p>
    <w:p w14:paraId="745737F6" w14:textId="510AC10B" w:rsidR="00DE40BC" w:rsidRDefault="00DE40BC" w:rsidP="007938B7">
      <w:pPr>
        <w:pStyle w:val="p8"/>
        <w:tabs>
          <w:tab w:val="clear" w:pos="1080"/>
          <w:tab w:val="left" w:pos="851"/>
        </w:tabs>
        <w:spacing w:line="240" w:lineRule="auto"/>
        <w:ind w:left="0"/>
        <w:rPr>
          <w:rFonts w:ascii="Arial" w:hAnsi="Arial" w:cs="Arial"/>
          <w:sz w:val="22"/>
          <w:szCs w:val="22"/>
        </w:rPr>
      </w:pPr>
    </w:p>
    <w:p w14:paraId="59E072EA" w14:textId="77777777" w:rsidR="00DE40BC" w:rsidRDefault="00DE40BC" w:rsidP="007938B7">
      <w:pPr>
        <w:pStyle w:val="p8"/>
        <w:tabs>
          <w:tab w:val="clear" w:pos="1080"/>
          <w:tab w:val="left" w:pos="851"/>
        </w:tabs>
        <w:spacing w:line="240" w:lineRule="auto"/>
        <w:ind w:left="0"/>
        <w:rPr>
          <w:rFonts w:ascii="Arial" w:hAnsi="Arial" w:cs="Arial"/>
          <w:sz w:val="22"/>
          <w:szCs w:val="22"/>
        </w:rPr>
      </w:pPr>
    </w:p>
    <w:p w14:paraId="13CE7363" w14:textId="77777777" w:rsidR="007938B7" w:rsidRDefault="007938B7" w:rsidP="007938B7">
      <w:pPr>
        <w:pStyle w:val="p8"/>
        <w:tabs>
          <w:tab w:val="clear" w:pos="1080"/>
          <w:tab w:val="left" w:pos="851"/>
        </w:tabs>
        <w:spacing w:line="240" w:lineRule="auto"/>
        <w:ind w:left="720"/>
        <w:rPr>
          <w:rFonts w:ascii="Arial" w:hAnsi="Arial" w:cs="Arial"/>
          <w:sz w:val="22"/>
          <w:szCs w:val="22"/>
        </w:rPr>
      </w:pPr>
    </w:p>
    <w:p w14:paraId="722D57B5" w14:textId="77777777" w:rsidR="007938B7" w:rsidRPr="000C4AFB" w:rsidRDefault="007938B7" w:rsidP="007938B7">
      <w:pPr>
        <w:pStyle w:val="p8"/>
        <w:tabs>
          <w:tab w:val="clear" w:pos="1080"/>
          <w:tab w:val="left" w:pos="851"/>
        </w:tabs>
        <w:spacing w:line="240" w:lineRule="auto"/>
        <w:ind w:left="720"/>
        <w:rPr>
          <w:rFonts w:ascii="Arial" w:hAnsi="Arial" w:cs="Arial"/>
          <w:szCs w:val="22"/>
        </w:rPr>
      </w:pPr>
      <w:r w:rsidRPr="000C4AFB">
        <w:rPr>
          <w:rFonts w:ascii="Arial" w:hAnsi="Arial" w:cs="Arial"/>
          <w:szCs w:val="22"/>
        </w:rPr>
        <w:t>Ce document atteste que le stagiaire a effectué :</w:t>
      </w:r>
    </w:p>
    <w:p w14:paraId="508ABB2E" w14:textId="77777777" w:rsidR="007938B7" w:rsidRPr="000C4AFB" w:rsidRDefault="007938B7" w:rsidP="007938B7">
      <w:pPr>
        <w:pStyle w:val="p8"/>
        <w:tabs>
          <w:tab w:val="clear" w:pos="1080"/>
          <w:tab w:val="left" w:pos="851"/>
        </w:tabs>
        <w:spacing w:line="240" w:lineRule="auto"/>
        <w:ind w:left="720"/>
        <w:rPr>
          <w:rFonts w:ascii="Arial" w:hAnsi="Arial" w:cs="Arial"/>
          <w:sz w:val="28"/>
        </w:rPr>
      </w:pPr>
    </w:p>
    <w:p w14:paraId="753BBA6F" w14:textId="77777777" w:rsidR="007938B7" w:rsidRPr="000C4AFB" w:rsidRDefault="007938B7" w:rsidP="007938B7">
      <w:pPr>
        <w:pStyle w:val="Paragraphedeliste"/>
        <w:widowControl w:val="0"/>
        <w:numPr>
          <w:ilvl w:val="0"/>
          <w:numId w:val="8"/>
        </w:numPr>
        <w:tabs>
          <w:tab w:val="left" w:pos="720"/>
        </w:tabs>
        <w:autoSpaceDE w:val="0"/>
        <w:autoSpaceDN w:val="0"/>
        <w:spacing w:after="0" w:line="360" w:lineRule="auto"/>
        <w:ind w:left="2138"/>
        <w:contextualSpacing w:val="0"/>
        <w:rPr>
          <w:b/>
          <w:sz w:val="24"/>
        </w:rPr>
      </w:pPr>
      <w:r w:rsidRPr="000C4AFB">
        <w:rPr>
          <w:sz w:val="24"/>
        </w:rPr>
        <w:t xml:space="preserve">PFMP </w:t>
      </w:r>
      <w:r w:rsidR="00594F98">
        <w:rPr>
          <w:sz w:val="24"/>
        </w:rPr>
        <w:t>sup</w:t>
      </w:r>
      <w:r w:rsidRPr="000C4AFB">
        <w:rPr>
          <w:sz w:val="24"/>
        </w:rPr>
        <w:t> :  validée en totalité</w:t>
      </w:r>
    </w:p>
    <w:p w14:paraId="0F6C35A7" w14:textId="77777777" w:rsidR="007938B7" w:rsidRPr="000C4AFB" w:rsidRDefault="007938B7" w:rsidP="007938B7">
      <w:pPr>
        <w:pStyle w:val="Paragraphedeliste"/>
        <w:tabs>
          <w:tab w:val="left" w:pos="720"/>
        </w:tabs>
        <w:spacing w:line="360" w:lineRule="auto"/>
        <w:ind w:left="2138"/>
        <w:rPr>
          <w:b/>
          <w:sz w:val="24"/>
        </w:rPr>
      </w:pPr>
    </w:p>
    <w:p w14:paraId="45530EED" w14:textId="71CEB304" w:rsidR="007938B7" w:rsidRPr="00594F98" w:rsidRDefault="007938B7" w:rsidP="007938B7">
      <w:pPr>
        <w:pStyle w:val="Paragraphedeliste"/>
        <w:widowControl w:val="0"/>
        <w:numPr>
          <w:ilvl w:val="0"/>
          <w:numId w:val="7"/>
        </w:numPr>
        <w:tabs>
          <w:tab w:val="left" w:pos="720"/>
        </w:tabs>
        <w:autoSpaceDE w:val="0"/>
        <w:autoSpaceDN w:val="0"/>
        <w:spacing w:after="0" w:line="360" w:lineRule="auto"/>
        <w:ind w:left="2138"/>
        <w:contextualSpacing w:val="0"/>
        <w:rPr>
          <w:b/>
          <w:sz w:val="24"/>
        </w:rPr>
      </w:pPr>
      <w:r w:rsidRPr="00594F98">
        <w:rPr>
          <w:sz w:val="24"/>
        </w:rPr>
        <w:t xml:space="preserve">PFMP </w:t>
      </w:r>
      <w:r w:rsidR="00594F98" w:rsidRPr="00594F98">
        <w:rPr>
          <w:sz w:val="24"/>
        </w:rPr>
        <w:t>sup</w:t>
      </w:r>
      <w:r w:rsidRPr="00594F98">
        <w:rPr>
          <w:sz w:val="24"/>
        </w:rPr>
        <w:t> :  incomplète</w:t>
      </w:r>
      <w:r w:rsidRPr="00594F98">
        <w:rPr>
          <w:sz w:val="24"/>
        </w:rPr>
        <w:tab/>
      </w:r>
      <w:r w:rsidRPr="00594F98">
        <w:rPr>
          <w:sz w:val="24"/>
        </w:rPr>
        <w:tab/>
        <w:t>Nombre de journées non effectuées</w:t>
      </w:r>
      <w:r w:rsidR="00DE40BC" w:rsidRPr="00594F98">
        <w:rPr>
          <w:sz w:val="24"/>
        </w:rPr>
        <w:t xml:space="preserve"> : _</w:t>
      </w:r>
      <w:r w:rsidR="00DE40BC">
        <w:rPr>
          <w:sz w:val="24"/>
        </w:rPr>
        <w:t>__________</w:t>
      </w:r>
      <w:r w:rsidRPr="00594F98">
        <w:rPr>
          <w:b/>
          <w:sz w:val="24"/>
        </w:rPr>
        <w:tab/>
      </w:r>
      <w:r w:rsidRPr="00594F98">
        <w:rPr>
          <w:b/>
          <w:sz w:val="24"/>
        </w:rPr>
        <w:tab/>
      </w:r>
      <w:r w:rsidR="00594F98" w:rsidRPr="00594F98">
        <w:rPr>
          <w:b/>
          <w:sz w:val="24"/>
        </w:rPr>
        <w:t xml:space="preserve">            </w:t>
      </w:r>
      <w:r w:rsidR="00594F98">
        <w:rPr>
          <w:b/>
          <w:sz w:val="24"/>
        </w:rPr>
        <w:t xml:space="preserve">                                         </w:t>
      </w:r>
      <w:r w:rsidRPr="00594F98">
        <w:rPr>
          <w:sz w:val="24"/>
        </w:rPr>
        <w:t>Période de rattrapage</w:t>
      </w:r>
      <w:r w:rsidRPr="00594F98">
        <w:rPr>
          <w:b/>
          <w:sz w:val="24"/>
        </w:rPr>
        <w:t> :</w:t>
      </w:r>
      <w:r w:rsidR="00DE40BC" w:rsidRPr="00DE40BC">
        <w:rPr>
          <w:bCs/>
          <w:sz w:val="24"/>
        </w:rPr>
        <w:t>_________________</w:t>
      </w:r>
    </w:p>
    <w:p w14:paraId="1E7069F9" w14:textId="77777777" w:rsidR="007938B7" w:rsidRPr="000C4AFB" w:rsidRDefault="007938B7" w:rsidP="007938B7">
      <w:pPr>
        <w:pStyle w:val="Paragraphedeliste"/>
        <w:widowControl w:val="0"/>
        <w:tabs>
          <w:tab w:val="left" w:pos="720"/>
        </w:tabs>
        <w:autoSpaceDE w:val="0"/>
        <w:autoSpaceDN w:val="0"/>
        <w:spacing w:after="0" w:line="360" w:lineRule="auto"/>
        <w:ind w:left="2138"/>
        <w:contextualSpacing w:val="0"/>
        <w:rPr>
          <w:b/>
          <w:sz w:val="24"/>
        </w:rPr>
      </w:pPr>
    </w:p>
    <w:tbl>
      <w:tblPr>
        <w:tblStyle w:val="Grilledutableau"/>
        <w:tblW w:w="0" w:type="auto"/>
        <w:tblInd w:w="704" w:type="dxa"/>
        <w:tblLook w:val="04A0" w:firstRow="1" w:lastRow="0" w:firstColumn="1" w:lastColumn="0" w:noHBand="0" w:noVBand="1"/>
      </w:tblPr>
      <w:tblGrid>
        <w:gridCol w:w="2095"/>
        <w:gridCol w:w="2239"/>
        <w:gridCol w:w="2422"/>
        <w:gridCol w:w="3303"/>
      </w:tblGrid>
      <w:tr w:rsidR="007938B7" w:rsidRPr="009059FF" w14:paraId="409AC7A3" w14:textId="77777777" w:rsidTr="009059FF">
        <w:trPr>
          <w:trHeight w:val="464"/>
        </w:trPr>
        <w:tc>
          <w:tcPr>
            <w:tcW w:w="2126" w:type="dxa"/>
            <w:shd w:val="clear" w:color="auto" w:fill="BFBFBF" w:themeFill="background1" w:themeFillShade="BF"/>
            <w:vAlign w:val="center"/>
          </w:tcPr>
          <w:p w14:paraId="599E410F" w14:textId="77777777" w:rsidR="007938B7" w:rsidRPr="009059FF" w:rsidRDefault="007938B7" w:rsidP="001268DC">
            <w:pPr>
              <w:tabs>
                <w:tab w:val="left" w:pos="720"/>
              </w:tabs>
              <w:jc w:val="center"/>
              <w:rPr>
                <w:b/>
                <w:bCs/>
                <w:sz w:val="24"/>
              </w:rPr>
            </w:pPr>
            <w:r w:rsidRPr="009059FF">
              <w:rPr>
                <w:b/>
                <w:bCs/>
                <w:sz w:val="24"/>
              </w:rPr>
              <w:t>Dates</w:t>
            </w:r>
          </w:p>
        </w:tc>
        <w:tc>
          <w:tcPr>
            <w:tcW w:w="2268" w:type="dxa"/>
            <w:shd w:val="clear" w:color="auto" w:fill="BFBFBF" w:themeFill="background1" w:themeFillShade="BF"/>
            <w:vAlign w:val="center"/>
          </w:tcPr>
          <w:p w14:paraId="2732C0DB" w14:textId="77777777" w:rsidR="007938B7" w:rsidRPr="009059FF" w:rsidRDefault="007938B7" w:rsidP="001268DC">
            <w:pPr>
              <w:tabs>
                <w:tab w:val="left" w:pos="720"/>
              </w:tabs>
              <w:jc w:val="center"/>
              <w:rPr>
                <w:b/>
                <w:bCs/>
                <w:sz w:val="24"/>
              </w:rPr>
            </w:pPr>
            <w:r w:rsidRPr="009059FF">
              <w:rPr>
                <w:b/>
                <w:bCs/>
                <w:sz w:val="24"/>
              </w:rPr>
              <w:t>Retards</w:t>
            </w:r>
          </w:p>
        </w:tc>
        <w:tc>
          <w:tcPr>
            <w:tcW w:w="2452" w:type="dxa"/>
            <w:shd w:val="clear" w:color="auto" w:fill="BFBFBF" w:themeFill="background1" w:themeFillShade="BF"/>
            <w:vAlign w:val="center"/>
          </w:tcPr>
          <w:p w14:paraId="611D5451" w14:textId="77777777" w:rsidR="007938B7" w:rsidRPr="009059FF" w:rsidRDefault="007938B7" w:rsidP="001268DC">
            <w:pPr>
              <w:tabs>
                <w:tab w:val="left" w:pos="720"/>
              </w:tabs>
              <w:jc w:val="center"/>
              <w:rPr>
                <w:b/>
                <w:bCs/>
                <w:sz w:val="24"/>
              </w:rPr>
            </w:pPr>
            <w:r w:rsidRPr="009059FF">
              <w:rPr>
                <w:b/>
                <w:bCs/>
                <w:sz w:val="24"/>
              </w:rPr>
              <w:t>Absences</w:t>
            </w:r>
          </w:p>
        </w:tc>
        <w:tc>
          <w:tcPr>
            <w:tcW w:w="3360" w:type="dxa"/>
            <w:shd w:val="clear" w:color="auto" w:fill="BFBFBF" w:themeFill="background1" w:themeFillShade="BF"/>
            <w:vAlign w:val="center"/>
          </w:tcPr>
          <w:p w14:paraId="3D38A18F" w14:textId="77777777" w:rsidR="007938B7" w:rsidRPr="009059FF" w:rsidRDefault="007938B7" w:rsidP="001268DC">
            <w:pPr>
              <w:tabs>
                <w:tab w:val="left" w:pos="720"/>
              </w:tabs>
              <w:jc w:val="center"/>
              <w:rPr>
                <w:b/>
                <w:bCs/>
                <w:sz w:val="24"/>
              </w:rPr>
            </w:pPr>
            <w:r w:rsidRPr="009059FF">
              <w:rPr>
                <w:b/>
                <w:bCs/>
                <w:sz w:val="24"/>
              </w:rPr>
              <w:t>Motifs</w:t>
            </w:r>
          </w:p>
        </w:tc>
      </w:tr>
      <w:tr w:rsidR="007938B7" w14:paraId="30B0C285" w14:textId="77777777" w:rsidTr="001268DC">
        <w:tc>
          <w:tcPr>
            <w:tcW w:w="2126" w:type="dxa"/>
          </w:tcPr>
          <w:p w14:paraId="0CE98625" w14:textId="77777777" w:rsidR="007938B7" w:rsidRDefault="007938B7" w:rsidP="001268DC">
            <w:pPr>
              <w:tabs>
                <w:tab w:val="left" w:pos="720"/>
              </w:tabs>
            </w:pPr>
          </w:p>
          <w:p w14:paraId="75CBE951" w14:textId="77777777" w:rsidR="007938B7" w:rsidRDefault="007938B7" w:rsidP="001268DC">
            <w:pPr>
              <w:tabs>
                <w:tab w:val="left" w:pos="720"/>
              </w:tabs>
            </w:pPr>
          </w:p>
          <w:p w14:paraId="2AC2CB41" w14:textId="77777777" w:rsidR="007938B7" w:rsidRDefault="007938B7" w:rsidP="001268DC">
            <w:pPr>
              <w:tabs>
                <w:tab w:val="left" w:pos="720"/>
              </w:tabs>
            </w:pPr>
          </w:p>
          <w:p w14:paraId="0DFC35C9" w14:textId="77777777" w:rsidR="007938B7" w:rsidRDefault="007938B7" w:rsidP="001268DC">
            <w:pPr>
              <w:tabs>
                <w:tab w:val="left" w:pos="720"/>
              </w:tabs>
            </w:pPr>
          </w:p>
        </w:tc>
        <w:tc>
          <w:tcPr>
            <w:tcW w:w="2268" w:type="dxa"/>
          </w:tcPr>
          <w:p w14:paraId="1FA82A33" w14:textId="77777777" w:rsidR="007938B7" w:rsidRDefault="007938B7" w:rsidP="001268DC">
            <w:pPr>
              <w:tabs>
                <w:tab w:val="left" w:pos="720"/>
              </w:tabs>
            </w:pPr>
          </w:p>
        </w:tc>
        <w:tc>
          <w:tcPr>
            <w:tcW w:w="2452" w:type="dxa"/>
          </w:tcPr>
          <w:p w14:paraId="1167B9A0" w14:textId="77777777" w:rsidR="007938B7" w:rsidRDefault="007938B7" w:rsidP="001268DC">
            <w:pPr>
              <w:tabs>
                <w:tab w:val="left" w:pos="720"/>
              </w:tabs>
            </w:pPr>
          </w:p>
        </w:tc>
        <w:tc>
          <w:tcPr>
            <w:tcW w:w="3360" w:type="dxa"/>
          </w:tcPr>
          <w:p w14:paraId="5348F375" w14:textId="77777777" w:rsidR="007938B7" w:rsidRDefault="007938B7" w:rsidP="001268DC">
            <w:pPr>
              <w:tabs>
                <w:tab w:val="left" w:pos="720"/>
              </w:tabs>
            </w:pPr>
          </w:p>
        </w:tc>
      </w:tr>
    </w:tbl>
    <w:p w14:paraId="08233B31" w14:textId="3D211D90" w:rsidR="007938B7" w:rsidRDefault="007938B7" w:rsidP="007938B7">
      <w:pPr>
        <w:tabs>
          <w:tab w:val="left" w:pos="1905"/>
        </w:tabs>
        <w:rPr>
          <w:sz w:val="36"/>
        </w:rPr>
      </w:pPr>
    </w:p>
    <w:p w14:paraId="3A77E133" w14:textId="24072ABC" w:rsidR="00DE40BC" w:rsidRDefault="00DE40BC" w:rsidP="007938B7">
      <w:pPr>
        <w:tabs>
          <w:tab w:val="left" w:pos="1905"/>
        </w:tabs>
        <w:rPr>
          <w:sz w:val="36"/>
        </w:rPr>
      </w:pPr>
    </w:p>
    <w:p w14:paraId="41FF3388" w14:textId="77777777" w:rsidR="00DE40BC" w:rsidRDefault="00DE40BC" w:rsidP="007938B7">
      <w:pPr>
        <w:tabs>
          <w:tab w:val="left" w:pos="1905"/>
        </w:tabs>
        <w:rPr>
          <w:sz w:val="36"/>
        </w:rPr>
      </w:pPr>
    </w:p>
    <w:p w14:paraId="4AA2763B" w14:textId="77777777" w:rsidR="007938B7" w:rsidRPr="00C75D08" w:rsidRDefault="007938B7" w:rsidP="007938B7">
      <w:pPr>
        <w:shd w:val="clear" w:color="auto" w:fill="BFBFBF" w:themeFill="background1" w:themeFillShade="BF"/>
        <w:suppressAutoHyphens/>
        <w:spacing w:after="0" w:line="240" w:lineRule="auto"/>
        <w:jc w:val="center"/>
        <w:rPr>
          <w:b/>
          <w:sz w:val="36"/>
          <w:szCs w:val="36"/>
          <w:lang w:eastAsia="zh-CN"/>
        </w:rPr>
      </w:pPr>
      <w:r w:rsidRPr="00C75D08">
        <w:rPr>
          <w:rFonts w:ascii="Arial Narrow" w:hAnsi="Arial Narrow"/>
          <w:b/>
          <w:sz w:val="36"/>
          <w:szCs w:val="36"/>
          <w:lang w:eastAsia="zh-CN"/>
        </w:rPr>
        <w:lastRenderedPageBreak/>
        <w:t xml:space="preserve">Positionnement du « savoir-être » lors de la PFMP </w:t>
      </w:r>
      <w:r>
        <w:rPr>
          <w:rFonts w:ascii="Arial Narrow" w:hAnsi="Arial Narrow"/>
          <w:b/>
          <w:sz w:val="36"/>
          <w:szCs w:val="36"/>
          <w:lang w:eastAsia="zh-CN"/>
        </w:rPr>
        <w:t>Supplémentaire</w:t>
      </w:r>
    </w:p>
    <w:p w14:paraId="559E8E73" w14:textId="77777777" w:rsidR="007938B7" w:rsidRDefault="007938B7" w:rsidP="007938B7">
      <w:pPr>
        <w:tabs>
          <w:tab w:val="left" w:pos="1905"/>
        </w:tabs>
        <w:jc w:val="center"/>
        <w:rPr>
          <w:sz w:val="36"/>
        </w:rPr>
      </w:pPr>
      <w:r w:rsidRPr="00C75D08">
        <w:rPr>
          <w:rFonts w:ascii="Arial Narrow" w:hAnsi="Arial Narrow"/>
          <w:noProof/>
          <w:sz w:val="28"/>
          <w:szCs w:val="28"/>
          <w:lang w:eastAsia="fr-FR"/>
        </w:rPr>
        <w:drawing>
          <wp:inline distT="0" distB="0" distL="0" distR="0" wp14:anchorId="33FF8B40" wp14:editId="6D8DD3FD">
            <wp:extent cx="5174088" cy="5118265"/>
            <wp:effectExtent l="0" t="0" r="762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2037" cy="5136021"/>
                    </a:xfrm>
                    <a:prstGeom prst="rect">
                      <a:avLst/>
                    </a:prstGeom>
                    <a:noFill/>
                    <a:ln>
                      <a:noFill/>
                    </a:ln>
                  </pic:spPr>
                </pic:pic>
              </a:graphicData>
            </a:graphic>
          </wp:inline>
        </w:drawing>
      </w:r>
    </w:p>
    <w:tbl>
      <w:tblPr>
        <w:tblpPr w:leftFromText="141" w:rightFromText="141" w:vertAnchor="text" w:horzAnchor="margin" w:tblpY="118"/>
        <w:tblW w:w="1119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194"/>
      </w:tblGrid>
      <w:tr w:rsidR="007938B7" w:rsidRPr="00C75D08" w14:paraId="6D7C19FE" w14:textId="77777777" w:rsidTr="007938B7">
        <w:trPr>
          <w:cantSplit/>
          <w:trHeight w:val="176"/>
        </w:trPr>
        <w:tc>
          <w:tcPr>
            <w:tcW w:w="11194" w:type="dxa"/>
          </w:tcPr>
          <w:p w14:paraId="3ECBA386" w14:textId="77777777" w:rsidR="007938B7" w:rsidRPr="006F4121" w:rsidRDefault="007938B7" w:rsidP="001268DC">
            <w:pPr>
              <w:jc w:val="both"/>
              <w:rPr>
                <w:rFonts w:ascii="Arial Black" w:hAnsi="Arial Black" w:cs="Arial"/>
                <w:sz w:val="16"/>
                <w:szCs w:val="18"/>
              </w:rPr>
            </w:pPr>
            <w:r w:rsidRPr="006F4121">
              <w:rPr>
                <w:rFonts w:ascii="Arial Black" w:hAnsi="Arial Black" w:cs="Arial"/>
                <w:b/>
                <w:bCs/>
                <w:sz w:val="20"/>
                <w:shd w:val="clear" w:color="auto" w:fill="A6A6A6" w:themeFill="background1" w:themeFillShade="A6"/>
              </w:rPr>
              <w:t xml:space="preserve">APPRECIATION GLOBALE DU </w:t>
            </w:r>
            <w:r>
              <w:rPr>
                <w:rFonts w:ascii="Arial Black" w:hAnsi="Arial Black" w:cs="Arial"/>
                <w:b/>
                <w:bCs/>
                <w:sz w:val="20"/>
                <w:shd w:val="clear" w:color="auto" w:fill="A6A6A6" w:themeFill="background1" w:themeFillShade="A6"/>
              </w:rPr>
              <w:t xml:space="preserve">TUTEUR / REFERENT </w:t>
            </w:r>
            <w:r w:rsidRPr="006F4121">
              <w:rPr>
                <w:rFonts w:ascii="Arial Black" w:hAnsi="Arial Black" w:cs="Arial"/>
                <w:b/>
                <w:bCs/>
                <w:sz w:val="20"/>
                <w:shd w:val="clear" w:color="auto" w:fill="A6A6A6" w:themeFill="background1" w:themeFillShade="A6"/>
              </w:rPr>
              <w:t xml:space="preserve">DE </w:t>
            </w:r>
            <w:r>
              <w:rPr>
                <w:rFonts w:ascii="Arial Black" w:hAnsi="Arial Black" w:cs="Arial"/>
                <w:b/>
                <w:bCs/>
                <w:sz w:val="20"/>
                <w:shd w:val="clear" w:color="auto" w:fill="A6A6A6" w:themeFill="background1" w:themeFillShade="A6"/>
              </w:rPr>
              <w:t>PFMP</w:t>
            </w:r>
            <w:r w:rsidRPr="006F4121">
              <w:rPr>
                <w:rFonts w:ascii="Arial Black" w:hAnsi="Arial Black" w:cs="Arial"/>
                <w:b/>
                <w:bCs/>
                <w:sz w:val="20"/>
                <w:shd w:val="clear" w:color="auto" w:fill="A6A6A6" w:themeFill="background1" w:themeFillShade="A6"/>
              </w:rPr>
              <w:t xml:space="preserve"> </w:t>
            </w:r>
            <w:r w:rsidRPr="006F4121">
              <w:rPr>
                <w:rFonts w:ascii="Arial Black" w:hAnsi="Arial Black" w:cs="Arial"/>
                <w:sz w:val="20"/>
                <w:shd w:val="clear" w:color="auto" w:fill="A6A6A6" w:themeFill="background1" w:themeFillShade="A6"/>
              </w:rPr>
              <w:t xml:space="preserve">AU REGARD DES OBJECTIFS </w:t>
            </w:r>
            <w:r>
              <w:rPr>
                <w:rFonts w:ascii="Arial Black" w:hAnsi="Arial Black" w:cs="Arial"/>
                <w:sz w:val="20"/>
                <w:shd w:val="clear" w:color="auto" w:fill="A6A6A6" w:themeFill="background1" w:themeFillShade="A6"/>
              </w:rPr>
              <w:t>FIXES</w:t>
            </w:r>
            <w:r w:rsidRPr="006F4121">
              <w:rPr>
                <w:rFonts w:ascii="Arial Black" w:hAnsi="Arial Black" w:cs="Arial"/>
                <w:sz w:val="20"/>
              </w:rPr>
              <w:t xml:space="preserve"> </w:t>
            </w:r>
          </w:p>
          <w:p w14:paraId="254D2C0A" w14:textId="77777777" w:rsidR="007938B7" w:rsidRPr="00C75D08" w:rsidRDefault="007938B7" w:rsidP="001268DC">
            <w:pPr>
              <w:spacing w:after="0" w:line="360" w:lineRule="auto"/>
              <w:rPr>
                <w:rFonts w:ascii="Arial" w:hAnsi="Arial" w:cs="Arial"/>
                <w:sz w:val="20"/>
                <w:szCs w:val="20"/>
              </w:rPr>
            </w:pPr>
            <w:r w:rsidRPr="00C75D08">
              <w:rPr>
                <w:rFonts w:ascii="Arial" w:hAnsi="Arial" w:cs="Arial"/>
                <w:sz w:val="20"/>
                <w:szCs w:val="20"/>
              </w:rPr>
              <w:t>…………………………………………………………………………………………………………………………………</w:t>
            </w:r>
          </w:p>
          <w:p w14:paraId="1C9F45BD" w14:textId="77777777" w:rsidR="007938B7" w:rsidRPr="00C75D08" w:rsidRDefault="007938B7" w:rsidP="001268DC">
            <w:pPr>
              <w:spacing w:after="0" w:line="360" w:lineRule="auto"/>
              <w:rPr>
                <w:rFonts w:ascii="Arial" w:hAnsi="Arial" w:cs="Arial"/>
                <w:sz w:val="20"/>
                <w:szCs w:val="20"/>
              </w:rPr>
            </w:pPr>
            <w:r w:rsidRPr="00C75D08">
              <w:rPr>
                <w:rFonts w:ascii="Arial" w:hAnsi="Arial" w:cs="Arial"/>
                <w:sz w:val="20"/>
                <w:szCs w:val="20"/>
              </w:rPr>
              <w:t>…………………………………………………………………………………………………………………………………</w:t>
            </w:r>
          </w:p>
          <w:p w14:paraId="25432FCA" w14:textId="77777777" w:rsidR="007938B7" w:rsidRPr="00C75D08" w:rsidRDefault="007938B7" w:rsidP="001268DC">
            <w:pPr>
              <w:spacing w:after="0" w:line="360" w:lineRule="auto"/>
              <w:rPr>
                <w:rFonts w:ascii="Arial" w:hAnsi="Arial" w:cs="Arial"/>
                <w:sz w:val="20"/>
                <w:szCs w:val="20"/>
              </w:rPr>
            </w:pPr>
            <w:r w:rsidRPr="00C75D08">
              <w:rPr>
                <w:rFonts w:ascii="Arial" w:hAnsi="Arial" w:cs="Arial"/>
                <w:sz w:val="20"/>
                <w:szCs w:val="20"/>
              </w:rPr>
              <w:t>…………………………………………………………………………………………………………………………………</w:t>
            </w:r>
          </w:p>
          <w:p w14:paraId="1D8D20D7" w14:textId="77777777" w:rsidR="007938B7" w:rsidRPr="006F4121" w:rsidRDefault="007938B7" w:rsidP="001268DC">
            <w:pPr>
              <w:shd w:val="clear" w:color="auto" w:fill="A6A6A6" w:themeFill="background1" w:themeFillShade="A6"/>
              <w:spacing w:line="360" w:lineRule="auto"/>
              <w:rPr>
                <w:rFonts w:ascii="Arial" w:hAnsi="Arial" w:cs="Arial"/>
                <w:b/>
                <w:sz w:val="18"/>
                <w:szCs w:val="20"/>
              </w:rPr>
            </w:pPr>
            <w:r w:rsidRPr="006F4121">
              <w:rPr>
                <w:rFonts w:ascii="Arial Black" w:hAnsi="Arial Black" w:cs="Arial"/>
                <w:b/>
                <w:bCs/>
                <w:sz w:val="20"/>
              </w:rPr>
              <w:t xml:space="preserve">CONSEILS DU TUTEUR / REFERENT DE </w:t>
            </w:r>
            <w:r>
              <w:rPr>
                <w:rFonts w:ascii="Arial Black" w:hAnsi="Arial Black" w:cs="Arial"/>
                <w:b/>
                <w:bCs/>
                <w:sz w:val="20"/>
              </w:rPr>
              <w:t>PFMP</w:t>
            </w:r>
            <w:r w:rsidRPr="006F4121">
              <w:rPr>
                <w:rFonts w:ascii="Arial Black" w:hAnsi="Arial Black" w:cs="Arial"/>
                <w:b/>
                <w:bCs/>
                <w:sz w:val="20"/>
              </w:rPr>
              <w:t xml:space="preserve"> POUR LA POURSUITE DE LA FORMATION </w:t>
            </w:r>
          </w:p>
          <w:p w14:paraId="4A31A462" w14:textId="77777777" w:rsidR="007938B7" w:rsidRPr="00C75D08" w:rsidRDefault="007938B7" w:rsidP="001268DC">
            <w:pPr>
              <w:spacing w:after="0" w:line="360" w:lineRule="auto"/>
              <w:rPr>
                <w:rFonts w:ascii="Arial" w:hAnsi="Arial" w:cs="Arial"/>
                <w:sz w:val="20"/>
                <w:szCs w:val="20"/>
              </w:rPr>
            </w:pPr>
            <w:r w:rsidRPr="00C75D08">
              <w:rPr>
                <w:rFonts w:ascii="Arial" w:hAnsi="Arial" w:cs="Arial"/>
                <w:sz w:val="20"/>
                <w:szCs w:val="20"/>
              </w:rPr>
              <w:t>………………………………………………………………………………………………………………………………………………………………………………………………………………………………………………………………………………………………………………………………………………………………………………………………………</w:t>
            </w:r>
          </w:p>
        </w:tc>
      </w:tr>
    </w:tbl>
    <w:p w14:paraId="4CFE0FAC" w14:textId="77777777" w:rsidR="007938B7" w:rsidRPr="00F97026" w:rsidRDefault="007938B7" w:rsidP="007938B7">
      <w:pPr>
        <w:pStyle w:val="Corpsdetexte21"/>
        <w:spacing w:before="120"/>
        <w:rPr>
          <w:rFonts w:ascii="Arial" w:hAnsi="Arial" w:cs="Arial"/>
          <w:b/>
          <w:sz w:val="20"/>
        </w:rPr>
      </w:pPr>
    </w:p>
    <w:tbl>
      <w:tblPr>
        <w:tblStyle w:val="Grilledutableau"/>
        <w:tblW w:w="5000" w:type="pct"/>
        <w:tblLook w:val="04A0" w:firstRow="1" w:lastRow="0" w:firstColumn="1" w:lastColumn="0" w:noHBand="0" w:noVBand="1"/>
      </w:tblPr>
      <w:tblGrid>
        <w:gridCol w:w="4736"/>
        <w:gridCol w:w="3017"/>
        <w:gridCol w:w="3015"/>
      </w:tblGrid>
      <w:tr w:rsidR="007938B7" w:rsidRPr="00F97026" w14:paraId="10502CED" w14:textId="77777777" w:rsidTr="007938B7">
        <w:trPr>
          <w:trHeight w:val="358"/>
        </w:trPr>
        <w:tc>
          <w:tcPr>
            <w:tcW w:w="2199" w:type="pct"/>
            <w:tcBorders>
              <w:right w:val="single" w:sz="4" w:space="0" w:color="auto"/>
            </w:tcBorders>
          </w:tcPr>
          <w:p w14:paraId="49AC10A0" w14:textId="77777777" w:rsidR="007938B7" w:rsidRPr="00EA6596" w:rsidRDefault="007938B7" w:rsidP="001268DC">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1401" w:type="pct"/>
            <w:tcBorders>
              <w:top w:val="nil"/>
              <w:left w:val="single" w:sz="4" w:space="0" w:color="auto"/>
              <w:bottom w:val="single" w:sz="4" w:space="0" w:color="auto"/>
              <w:right w:val="nil"/>
            </w:tcBorders>
          </w:tcPr>
          <w:p w14:paraId="6906AD7A" w14:textId="77777777" w:rsidR="007938B7" w:rsidRPr="00F97026" w:rsidRDefault="007938B7" w:rsidP="001268DC">
            <w:pPr>
              <w:pStyle w:val="Corpsdetexte21"/>
              <w:rPr>
                <w:rFonts w:ascii="Arial" w:hAnsi="Arial" w:cs="Arial"/>
                <w:b/>
                <w:sz w:val="20"/>
              </w:rPr>
            </w:pPr>
          </w:p>
        </w:tc>
        <w:tc>
          <w:tcPr>
            <w:tcW w:w="1400" w:type="pct"/>
            <w:tcBorders>
              <w:top w:val="nil"/>
              <w:left w:val="nil"/>
              <w:bottom w:val="single" w:sz="4" w:space="0" w:color="auto"/>
              <w:right w:val="nil"/>
            </w:tcBorders>
          </w:tcPr>
          <w:p w14:paraId="403A1BFA" w14:textId="77777777" w:rsidR="007938B7" w:rsidRPr="00F97026" w:rsidRDefault="007938B7" w:rsidP="001268DC">
            <w:pPr>
              <w:pStyle w:val="Corpsdetexte21"/>
              <w:rPr>
                <w:rFonts w:ascii="Arial" w:hAnsi="Arial" w:cs="Arial"/>
                <w:b/>
                <w:sz w:val="20"/>
              </w:rPr>
            </w:pPr>
            <w:r w:rsidRPr="00F97026">
              <w:rPr>
                <w:rFonts w:ascii="Arial" w:hAnsi="Arial" w:cs="Arial"/>
                <w:b/>
                <w:sz w:val="22"/>
                <w:szCs w:val="22"/>
              </w:rPr>
              <w:t xml:space="preserve"> </w:t>
            </w:r>
          </w:p>
        </w:tc>
      </w:tr>
      <w:tr w:rsidR="007938B7" w:rsidRPr="00F97026" w14:paraId="3FF03510" w14:textId="77777777" w:rsidTr="007938B7">
        <w:trPr>
          <w:trHeight w:val="827"/>
        </w:trPr>
        <w:tc>
          <w:tcPr>
            <w:tcW w:w="2199" w:type="pct"/>
          </w:tcPr>
          <w:p w14:paraId="6ED8312C" w14:textId="77777777" w:rsidR="007938B7" w:rsidRDefault="007938B7" w:rsidP="001268DC">
            <w:pPr>
              <w:pStyle w:val="Corpsdetexte21"/>
              <w:spacing w:line="360" w:lineRule="auto"/>
              <w:rPr>
                <w:rFonts w:ascii="Arial" w:hAnsi="Arial" w:cs="Arial"/>
                <w:sz w:val="22"/>
                <w:szCs w:val="22"/>
              </w:rPr>
            </w:pPr>
            <w:r w:rsidRPr="00F97026">
              <w:rPr>
                <w:rFonts w:ascii="Arial" w:hAnsi="Arial" w:cs="Arial"/>
                <w:b/>
                <w:sz w:val="22"/>
                <w:szCs w:val="22"/>
              </w:rPr>
              <w:t xml:space="preserve">Le tuteur de </w:t>
            </w:r>
            <w:r>
              <w:rPr>
                <w:rFonts w:ascii="Arial" w:hAnsi="Arial" w:cs="Arial"/>
                <w:b/>
                <w:sz w:val="22"/>
                <w:szCs w:val="22"/>
              </w:rPr>
              <w:t>PFMP</w:t>
            </w:r>
          </w:p>
          <w:p w14:paraId="76E36436" w14:textId="77777777" w:rsidR="007938B7" w:rsidRPr="00F97026" w:rsidRDefault="007938B7" w:rsidP="001268DC">
            <w:pPr>
              <w:pStyle w:val="Corpsdetexte21"/>
              <w:spacing w:line="360" w:lineRule="auto"/>
              <w:rPr>
                <w:rFonts w:ascii="Arial" w:hAnsi="Arial" w:cs="Arial"/>
                <w:sz w:val="22"/>
                <w:szCs w:val="22"/>
              </w:rPr>
            </w:pPr>
            <w:r w:rsidRPr="00F97026">
              <w:rPr>
                <w:rFonts w:ascii="Arial" w:hAnsi="Arial" w:cs="Arial"/>
                <w:sz w:val="22"/>
                <w:szCs w:val="22"/>
              </w:rPr>
              <w:t>Nom :</w:t>
            </w:r>
          </w:p>
          <w:p w14:paraId="0C8855F2" w14:textId="77777777" w:rsidR="007938B7" w:rsidRDefault="007938B7" w:rsidP="001268DC">
            <w:pPr>
              <w:pStyle w:val="Corpsdetexte21"/>
              <w:rPr>
                <w:rFonts w:ascii="Arial" w:hAnsi="Arial" w:cs="Arial"/>
                <w:sz w:val="22"/>
                <w:szCs w:val="22"/>
              </w:rPr>
            </w:pPr>
            <w:r w:rsidRPr="00F97026">
              <w:rPr>
                <w:rFonts w:ascii="Arial" w:hAnsi="Arial" w:cs="Arial"/>
                <w:sz w:val="22"/>
                <w:szCs w:val="22"/>
              </w:rPr>
              <w:t>Cachet et Signature</w:t>
            </w:r>
          </w:p>
          <w:p w14:paraId="6555CECC" w14:textId="77777777" w:rsidR="007938B7" w:rsidRDefault="007938B7" w:rsidP="001268DC">
            <w:pPr>
              <w:pStyle w:val="Corpsdetexte21"/>
              <w:rPr>
                <w:rFonts w:ascii="Arial" w:hAnsi="Arial" w:cs="Arial"/>
                <w:b/>
                <w:sz w:val="20"/>
              </w:rPr>
            </w:pPr>
          </w:p>
          <w:p w14:paraId="27EB568E" w14:textId="77777777" w:rsidR="007938B7" w:rsidRDefault="007938B7" w:rsidP="001268DC">
            <w:pPr>
              <w:pStyle w:val="Corpsdetexte21"/>
              <w:rPr>
                <w:rFonts w:ascii="Arial" w:hAnsi="Arial" w:cs="Arial"/>
                <w:b/>
                <w:sz w:val="20"/>
              </w:rPr>
            </w:pPr>
          </w:p>
          <w:p w14:paraId="0A645563" w14:textId="77777777" w:rsidR="007938B7" w:rsidRPr="00F97026" w:rsidRDefault="007938B7" w:rsidP="001268DC">
            <w:pPr>
              <w:pStyle w:val="Corpsdetexte21"/>
              <w:rPr>
                <w:rFonts w:ascii="Arial" w:hAnsi="Arial" w:cs="Arial"/>
                <w:b/>
                <w:sz w:val="20"/>
              </w:rPr>
            </w:pPr>
          </w:p>
        </w:tc>
        <w:tc>
          <w:tcPr>
            <w:tcW w:w="1401" w:type="pct"/>
            <w:tcBorders>
              <w:top w:val="single" w:sz="4" w:space="0" w:color="auto"/>
            </w:tcBorders>
          </w:tcPr>
          <w:p w14:paraId="462C7B99" w14:textId="77777777" w:rsidR="007938B7" w:rsidRDefault="007938B7" w:rsidP="001268DC">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338E851C" w14:textId="77777777" w:rsidR="007938B7" w:rsidRPr="00F97026" w:rsidRDefault="007938B7" w:rsidP="001268DC">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7D95458E" w14:textId="77777777" w:rsidR="007938B7" w:rsidRPr="00F97026" w:rsidRDefault="007938B7" w:rsidP="001268DC">
            <w:pPr>
              <w:pStyle w:val="Corpsdetexte21"/>
              <w:rPr>
                <w:rFonts w:ascii="Arial" w:hAnsi="Arial" w:cs="Arial"/>
                <w:b/>
                <w:sz w:val="20"/>
              </w:rPr>
            </w:pPr>
            <w:r w:rsidRPr="00F97026">
              <w:rPr>
                <w:rFonts w:ascii="Arial" w:hAnsi="Arial" w:cs="Arial"/>
                <w:sz w:val="22"/>
                <w:szCs w:val="22"/>
              </w:rPr>
              <w:t>Signature</w:t>
            </w:r>
          </w:p>
        </w:tc>
        <w:tc>
          <w:tcPr>
            <w:tcW w:w="1400" w:type="pct"/>
            <w:tcBorders>
              <w:top w:val="single" w:sz="4" w:space="0" w:color="auto"/>
            </w:tcBorders>
          </w:tcPr>
          <w:p w14:paraId="629A563D" w14:textId="77777777" w:rsidR="007938B7" w:rsidRPr="00F97026" w:rsidRDefault="007938B7" w:rsidP="001268DC">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55EB5387" w14:textId="77777777" w:rsidR="007938B7" w:rsidRPr="00F97026" w:rsidRDefault="007938B7" w:rsidP="001268DC">
            <w:pPr>
              <w:pStyle w:val="Corpsdetexte21"/>
              <w:rPr>
                <w:rFonts w:ascii="Arial" w:hAnsi="Arial" w:cs="Arial"/>
                <w:b/>
                <w:sz w:val="20"/>
              </w:rPr>
            </w:pPr>
            <w:r w:rsidRPr="00F97026">
              <w:rPr>
                <w:rFonts w:ascii="Arial" w:hAnsi="Arial" w:cs="Arial"/>
                <w:sz w:val="22"/>
                <w:szCs w:val="22"/>
              </w:rPr>
              <w:t>Signature</w:t>
            </w:r>
          </w:p>
        </w:tc>
      </w:tr>
    </w:tbl>
    <w:tbl>
      <w:tblPr>
        <w:tblStyle w:val="Grilledutableau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75"/>
      </w:tblGrid>
      <w:tr w:rsidR="00D663C0" w:rsidRPr="00F37BD4" w14:paraId="4A3FC745" w14:textId="77777777" w:rsidTr="009059FF">
        <w:trPr>
          <w:trHeight w:val="530"/>
          <w:jc w:val="center"/>
        </w:trPr>
        <w:tc>
          <w:tcPr>
            <w:tcW w:w="10475" w:type="dxa"/>
            <w:shd w:val="clear" w:color="auto" w:fill="BFBFBF" w:themeFill="background1" w:themeFillShade="BF"/>
            <w:vAlign w:val="center"/>
          </w:tcPr>
          <w:p w14:paraId="7D308A8A" w14:textId="77777777" w:rsidR="00D663C0" w:rsidRPr="006F4121" w:rsidRDefault="00D663C0" w:rsidP="00594F98">
            <w:pPr>
              <w:jc w:val="center"/>
              <w:rPr>
                <w:rFonts w:ascii="Arial" w:hAnsi="Arial"/>
                <w:b/>
                <w:sz w:val="28"/>
                <w:szCs w:val="28"/>
              </w:rPr>
            </w:pPr>
            <w:r w:rsidRPr="00D663C0">
              <w:rPr>
                <w:rFonts w:ascii="Arial" w:hAnsi="Arial" w:cs="Arial"/>
                <w:b/>
                <w:sz w:val="28"/>
                <w:szCs w:val="28"/>
              </w:rPr>
              <w:lastRenderedPageBreak/>
              <w:t>Synthèse des PFMP- Bac Pro Animation</w:t>
            </w:r>
          </w:p>
        </w:tc>
      </w:tr>
    </w:tbl>
    <w:p w14:paraId="0BCC74B7" w14:textId="77777777" w:rsidR="00594F98" w:rsidRDefault="00D663C0" w:rsidP="00D663C0">
      <w:pPr>
        <w:spacing w:before="240" w:line="276" w:lineRule="auto"/>
        <w:ind w:left="567"/>
      </w:pPr>
      <w:r>
        <w:t xml:space="preserve">        </w:t>
      </w:r>
      <w:r w:rsidR="00594F98">
        <w:tab/>
      </w:r>
    </w:p>
    <w:p w14:paraId="3DA6515E" w14:textId="77777777" w:rsidR="007938B7" w:rsidRPr="00594F98" w:rsidRDefault="007938B7" w:rsidP="00594F98">
      <w:pPr>
        <w:spacing w:before="240" w:line="276" w:lineRule="auto"/>
        <w:ind w:left="993" w:firstLine="141"/>
        <w:rPr>
          <w:rFonts w:ascii="Arial" w:hAnsi="Arial" w:cs="Arial"/>
        </w:rPr>
      </w:pPr>
      <w:r w:rsidRPr="00594F98">
        <w:rPr>
          <w:rFonts w:ascii="Arial" w:hAnsi="Arial" w:cs="Arial"/>
        </w:rPr>
        <w:t>Etablissement de formation : …………………………………………</w:t>
      </w:r>
      <w:r w:rsidR="00594F98" w:rsidRPr="00594F98">
        <w:rPr>
          <w:rFonts w:ascii="Arial" w:hAnsi="Arial" w:cs="Arial"/>
        </w:rPr>
        <w:t>………………………………</w:t>
      </w:r>
      <w:r w:rsidR="00594F98">
        <w:rPr>
          <w:rFonts w:ascii="Arial" w:hAnsi="Arial" w:cs="Arial"/>
        </w:rPr>
        <w:t>…</w:t>
      </w:r>
    </w:p>
    <w:p w14:paraId="308C6887" w14:textId="77777777" w:rsidR="007938B7" w:rsidRDefault="00594F98" w:rsidP="00594F98">
      <w:pPr>
        <w:ind w:left="285" w:firstLine="708"/>
        <w:rPr>
          <w:rFonts w:ascii="Arial" w:hAnsi="Arial" w:cs="Arial"/>
        </w:rPr>
      </w:pPr>
      <w:r>
        <w:rPr>
          <w:rFonts w:ascii="Arial" w:hAnsi="Arial" w:cs="Arial"/>
        </w:rPr>
        <w:t xml:space="preserve">   </w:t>
      </w:r>
      <w:r w:rsidR="007938B7" w:rsidRPr="00594F98">
        <w:rPr>
          <w:rFonts w:ascii="Arial" w:hAnsi="Arial" w:cs="Arial"/>
        </w:rPr>
        <w:t>Nom : ……………………………………………….     Prénom : ………………………………………</w:t>
      </w:r>
    </w:p>
    <w:p w14:paraId="1592D3AB" w14:textId="77777777" w:rsidR="00D663C0" w:rsidRDefault="00D663C0" w:rsidP="007938B7">
      <w:pPr>
        <w:pStyle w:val="p6"/>
        <w:tabs>
          <w:tab w:val="clear" w:pos="720"/>
          <w:tab w:val="left" w:pos="1100"/>
        </w:tabs>
        <w:spacing w:line="240" w:lineRule="auto"/>
        <w:ind w:right="-478"/>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48"/>
        <w:gridCol w:w="2551"/>
        <w:gridCol w:w="1418"/>
      </w:tblGrid>
      <w:tr w:rsidR="001268DC" w:rsidRPr="006D5D97" w14:paraId="6459ACA9" w14:textId="77777777" w:rsidTr="00594F98">
        <w:trPr>
          <w:trHeight w:val="1486"/>
          <w:jc w:val="center"/>
        </w:trPr>
        <w:tc>
          <w:tcPr>
            <w:tcW w:w="6648" w:type="dxa"/>
            <w:vMerge w:val="restart"/>
            <w:shd w:val="clear" w:color="auto" w:fill="FFFFFF" w:themeFill="background1"/>
          </w:tcPr>
          <w:p w14:paraId="3CCF0BAE" w14:textId="77777777" w:rsidR="001268DC" w:rsidRPr="006D5D97" w:rsidRDefault="001268DC" w:rsidP="00594F98">
            <w:pPr>
              <w:tabs>
                <w:tab w:val="left" w:pos="709"/>
              </w:tabs>
              <w:snapToGrid w:val="0"/>
              <w:spacing w:after="0"/>
              <w:jc w:val="center"/>
              <w:rPr>
                <w:rFonts w:ascii="Arial" w:hAnsi="Arial" w:cs="Arial"/>
              </w:rPr>
            </w:pPr>
            <w:bookmarkStart w:id="14" w:name="_Hlk57995545"/>
            <w:r w:rsidRPr="006D5D97">
              <w:rPr>
                <w:rFonts w:ascii="Arial" w:hAnsi="Arial" w:cs="Arial"/>
                <w:b/>
              </w:rPr>
              <w:t>P.F.M.P N° 1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au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6DFFF3C4"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 xml:space="preserve">Cachet et coordonnées de la structure :   </w:t>
            </w:r>
          </w:p>
        </w:tc>
        <w:tc>
          <w:tcPr>
            <w:tcW w:w="2551" w:type="dxa"/>
            <w:shd w:val="clear" w:color="auto" w:fill="FFFFFF" w:themeFill="background1"/>
            <w:vAlign w:val="center"/>
          </w:tcPr>
          <w:p w14:paraId="0F379314"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socioculturel</w:t>
            </w:r>
            <w:r w:rsidR="00D663C0" w:rsidRPr="006D5D97">
              <w:rPr>
                <w:rFonts w:ascii="Arial" w:hAnsi="Arial" w:cs="Arial"/>
              </w:rPr>
              <w:t>le</w:t>
            </w:r>
            <w:r w:rsidRPr="006D5D97">
              <w:rPr>
                <w:rFonts w:ascii="Arial" w:hAnsi="Arial" w:cs="Arial"/>
              </w:rPr>
              <w:t xml:space="preserve"> et socio-éducative</w:t>
            </w:r>
          </w:p>
          <w:p w14:paraId="621216E4"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p w14:paraId="6B05249B" w14:textId="77777777" w:rsidR="001268DC" w:rsidRPr="006D5D97" w:rsidRDefault="001268DC" w:rsidP="001268DC">
            <w:pPr>
              <w:tabs>
                <w:tab w:val="left" w:pos="709"/>
              </w:tabs>
              <w:snapToGrid w:val="0"/>
              <w:spacing w:after="0"/>
              <w:rPr>
                <w:rFonts w:ascii="Arial" w:hAnsi="Arial" w:cs="Arial"/>
              </w:rPr>
            </w:pPr>
          </w:p>
        </w:tc>
        <w:tc>
          <w:tcPr>
            <w:tcW w:w="1418" w:type="dxa"/>
            <w:shd w:val="clear" w:color="auto" w:fill="FFFFFF" w:themeFill="background1"/>
            <w:vAlign w:val="center"/>
          </w:tcPr>
          <w:p w14:paraId="3F5A5135"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06EA44AF"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bookmarkEnd w:id="14"/>
      <w:tr w:rsidR="001268DC" w:rsidRPr="006D5D97" w14:paraId="305EFC69" w14:textId="77777777" w:rsidTr="00594F98">
        <w:trPr>
          <w:trHeight w:val="924"/>
          <w:jc w:val="center"/>
        </w:trPr>
        <w:tc>
          <w:tcPr>
            <w:tcW w:w="6648" w:type="dxa"/>
            <w:vMerge/>
            <w:shd w:val="clear" w:color="auto" w:fill="FFFFFF" w:themeFill="background1"/>
          </w:tcPr>
          <w:p w14:paraId="5F41CD59" w14:textId="77777777" w:rsidR="001268DC" w:rsidRPr="006D5D97" w:rsidRDefault="001268DC" w:rsidP="001268DC">
            <w:pPr>
              <w:spacing w:before="240" w:after="0" w:line="360" w:lineRule="auto"/>
              <w:rPr>
                <w:rFonts w:ascii="Arial" w:hAnsi="Arial" w:cs="Arial"/>
              </w:rPr>
            </w:pPr>
          </w:p>
        </w:tc>
        <w:tc>
          <w:tcPr>
            <w:tcW w:w="3969" w:type="dxa"/>
            <w:gridSpan w:val="2"/>
            <w:shd w:val="clear" w:color="auto" w:fill="auto"/>
            <w:vAlign w:val="center"/>
          </w:tcPr>
          <w:p w14:paraId="7A6FB621" w14:textId="77777777" w:rsidR="001268DC" w:rsidRPr="006D5D97" w:rsidRDefault="001268DC" w:rsidP="001268DC">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2AAB1849" w14:textId="77777777" w:rsidR="001268DC" w:rsidRPr="006D5D97" w:rsidRDefault="001268DC" w:rsidP="001268DC">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00CF6B96"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r w:rsidRPr="006D5D97">
              <w:rPr>
                <w:rFonts w:ascii="Arial" w:hAnsi="Arial" w:cs="Arial"/>
                <w:i/>
                <w:sz w:val="22"/>
                <w:szCs w:val="22"/>
              </w:rPr>
              <w:t xml:space="preserve">    </w:t>
            </w:r>
          </w:p>
        </w:tc>
      </w:tr>
      <w:tr w:rsidR="001268DC" w:rsidRPr="006D5D97" w14:paraId="4C84F424" w14:textId="77777777" w:rsidTr="00594F98">
        <w:trPr>
          <w:trHeight w:val="1505"/>
          <w:jc w:val="center"/>
        </w:trPr>
        <w:tc>
          <w:tcPr>
            <w:tcW w:w="6648" w:type="dxa"/>
            <w:vMerge w:val="restart"/>
            <w:shd w:val="clear" w:color="auto" w:fill="FFFFFF" w:themeFill="background1"/>
          </w:tcPr>
          <w:p w14:paraId="47061459" w14:textId="77777777" w:rsidR="001268DC" w:rsidRPr="006D5D97" w:rsidRDefault="001268DC" w:rsidP="00594F98">
            <w:pPr>
              <w:tabs>
                <w:tab w:val="left" w:pos="709"/>
              </w:tabs>
              <w:snapToGrid w:val="0"/>
              <w:spacing w:after="0"/>
              <w:jc w:val="center"/>
              <w:rPr>
                <w:rFonts w:ascii="Arial" w:hAnsi="Arial" w:cs="Arial"/>
              </w:rPr>
            </w:pPr>
            <w:r w:rsidRPr="006D5D97">
              <w:rPr>
                <w:rFonts w:ascii="Arial" w:hAnsi="Arial" w:cs="Arial"/>
                <w:b/>
              </w:rPr>
              <w:t>P.F.M.P N° 2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au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4F477542"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 xml:space="preserve">Cachet et coordonnées de la structure :   </w:t>
            </w:r>
          </w:p>
        </w:tc>
        <w:tc>
          <w:tcPr>
            <w:tcW w:w="2551" w:type="dxa"/>
            <w:shd w:val="clear" w:color="auto" w:fill="FFFFFF" w:themeFill="background1"/>
            <w:vAlign w:val="center"/>
          </w:tcPr>
          <w:p w14:paraId="036A3BBF" w14:textId="77777777" w:rsidR="001268DC" w:rsidRPr="006D5D97" w:rsidRDefault="001268DC" w:rsidP="001268DC">
            <w:pPr>
              <w:tabs>
                <w:tab w:val="left" w:pos="709"/>
              </w:tabs>
              <w:snapToGrid w:val="0"/>
              <w:spacing w:after="0"/>
              <w:rPr>
                <w:rFonts w:ascii="Arial" w:hAnsi="Arial" w:cs="Arial"/>
              </w:rPr>
            </w:pPr>
          </w:p>
          <w:p w14:paraId="1D82CEE7"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socioculturel</w:t>
            </w:r>
            <w:r w:rsidR="00D663C0" w:rsidRPr="006D5D97">
              <w:rPr>
                <w:rFonts w:ascii="Arial" w:hAnsi="Arial" w:cs="Arial"/>
              </w:rPr>
              <w:t>le</w:t>
            </w:r>
            <w:r w:rsidRPr="006D5D97">
              <w:rPr>
                <w:rFonts w:ascii="Arial" w:hAnsi="Arial" w:cs="Arial"/>
              </w:rPr>
              <w:t xml:space="preserve"> et socio-éducative</w:t>
            </w:r>
          </w:p>
          <w:p w14:paraId="3E483674"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p w14:paraId="735DE55E" w14:textId="77777777" w:rsidR="001268DC" w:rsidRPr="006D5D97" w:rsidRDefault="001268DC" w:rsidP="001268DC">
            <w:pPr>
              <w:tabs>
                <w:tab w:val="left" w:pos="709"/>
              </w:tabs>
              <w:snapToGrid w:val="0"/>
              <w:spacing w:after="0"/>
              <w:rPr>
                <w:rFonts w:ascii="Arial" w:hAnsi="Arial" w:cs="Arial"/>
              </w:rPr>
            </w:pPr>
          </w:p>
        </w:tc>
        <w:tc>
          <w:tcPr>
            <w:tcW w:w="1418" w:type="dxa"/>
            <w:shd w:val="clear" w:color="auto" w:fill="FFFFFF" w:themeFill="background1"/>
            <w:vAlign w:val="center"/>
          </w:tcPr>
          <w:p w14:paraId="74353032"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3786E17B"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0EF7D7C5" w14:textId="77777777" w:rsidTr="00594F98">
        <w:trPr>
          <w:trHeight w:val="924"/>
          <w:jc w:val="center"/>
        </w:trPr>
        <w:tc>
          <w:tcPr>
            <w:tcW w:w="6648" w:type="dxa"/>
            <w:vMerge/>
            <w:shd w:val="clear" w:color="auto" w:fill="FFFFFF" w:themeFill="background1"/>
          </w:tcPr>
          <w:p w14:paraId="2396D55B"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6C83DA73" w14:textId="77777777" w:rsidR="001268DC" w:rsidRPr="006D5D97" w:rsidRDefault="001268DC" w:rsidP="001268DC">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1960582E" w14:textId="77777777" w:rsidR="001268DC" w:rsidRPr="006D5D97" w:rsidRDefault="001268DC" w:rsidP="001268DC">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20238D7E"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r w:rsidR="001268DC" w:rsidRPr="006D5D97" w14:paraId="783F7AFF" w14:textId="77777777" w:rsidTr="00594F98">
        <w:trPr>
          <w:trHeight w:val="1401"/>
          <w:jc w:val="center"/>
        </w:trPr>
        <w:tc>
          <w:tcPr>
            <w:tcW w:w="6648" w:type="dxa"/>
            <w:vMerge w:val="restart"/>
            <w:shd w:val="clear" w:color="auto" w:fill="FFFFFF" w:themeFill="background1"/>
          </w:tcPr>
          <w:p w14:paraId="551D4E7F" w14:textId="77777777" w:rsidR="001268DC" w:rsidRPr="006D5D97" w:rsidRDefault="001268DC" w:rsidP="00594F98">
            <w:pPr>
              <w:tabs>
                <w:tab w:val="left" w:pos="709"/>
              </w:tabs>
              <w:snapToGrid w:val="0"/>
              <w:spacing w:after="0"/>
              <w:jc w:val="center"/>
              <w:rPr>
                <w:rFonts w:ascii="Arial" w:hAnsi="Arial" w:cs="Arial"/>
              </w:rPr>
            </w:pPr>
            <w:r w:rsidRPr="006D5D97">
              <w:rPr>
                <w:rFonts w:ascii="Arial" w:hAnsi="Arial" w:cs="Arial"/>
                <w:b/>
              </w:rPr>
              <w:t>P.F.M.P N° 3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au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6059453D"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 xml:space="preserve">Cachet et coordonnées de la structure :   </w:t>
            </w:r>
          </w:p>
        </w:tc>
        <w:tc>
          <w:tcPr>
            <w:tcW w:w="2551" w:type="dxa"/>
            <w:shd w:val="clear" w:color="auto" w:fill="FFFFFF" w:themeFill="background1"/>
            <w:vAlign w:val="center"/>
          </w:tcPr>
          <w:p w14:paraId="5BC20C9A"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w:t>
            </w:r>
            <w:r w:rsidR="00D663C0" w:rsidRPr="006D5D97">
              <w:rPr>
                <w:rFonts w:ascii="Arial" w:hAnsi="Arial" w:cs="Arial"/>
              </w:rPr>
              <w:t xml:space="preserve">lle </w:t>
            </w:r>
            <w:r w:rsidRPr="006D5D97">
              <w:rPr>
                <w:rFonts w:ascii="Arial" w:hAnsi="Arial" w:cs="Arial"/>
              </w:rPr>
              <w:t>et socio-éducative</w:t>
            </w:r>
          </w:p>
          <w:p w14:paraId="3E6A48D0"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p w14:paraId="0E781760" w14:textId="77777777" w:rsidR="001268DC" w:rsidRPr="006D5D97" w:rsidRDefault="001268DC" w:rsidP="001268DC">
            <w:pPr>
              <w:tabs>
                <w:tab w:val="left" w:pos="709"/>
              </w:tabs>
              <w:snapToGrid w:val="0"/>
              <w:spacing w:after="0"/>
              <w:rPr>
                <w:rFonts w:ascii="Arial" w:hAnsi="Arial" w:cs="Arial"/>
              </w:rPr>
            </w:pPr>
          </w:p>
        </w:tc>
        <w:tc>
          <w:tcPr>
            <w:tcW w:w="1418" w:type="dxa"/>
            <w:shd w:val="clear" w:color="auto" w:fill="FFFFFF" w:themeFill="background1"/>
            <w:vAlign w:val="center"/>
          </w:tcPr>
          <w:p w14:paraId="3025801D"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29B0A1E4"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3859A1D8" w14:textId="77777777" w:rsidTr="00594F98">
        <w:trPr>
          <w:trHeight w:val="924"/>
          <w:jc w:val="center"/>
        </w:trPr>
        <w:tc>
          <w:tcPr>
            <w:tcW w:w="6648" w:type="dxa"/>
            <w:vMerge/>
            <w:shd w:val="clear" w:color="auto" w:fill="FFFFFF" w:themeFill="background1"/>
          </w:tcPr>
          <w:p w14:paraId="365E7A4E"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6186CAF1" w14:textId="77777777" w:rsidR="00D663C0" w:rsidRPr="006D5D97" w:rsidRDefault="00D663C0" w:rsidP="00D663C0">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0B2459C5" w14:textId="77777777" w:rsidR="00D663C0" w:rsidRPr="006D5D97" w:rsidRDefault="00D663C0" w:rsidP="00D663C0">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0C94825B"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r w:rsidR="001268DC" w:rsidRPr="006D5D97" w14:paraId="2E0B7443" w14:textId="77777777" w:rsidTr="00594F98">
        <w:trPr>
          <w:trHeight w:val="1523"/>
          <w:jc w:val="center"/>
        </w:trPr>
        <w:tc>
          <w:tcPr>
            <w:tcW w:w="6648" w:type="dxa"/>
            <w:vMerge w:val="restart"/>
            <w:shd w:val="clear" w:color="auto" w:fill="FFFFFF" w:themeFill="background1"/>
          </w:tcPr>
          <w:p w14:paraId="61A2AB91" w14:textId="77777777" w:rsidR="001268DC" w:rsidRPr="006D5D97" w:rsidRDefault="001268DC" w:rsidP="00594F98">
            <w:pPr>
              <w:tabs>
                <w:tab w:val="left" w:pos="709"/>
              </w:tabs>
              <w:snapToGrid w:val="0"/>
              <w:spacing w:after="0"/>
              <w:jc w:val="center"/>
              <w:rPr>
                <w:rFonts w:ascii="Arial" w:hAnsi="Arial" w:cs="Arial"/>
              </w:rPr>
            </w:pPr>
            <w:r w:rsidRPr="006D5D97">
              <w:rPr>
                <w:rFonts w:ascii="Arial" w:hAnsi="Arial" w:cs="Arial"/>
                <w:b/>
              </w:rPr>
              <w:t>P.F.M.P N° 4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au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389CBA2F"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 xml:space="preserve">Cachet et coordonnées de la structure :   </w:t>
            </w:r>
          </w:p>
          <w:p w14:paraId="6F9F751D" w14:textId="77777777" w:rsidR="001268DC" w:rsidRPr="006D5D97" w:rsidRDefault="001268DC" w:rsidP="001268DC">
            <w:pPr>
              <w:spacing w:before="120" w:after="0" w:line="360" w:lineRule="auto"/>
              <w:rPr>
                <w:rFonts w:ascii="Arial" w:hAnsi="Arial" w:cs="Arial"/>
              </w:rPr>
            </w:pPr>
          </w:p>
          <w:p w14:paraId="535CC3C8" w14:textId="77777777" w:rsidR="001268DC" w:rsidRPr="006D5D97" w:rsidRDefault="001268DC" w:rsidP="001268DC">
            <w:pPr>
              <w:spacing w:before="120" w:after="0" w:line="360" w:lineRule="auto"/>
              <w:rPr>
                <w:rFonts w:ascii="Arial" w:hAnsi="Arial" w:cs="Arial"/>
              </w:rPr>
            </w:pPr>
          </w:p>
        </w:tc>
        <w:tc>
          <w:tcPr>
            <w:tcW w:w="2551" w:type="dxa"/>
            <w:shd w:val="clear" w:color="auto" w:fill="FFFFFF" w:themeFill="background1"/>
            <w:vAlign w:val="center"/>
          </w:tcPr>
          <w:p w14:paraId="28CFBF60"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socioculturel</w:t>
            </w:r>
            <w:r w:rsidR="00D663C0" w:rsidRPr="006D5D97">
              <w:rPr>
                <w:rFonts w:ascii="Arial" w:hAnsi="Arial" w:cs="Arial"/>
              </w:rPr>
              <w:t>le</w:t>
            </w:r>
            <w:r w:rsidRPr="006D5D97">
              <w:rPr>
                <w:rFonts w:ascii="Arial" w:hAnsi="Arial" w:cs="Arial"/>
              </w:rPr>
              <w:t xml:space="preserve"> et socio-éducative</w:t>
            </w:r>
          </w:p>
          <w:p w14:paraId="44ED990C"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p w14:paraId="6A152CA9" w14:textId="77777777" w:rsidR="001268DC" w:rsidRPr="006D5D97" w:rsidRDefault="001268DC" w:rsidP="001268DC">
            <w:pPr>
              <w:tabs>
                <w:tab w:val="left" w:pos="709"/>
              </w:tabs>
              <w:snapToGrid w:val="0"/>
              <w:spacing w:after="0"/>
              <w:rPr>
                <w:rFonts w:ascii="Arial" w:hAnsi="Arial" w:cs="Arial"/>
              </w:rPr>
            </w:pPr>
          </w:p>
        </w:tc>
        <w:tc>
          <w:tcPr>
            <w:tcW w:w="1418" w:type="dxa"/>
            <w:shd w:val="clear" w:color="auto" w:fill="FFFFFF" w:themeFill="background1"/>
            <w:vAlign w:val="center"/>
          </w:tcPr>
          <w:p w14:paraId="495F3E4A"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65E57020"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5AAFC297" w14:textId="77777777" w:rsidTr="00594F98">
        <w:trPr>
          <w:trHeight w:val="924"/>
          <w:jc w:val="center"/>
        </w:trPr>
        <w:tc>
          <w:tcPr>
            <w:tcW w:w="6648" w:type="dxa"/>
            <w:vMerge/>
            <w:shd w:val="clear" w:color="auto" w:fill="FFFFFF" w:themeFill="background1"/>
          </w:tcPr>
          <w:p w14:paraId="0877F2C1"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7CA8835E" w14:textId="77777777" w:rsidR="00D663C0" w:rsidRPr="006D5D97" w:rsidRDefault="00D663C0" w:rsidP="00D663C0">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67C4A242" w14:textId="77777777" w:rsidR="00D663C0" w:rsidRPr="006D5D97" w:rsidRDefault="00D663C0" w:rsidP="00D663C0">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7D91BA94"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r w:rsidR="001268DC" w:rsidRPr="006D5D97" w14:paraId="7732E991" w14:textId="77777777" w:rsidTr="00594F98">
        <w:trPr>
          <w:trHeight w:val="1381"/>
          <w:jc w:val="center"/>
        </w:trPr>
        <w:tc>
          <w:tcPr>
            <w:tcW w:w="6648" w:type="dxa"/>
            <w:vMerge w:val="restart"/>
            <w:shd w:val="clear" w:color="auto" w:fill="FFFFFF" w:themeFill="background1"/>
          </w:tcPr>
          <w:p w14:paraId="23C8FA64" w14:textId="77777777" w:rsidR="001268DC" w:rsidRPr="006D5D97" w:rsidRDefault="001268DC" w:rsidP="00594F98">
            <w:pPr>
              <w:tabs>
                <w:tab w:val="left" w:pos="709"/>
              </w:tabs>
              <w:snapToGrid w:val="0"/>
              <w:spacing w:after="0"/>
              <w:jc w:val="center"/>
              <w:rPr>
                <w:rFonts w:ascii="Arial" w:hAnsi="Arial" w:cs="Arial"/>
              </w:rPr>
            </w:pPr>
            <w:r w:rsidRPr="006D5D97">
              <w:rPr>
                <w:rFonts w:ascii="Arial" w:hAnsi="Arial" w:cs="Arial"/>
                <w:b/>
              </w:rPr>
              <w:lastRenderedPageBreak/>
              <w:t>P.F.M.P N° 5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au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703A9881"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Cachet et coordonnées de la structure </w:t>
            </w:r>
          </w:p>
        </w:tc>
        <w:tc>
          <w:tcPr>
            <w:tcW w:w="2551" w:type="dxa"/>
            <w:shd w:val="clear" w:color="auto" w:fill="FFFFFF" w:themeFill="background1"/>
            <w:vAlign w:val="center"/>
          </w:tcPr>
          <w:p w14:paraId="12F98653"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socioculturel</w:t>
            </w:r>
            <w:r w:rsidR="00D663C0" w:rsidRPr="006D5D97">
              <w:rPr>
                <w:rFonts w:ascii="Arial" w:hAnsi="Arial" w:cs="Arial"/>
              </w:rPr>
              <w:t>le</w:t>
            </w:r>
            <w:r w:rsidRPr="006D5D97">
              <w:rPr>
                <w:rFonts w:ascii="Arial" w:hAnsi="Arial" w:cs="Arial"/>
              </w:rPr>
              <w:t xml:space="preserve"> et socio-éducative</w:t>
            </w:r>
          </w:p>
          <w:p w14:paraId="09A2E291" w14:textId="77777777" w:rsidR="001268DC" w:rsidRPr="006D5D97" w:rsidRDefault="001268DC" w:rsidP="001268DC">
            <w:pPr>
              <w:tabs>
                <w:tab w:val="left" w:pos="709"/>
              </w:tabs>
              <w:snapToGrid w:val="0"/>
              <w:spacing w:after="0"/>
              <w:rPr>
                <w:rFonts w:ascii="Arial" w:hAnsi="Arial" w:cs="Arial"/>
                <w:b/>
              </w:rPr>
            </w:pPr>
            <w:r w:rsidRPr="006D5D97">
              <w:rPr>
                <w:rFonts w:ascii="Arial" w:hAnsi="Arial" w:cs="Arial"/>
              </w:rPr>
              <w:t>Animation sociale</w:t>
            </w:r>
          </w:p>
        </w:tc>
        <w:tc>
          <w:tcPr>
            <w:tcW w:w="1418" w:type="dxa"/>
            <w:shd w:val="clear" w:color="auto" w:fill="FFFFFF" w:themeFill="background1"/>
            <w:vAlign w:val="center"/>
          </w:tcPr>
          <w:p w14:paraId="48DA81EF"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01B77C94"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2316E921" w14:textId="77777777" w:rsidTr="00594F98">
        <w:trPr>
          <w:trHeight w:val="924"/>
          <w:jc w:val="center"/>
        </w:trPr>
        <w:tc>
          <w:tcPr>
            <w:tcW w:w="6648" w:type="dxa"/>
            <w:vMerge/>
            <w:shd w:val="clear" w:color="auto" w:fill="FFFFFF" w:themeFill="background1"/>
          </w:tcPr>
          <w:p w14:paraId="77375B88"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21BF6AEB" w14:textId="77777777" w:rsidR="00D663C0" w:rsidRPr="006D5D97" w:rsidRDefault="00D663C0" w:rsidP="00D663C0">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47756C3F" w14:textId="77777777" w:rsidR="00D663C0" w:rsidRPr="006D5D97" w:rsidRDefault="00D663C0" w:rsidP="00D663C0">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7EC69389"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r w:rsidR="001268DC" w:rsidRPr="006D5D97" w14:paraId="4A17EB18" w14:textId="77777777" w:rsidTr="00594F98">
        <w:trPr>
          <w:trHeight w:val="1347"/>
          <w:jc w:val="center"/>
        </w:trPr>
        <w:tc>
          <w:tcPr>
            <w:tcW w:w="6648" w:type="dxa"/>
            <w:vMerge w:val="restart"/>
            <w:shd w:val="clear" w:color="auto" w:fill="FFFFFF" w:themeFill="background1"/>
          </w:tcPr>
          <w:p w14:paraId="40FA624B" w14:textId="77777777" w:rsidR="001268DC" w:rsidRPr="006D5D97" w:rsidRDefault="001268DC" w:rsidP="00594F98">
            <w:pPr>
              <w:tabs>
                <w:tab w:val="left" w:pos="709"/>
              </w:tabs>
              <w:snapToGrid w:val="0"/>
              <w:spacing w:after="0" w:line="240" w:lineRule="auto"/>
              <w:jc w:val="center"/>
              <w:rPr>
                <w:rFonts w:ascii="Arial" w:hAnsi="Arial" w:cs="Arial"/>
              </w:rPr>
            </w:pPr>
            <w:r w:rsidRPr="006D5D97">
              <w:rPr>
                <w:rFonts w:ascii="Arial" w:hAnsi="Arial" w:cs="Arial"/>
                <w:b/>
              </w:rPr>
              <w:t>P.F.M.P N° 6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au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60999FC6" w14:textId="77777777" w:rsidR="001268DC" w:rsidRPr="006D5D97" w:rsidRDefault="001268DC" w:rsidP="001268DC">
            <w:pPr>
              <w:tabs>
                <w:tab w:val="left" w:pos="709"/>
              </w:tabs>
              <w:snapToGrid w:val="0"/>
              <w:spacing w:after="0" w:line="240" w:lineRule="auto"/>
              <w:rPr>
                <w:rFonts w:ascii="Arial" w:hAnsi="Arial" w:cs="Arial"/>
              </w:rPr>
            </w:pPr>
            <w:r w:rsidRPr="006D5D97">
              <w:rPr>
                <w:rFonts w:ascii="Arial" w:hAnsi="Arial" w:cs="Arial"/>
              </w:rPr>
              <w:t>Cachet et coordonnées de la structure </w:t>
            </w:r>
          </w:p>
        </w:tc>
        <w:tc>
          <w:tcPr>
            <w:tcW w:w="2551" w:type="dxa"/>
            <w:shd w:val="clear" w:color="auto" w:fill="FFFFFF" w:themeFill="background1"/>
            <w:vAlign w:val="center"/>
          </w:tcPr>
          <w:p w14:paraId="0093688B"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w:t>
            </w:r>
            <w:r w:rsidR="00D663C0" w:rsidRPr="006D5D97">
              <w:rPr>
                <w:rFonts w:ascii="Arial" w:hAnsi="Arial" w:cs="Arial"/>
              </w:rPr>
              <w:t>lle</w:t>
            </w:r>
            <w:r w:rsidRPr="006D5D97">
              <w:rPr>
                <w:rFonts w:ascii="Arial" w:hAnsi="Arial" w:cs="Arial"/>
              </w:rPr>
              <w:t xml:space="preserve"> et socio-éducative</w:t>
            </w:r>
          </w:p>
          <w:p w14:paraId="321E4868"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tc>
        <w:tc>
          <w:tcPr>
            <w:tcW w:w="1418" w:type="dxa"/>
            <w:shd w:val="clear" w:color="auto" w:fill="FFFFFF" w:themeFill="background1"/>
            <w:vAlign w:val="center"/>
          </w:tcPr>
          <w:p w14:paraId="4ECC8231"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16AB70ED"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073D94B3" w14:textId="77777777" w:rsidTr="00594F98">
        <w:trPr>
          <w:trHeight w:val="924"/>
          <w:jc w:val="center"/>
        </w:trPr>
        <w:tc>
          <w:tcPr>
            <w:tcW w:w="6648" w:type="dxa"/>
            <w:vMerge/>
            <w:shd w:val="clear" w:color="auto" w:fill="FFFFFF" w:themeFill="background1"/>
          </w:tcPr>
          <w:p w14:paraId="12A2DE00"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0D2B5728" w14:textId="77777777" w:rsidR="00D663C0" w:rsidRPr="006D5D97" w:rsidRDefault="00D663C0" w:rsidP="00D663C0">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52BB5300" w14:textId="77777777" w:rsidR="00D663C0" w:rsidRPr="006D5D97" w:rsidRDefault="00D663C0" w:rsidP="00D663C0">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776C0D0D"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r w:rsidR="001268DC" w:rsidRPr="006D5D97" w14:paraId="4B4CBC5E" w14:textId="77777777" w:rsidTr="00594F98">
        <w:trPr>
          <w:trHeight w:val="1357"/>
          <w:jc w:val="center"/>
        </w:trPr>
        <w:tc>
          <w:tcPr>
            <w:tcW w:w="6648" w:type="dxa"/>
            <w:vMerge w:val="restart"/>
            <w:shd w:val="clear" w:color="auto" w:fill="FFFFFF" w:themeFill="background1"/>
          </w:tcPr>
          <w:p w14:paraId="607E5CEF" w14:textId="77777777" w:rsidR="001268DC" w:rsidRPr="006D5D97" w:rsidRDefault="001268DC" w:rsidP="00594F98">
            <w:pPr>
              <w:tabs>
                <w:tab w:val="left" w:pos="709"/>
              </w:tabs>
              <w:snapToGrid w:val="0"/>
              <w:spacing w:after="0"/>
              <w:jc w:val="center"/>
              <w:rPr>
                <w:rFonts w:ascii="Arial" w:hAnsi="Arial" w:cs="Arial"/>
              </w:rPr>
            </w:pPr>
            <w:r w:rsidRPr="006D5D97">
              <w:rPr>
                <w:rFonts w:ascii="Arial" w:hAnsi="Arial" w:cs="Arial"/>
                <w:b/>
              </w:rPr>
              <w:t>P.F.M.P Supplémentaire du</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r w:rsidRPr="006D5D97">
              <w:rPr>
                <w:rFonts w:ascii="Arial" w:hAnsi="Arial" w:cs="Arial"/>
                <w:b/>
              </w:rPr>
              <w:t xml:space="preserve"> /</w:t>
            </w:r>
            <w:r w:rsidRPr="006D5D97">
              <w:rPr>
                <w:rFonts w:ascii="Arial" w:hAnsi="Arial" w:cs="Arial"/>
              </w:rPr>
              <w:t xml:space="preserve">... </w:t>
            </w:r>
            <w:r w:rsidRPr="006D5D97">
              <w:rPr>
                <w:rFonts w:ascii="Arial" w:hAnsi="Arial" w:cs="Arial"/>
                <w:b/>
              </w:rPr>
              <w:t xml:space="preserve"> au </w:t>
            </w:r>
            <w:r w:rsidRPr="006D5D97">
              <w:rPr>
                <w:rFonts w:ascii="Arial" w:hAnsi="Arial" w:cs="Arial"/>
              </w:rPr>
              <w:t>...</w:t>
            </w:r>
            <w:r w:rsidRPr="006D5D97">
              <w:rPr>
                <w:rFonts w:ascii="Arial" w:hAnsi="Arial" w:cs="Arial"/>
                <w:b/>
              </w:rPr>
              <w:t>/</w:t>
            </w:r>
            <w:r w:rsidRPr="006D5D97">
              <w:rPr>
                <w:rFonts w:ascii="Arial" w:hAnsi="Arial" w:cs="Arial"/>
              </w:rPr>
              <w:t xml:space="preserve"> ...</w:t>
            </w:r>
            <w:r w:rsidRPr="006D5D97">
              <w:rPr>
                <w:rFonts w:ascii="Arial" w:hAnsi="Arial" w:cs="Arial"/>
                <w:b/>
              </w:rPr>
              <w:t xml:space="preserve"> / </w:t>
            </w:r>
            <w:r w:rsidRPr="006D5D97">
              <w:rPr>
                <w:rFonts w:ascii="Arial" w:hAnsi="Arial" w:cs="Arial"/>
              </w:rPr>
              <w:t>...</w:t>
            </w:r>
          </w:p>
          <w:p w14:paraId="6AC028B8"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Cachet et coordonnées de la structure </w:t>
            </w:r>
          </w:p>
        </w:tc>
        <w:tc>
          <w:tcPr>
            <w:tcW w:w="2551" w:type="dxa"/>
            <w:shd w:val="clear" w:color="auto" w:fill="FFFFFF" w:themeFill="background1"/>
            <w:vAlign w:val="center"/>
          </w:tcPr>
          <w:p w14:paraId="68E70A43"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socioculture</w:t>
            </w:r>
            <w:r w:rsidR="00D663C0" w:rsidRPr="006D5D97">
              <w:rPr>
                <w:rFonts w:ascii="Arial" w:hAnsi="Arial" w:cs="Arial"/>
              </w:rPr>
              <w:t xml:space="preserve">lle </w:t>
            </w:r>
            <w:r w:rsidRPr="006D5D97">
              <w:rPr>
                <w:rFonts w:ascii="Arial" w:hAnsi="Arial" w:cs="Arial"/>
              </w:rPr>
              <w:t>et socio-éducative</w:t>
            </w:r>
          </w:p>
          <w:p w14:paraId="02818A01" w14:textId="77777777" w:rsidR="001268DC" w:rsidRPr="006D5D97" w:rsidRDefault="001268DC" w:rsidP="001268DC">
            <w:pPr>
              <w:tabs>
                <w:tab w:val="left" w:pos="709"/>
              </w:tabs>
              <w:snapToGrid w:val="0"/>
              <w:spacing w:after="0"/>
              <w:rPr>
                <w:rFonts w:ascii="Arial" w:hAnsi="Arial" w:cs="Arial"/>
              </w:rPr>
            </w:pPr>
            <w:r w:rsidRPr="006D5D97">
              <w:rPr>
                <w:rFonts w:ascii="Arial" w:hAnsi="Arial" w:cs="Arial"/>
              </w:rPr>
              <w:t>Animation sociale</w:t>
            </w:r>
          </w:p>
          <w:p w14:paraId="3E97FDCA" w14:textId="77777777" w:rsidR="001268DC" w:rsidRPr="006D5D97" w:rsidRDefault="001268DC" w:rsidP="001268DC">
            <w:pPr>
              <w:tabs>
                <w:tab w:val="left" w:pos="709"/>
              </w:tabs>
              <w:snapToGrid w:val="0"/>
              <w:spacing w:after="0"/>
              <w:rPr>
                <w:rFonts w:ascii="Arial" w:hAnsi="Arial" w:cs="Arial"/>
              </w:rPr>
            </w:pPr>
          </w:p>
        </w:tc>
        <w:tc>
          <w:tcPr>
            <w:tcW w:w="1418" w:type="dxa"/>
            <w:shd w:val="clear" w:color="auto" w:fill="FFFFFF" w:themeFill="background1"/>
            <w:vAlign w:val="center"/>
          </w:tcPr>
          <w:p w14:paraId="67EFF56A"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p w14:paraId="7BA6DBD7" w14:textId="77777777" w:rsidR="001268DC" w:rsidRPr="006D5D97" w:rsidRDefault="001268DC" w:rsidP="001268DC">
            <w:pPr>
              <w:tabs>
                <w:tab w:val="left" w:pos="709"/>
              </w:tabs>
              <w:snapToGrid w:val="0"/>
              <w:spacing w:after="0"/>
              <w:jc w:val="center"/>
              <w:rPr>
                <w:rFonts w:ascii="Arial" w:hAnsi="Arial" w:cs="Arial"/>
              </w:rPr>
            </w:pPr>
            <w:r w:rsidRPr="006D5D97">
              <w:rPr>
                <w:rFonts w:ascii="Arial" w:hAnsi="Arial" w:cs="Arial"/>
              </w:rPr>
              <w:sym w:font="Wingdings" w:char="F072"/>
            </w:r>
          </w:p>
        </w:tc>
      </w:tr>
      <w:tr w:rsidR="001268DC" w:rsidRPr="006D5D97" w14:paraId="38D20C0B" w14:textId="77777777" w:rsidTr="00594F98">
        <w:trPr>
          <w:trHeight w:val="924"/>
          <w:jc w:val="center"/>
        </w:trPr>
        <w:tc>
          <w:tcPr>
            <w:tcW w:w="6648" w:type="dxa"/>
            <w:vMerge/>
            <w:shd w:val="clear" w:color="auto" w:fill="FFFFFF" w:themeFill="background1"/>
          </w:tcPr>
          <w:p w14:paraId="59E34654" w14:textId="77777777" w:rsidR="001268DC" w:rsidRPr="006D5D97" w:rsidRDefault="001268DC" w:rsidP="001268DC">
            <w:pPr>
              <w:spacing w:before="120" w:after="0" w:line="360" w:lineRule="auto"/>
              <w:rPr>
                <w:rFonts w:ascii="Arial" w:hAnsi="Arial" w:cs="Arial"/>
              </w:rPr>
            </w:pPr>
          </w:p>
        </w:tc>
        <w:tc>
          <w:tcPr>
            <w:tcW w:w="3969" w:type="dxa"/>
            <w:gridSpan w:val="2"/>
            <w:shd w:val="clear" w:color="auto" w:fill="auto"/>
            <w:vAlign w:val="center"/>
          </w:tcPr>
          <w:p w14:paraId="7F0DD8BB" w14:textId="77777777" w:rsidR="00D663C0" w:rsidRPr="006D5D97" w:rsidRDefault="00D663C0" w:rsidP="00D663C0">
            <w:pPr>
              <w:spacing w:after="0" w:line="360" w:lineRule="auto"/>
              <w:jc w:val="center"/>
              <w:rPr>
                <w:rFonts w:ascii="Arial" w:hAnsi="Arial" w:cs="Arial"/>
                <w:b/>
              </w:rPr>
            </w:pPr>
            <w:r w:rsidRPr="006D5D97">
              <w:rPr>
                <w:rFonts w:ascii="Arial" w:hAnsi="Arial" w:cs="Arial"/>
                <w:b/>
              </w:rPr>
              <w:sym w:font="Wingdings" w:char="F06F"/>
            </w:r>
            <w:r w:rsidRPr="006D5D97">
              <w:rPr>
                <w:rFonts w:ascii="Arial" w:hAnsi="Arial" w:cs="Arial"/>
                <w:b/>
              </w:rPr>
              <w:t xml:space="preserve">  Durée validée</w:t>
            </w:r>
          </w:p>
          <w:p w14:paraId="5140846E" w14:textId="77777777" w:rsidR="00D663C0" w:rsidRPr="006D5D97" w:rsidRDefault="00D663C0" w:rsidP="00D663C0">
            <w:pPr>
              <w:spacing w:after="0" w:line="360" w:lineRule="auto"/>
              <w:rPr>
                <w:rFonts w:ascii="Arial" w:hAnsi="Arial" w:cs="Arial"/>
                <w:i/>
              </w:rPr>
            </w:pPr>
            <w:r w:rsidRPr="006D5D97">
              <w:rPr>
                <w:rFonts w:ascii="Arial" w:hAnsi="Arial" w:cs="Arial"/>
              </w:rPr>
              <w:t xml:space="preserve">                   </w:t>
            </w:r>
            <w:r w:rsidRPr="006D5D97">
              <w:rPr>
                <w:rFonts w:ascii="Arial" w:hAnsi="Arial" w:cs="Arial"/>
                <w:i/>
              </w:rPr>
              <w:t>Journée(s) manquante(s)</w:t>
            </w:r>
          </w:p>
          <w:p w14:paraId="33254B99" w14:textId="77777777" w:rsidR="001268DC" w:rsidRPr="006D5D97" w:rsidRDefault="001268DC" w:rsidP="001268DC">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p>
        </w:tc>
      </w:tr>
    </w:tbl>
    <w:p w14:paraId="6D24C534" w14:textId="77777777" w:rsidR="007938B7" w:rsidRDefault="007938B7" w:rsidP="007938B7"/>
    <w:p w14:paraId="36AE5979" w14:textId="77777777" w:rsidR="007938B7" w:rsidRPr="005E53DE" w:rsidRDefault="007938B7" w:rsidP="007938B7">
      <w:pPr>
        <w:ind w:left="567" w:right="141"/>
        <w:jc w:val="center"/>
        <w:rPr>
          <w:rFonts w:ascii="Arial" w:hAnsi="Arial" w:cs="Arial"/>
          <w:sz w:val="20"/>
          <w:szCs w:val="18"/>
        </w:rPr>
      </w:pPr>
      <w:r w:rsidRPr="005E53DE">
        <w:rPr>
          <w:rFonts w:ascii="Arial" w:hAnsi="Arial" w:cs="Arial"/>
          <w:sz w:val="20"/>
          <w:szCs w:val="18"/>
        </w:rPr>
        <w:t>En cas de rattrapage dans la même entreprise rajouter la durée à la PFMP correspondante.</w:t>
      </w:r>
    </w:p>
    <w:p w14:paraId="59AB3AEA" w14:textId="77777777" w:rsidR="007938B7" w:rsidRPr="005E53DE" w:rsidRDefault="007938B7" w:rsidP="007938B7">
      <w:pPr>
        <w:ind w:left="567" w:right="141"/>
        <w:jc w:val="center"/>
        <w:rPr>
          <w:rFonts w:ascii="Arial" w:hAnsi="Arial" w:cs="Arial"/>
          <w:sz w:val="20"/>
          <w:szCs w:val="18"/>
        </w:rPr>
      </w:pPr>
      <w:r w:rsidRPr="005E53DE">
        <w:rPr>
          <w:rFonts w:ascii="Arial" w:hAnsi="Arial" w:cs="Arial"/>
          <w:sz w:val="20"/>
          <w:szCs w:val="18"/>
        </w:rPr>
        <w:t>Si l’entreprise est différente des 4 autres, remplir le dernier bandeau : « PFMP supplémentaire ».</w:t>
      </w:r>
    </w:p>
    <w:p w14:paraId="1900198C" w14:textId="77777777" w:rsidR="007938B7" w:rsidRDefault="007938B7" w:rsidP="007938B7">
      <w:pPr>
        <w:rPr>
          <w:b/>
        </w:rPr>
      </w:pPr>
    </w:p>
    <w:p w14:paraId="33E0D0F9" w14:textId="77777777" w:rsidR="007938B7" w:rsidRPr="005B4012" w:rsidRDefault="005E53DE" w:rsidP="007938B7">
      <w:pPr>
        <w:ind w:firstLine="567"/>
        <w:contextualSpacing/>
        <w:rPr>
          <w:b/>
          <w:sz w:val="28"/>
        </w:rPr>
      </w:pPr>
      <w:r>
        <w:rPr>
          <w:b/>
          <w:noProof/>
          <w:lang w:eastAsia="fr-FR"/>
        </w:rPr>
        <mc:AlternateContent>
          <mc:Choice Requires="wps">
            <w:drawing>
              <wp:anchor distT="0" distB="0" distL="114300" distR="114300" simplePos="0" relativeHeight="251664384" behindDoc="0" locked="0" layoutInCell="1" allowOverlap="1" wp14:anchorId="750A8486" wp14:editId="2F8AED03">
                <wp:simplePos x="0" y="0"/>
                <wp:positionH relativeFrom="column">
                  <wp:posOffset>3438525</wp:posOffset>
                </wp:positionH>
                <wp:positionV relativeFrom="paragraph">
                  <wp:posOffset>17780</wp:posOffset>
                </wp:positionV>
                <wp:extent cx="3028950" cy="386715"/>
                <wp:effectExtent l="0" t="0" r="19050" b="13335"/>
                <wp:wrapNone/>
                <wp:docPr id="18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6715"/>
                        </a:xfrm>
                        <a:prstGeom prst="rect">
                          <a:avLst/>
                        </a:prstGeom>
                        <a:solidFill>
                          <a:srgbClr val="DDDDDD"/>
                        </a:solidFill>
                        <a:ln w="3175" cmpd="dbl">
                          <a:solidFill>
                            <a:srgbClr val="000000"/>
                          </a:solidFill>
                          <a:miter lim="800000"/>
                          <a:headEnd/>
                          <a:tailEnd/>
                        </a:ln>
                      </wps:spPr>
                      <wps:txbx>
                        <w:txbxContent>
                          <w:p w14:paraId="634886BB" w14:textId="77777777" w:rsidR="00E3199E" w:rsidRPr="006D5D97" w:rsidRDefault="00E3199E" w:rsidP="007938B7">
                            <w:pPr>
                              <w:pStyle w:val="p6"/>
                              <w:shd w:val="clear" w:color="auto" w:fill="F2F2F2" w:themeFill="background1" w:themeFillShade="F2"/>
                              <w:tabs>
                                <w:tab w:val="clear" w:pos="720"/>
                                <w:tab w:val="left" w:pos="1100"/>
                                <w:tab w:val="left" w:pos="2573"/>
                                <w:tab w:val="center" w:pos="5315"/>
                              </w:tabs>
                              <w:spacing w:before="120" w:line="240" w:lineRule="auto"/>
                              <w:jc w:val="center"/>
                              <w:rPr>
                                <w:rFonts w:ascii="Arial" w:hAnsi="Arial" w:cs="Arial"/>
                                <w:i/>
                                <w:sz w:val="22"/>
                                <w:szCs w:val="22"/>
                              </w:rPr>
                            </w:pPr>
                            <w:r w:rsidRPr="006D5D97">
                              <w:rPr>
                                <w:rFonts w:ascii="Arial" w:hAnsi="Arial" w:cs="Arial"/>
                                <w:i/>
                                <w:sz w:val="22"/>
                                <w:szCs w:val="22"/>
                              </w:rPr>
                              <w:t>.......... semaines et ………. jour(s)</w:t>
                            </w:r>
                          </w:p>
                          <w:p w14:paraId="7065A3F3" w14:textId="77777777" w:rsidR="00E3199E" w:rsidRDefault="00E3199E" w:rsidP="007938B7">
                            <w:pPr>
                              <w:shd w:val="clear" w:color="auto" w:fill="F2F2F2" w:themeFill="background1" w:themeFillShade="F2"/>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A8486" id="Text Box 37" o:spid="_x0000_s1028" type="#_x0000_t202" style="position:absolute;left:0;text-align:left;margin-left:270.75pt;margin-top:1.4pt;width:238.5pt;height:3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" fillcolor="#ddd" strokeweight=".25pt">
                <v:stroke linestyle="thinThin"/>
                <v:textbox>
                  <w:txbxContent>
                    <w:p w14:paraId="634886BB" w14:textId="77777777" w:rsidR="00E3199E" w:rsidRPr="006D5D97" w:rsidRDefault="00E3199E" w:rsidP="007938B7">
                      <w:pPr>
                        <w:pStyle w:val="p6"/>
                        <w:shd w:val="clear" w:color="auto" w:fill="F2F2F2" w:themeFill="background1" w:themeFillShade="F2"/>
                        <w:tabs>
                          <w:tab w:val="clear" w:pos="720"/>
                          <w:tab w:val="left" w:pos="1100"/>
                          <w:tab w:val="left" w:pos="2573"/>
                          <w:tab w:val="center" w:pos="5315"/>
                        </w:tabs>
                        <w:spacing w:before="120" w:line="240" w:lineRule="auto"/>
                        <w:jc w:val="center"/>
                        <w:rPr>
                          <w:rFonts w:ascii="Arial" w:hAnsi="Arial" w:cs="Arial"/>
                          <w:i/>
                          <w:sz w:val="22"/>
                          <w:szCs w:val="22"/>
                        </w:rPr>
                      </w:pPr>
                      <w:r w:rsidRPr="006D5D97">
                        <w:rPr>
                          <w:rFonts w:ascii="Arial" w:hAnsi="Arial" w:cs="Arial"/>
                          <w:i/>
                          <w:sz w:val="22"/>
                          <w:szCs w:val="22"/>
                        </w:rPr>
                        <w:t xml:space="preserve">.......... </w:t>
                      </w:r>
                      <w:proofErr w:type="gramStart"/>
                      <w:r w:rsidRPr="006D5D97">
                        <w:rPr>
                          <w:rFonts w:ascii="Arial" w:hAnsi="Arial" w:cs="Arial"/>
                          <w:i/>
                          <w:sz w:val="22"/>
                          <w:szCs w:val="22"/>
                        </w:rPr>
                        <w:t>semaines</w:t>
                      </w:r>
                      <w:proofErr w:type="gramEnd"/>
                      <w:r w:rsidRPr="006D5D97">
                        <w:rPr>
                          <w:rFonts w:ascii="Arial" w:hAnsi="Arial" w:cs="Arial"/>
                          <w:i/>
                          <w:sz w:val="22"/>
                          <w:szCs w:val="22"/>
                        </w:rPr>
                        <w:t xml:space="preserve"> et ………. </w:t>
                      </w:r>
                      <w:proofErr w:type="gramStart"/>
                      <w:r w:rsidRPr="006D5D97">
                        <w:rPr>
                          <w:rFonts w:ascii="Arial" w:hAnsi="Arial" w:cs="Arial"/>
                          <w:i/>
                          <w:sz w:val="22"/>
                          <w:szCs w:val="22"/>
                        </w:rPr>
                        <w:t>jour</w:t>
                      </w:r>
                      <w:proofErr w:type="gramEnd"/>
                      <w:r w:rsidRPr="006D5D97">
                        <w:rPr>
                          <w:rFonts w:ascii="Arial" w:hAnsi="Arial" w:cs="Arial"/>
                          <w:i/>
                          <w:sz w:val="22"/>
                          <w:szCs w:val="22"/>
                        </w:rPr>
                        <w:t>(s)</w:t>
                      </w:r>
                    </w:p>
                    <w:p w14:paraId="7065A3F3" w14:textId="77777777" w:rsidR="00E3199E" w:rsidRDefault="00E3199E" w:rsidP="007938B7">
                      <w:pPr>
                        <w:shd w:val="clear" w:color="auto" w:fill="F2F2F2" w:themeFill="background1" w:themeFillShade="F2"/>
                        <w:jc w:val="center"/>
                        <w:rPr>
                          <w:rFonts w:ascii="Comic Sans MS" w:hAnsi="Comic Sans MS"/>
                          <w:i/>
                        </w:rPr>
                      </w:pPr>
                    </w:p>
                  </w:txbxContent>
                </v:textbox>
              </v:shape>
            </w:pict>
          </mc:Fallback>
        </mc:AlternateContent>
      </w:r>
      <w:r w:rsidR="007938B7" w:rsidRPr="005B4012">
        <w:rPr>
          <w:b/>
          <w:sz w:val="28"/>
        </w:rPr>
        <w:t xml:space="preserve">Durée totale des PFMP validées   </w:t>
      </w:r>
    </w:p>
    <w:p w14:paraId="52BDB460" w14:textId="77777777" w:rsidR="007938B7" w:rsidRDefault="007938B7" w:rsidP="007938B7">
      <w:pPr>
        <w:ind w:right="283" w:firstLine="567"/>
        <w:contextualSpacing/>
      </w:pPr>
    </w:p>
    <w:p w14:paraId="52BDB17F" w14:textId="77777777" w:rsidR="007938B7" w:rsidRPr="005E53DE" w:rsidRDefault="007938B7" w:rsidP="007938B7">
      <w:pPr>
        <w:ind w:right="283" w:firstLine="567"/>
        <w:contextualSpacing/>
        <w:rPr>
          <w:rFonts w:ascii="Arial" w:hAnsi="Arial" w:cs="Arial"/>
          <w:b/>
          <w:noProof/>
        </w:rPr>
      </w:pPr>
      <w:r w:rsidRPr="005E53DE">
        <w:rPr>
          <w:rFonts w:ascii="Arial" w:hAnsi="Arial" w:cs="Arial"/>
        </w:rPr>
        <w:t>Nombre de jours manquants : ………</w:t>
      </w:r>
      <w:r w:rsidR="005E53DE">
        <w:rPr>
          <w:rFonts w:ascii="Arial" w:hAnsi="Arial" w:cs="Arial"/>
        </w:rPr>
        <w:t>……..</w:t>
      </w:r>
      <w:r w:rsidRPr="005E53DE">
        <w:rPr>
          <w:rFonts w:ascii="Arial" w:hAnsi="Arial" w:cs="Arial"/>
          <w:b/>
          <w:noProof/>
        </w:rPr>
        <w:t xml:space="preserve"> </w:t>
      </w:r>
    </w:p>
    <w:p w14:paraId="524F412F" w14:textId="77777777" w:rsidR="007938B7" w:rsidRPr="005E53DE" w:rsidRDefault="007938B7" w:rsidP="007938B7">
      <w:pPr>
        <w:ind w:right="283" w:firstLine="567"/>
        <w:contextualSpacing/>
        <w:rPr>
          <w:rFonts w:ascii="Arial" w:hAnsi="Arial" w:cs="Arial"/>
        </w:rPr>
      </w:pPr>
    </w:p>
    <w:p w14:paraId="45847F11" w14:textId="27C7D3E8" w:rsidR="005E53DE" w:rsidRDefault="005E53DE" w:rsidP="00D663C0">
      <w:pPr>
        <w:spacing w:line="480" w:lineRule="auto"/>
        <w:jc w:val="center"/>
        <w:rPr>
          <w:rFonts w:ascii="Arial" w:hAnsi="Arial" w:cs="Arial"/>
        </w:rPr>
      </w:pPr>
    </w:p>
    <w:p w14:paraId="38193CCE" w14:textId="77777777" w:rsidR="006D5D97" w:rsidRDefault="006D5D97" w:rsidP="00D663C0">
      <w:pPr>
        <w:spacing w:line="480" w:lineRule="auto"/>
        <w:jc w:val="center"/>
        <w:rPr>
          <w:rFonts w:ascii="Arial" w:hAnsi="Arial" w:cs="Arial"/>
        </w:rPr>
      </w:pPr>
    </w:p>
    <w:p w14:paraId="070B8499" w14:textId="77777777" w:rsidR="007938B7" w:rsidRPr="005E53DE" w:rsidRDefault="007938B7" w:rsidP="00D663C0">
      <w:pPr>
        <w:spacing w:line="480" w:lineRule="auto"/>
        <w:jc w:val="center"/>
        <w:rPr>
          <w:rFonts w:ascii="Arial" w:hAnsi="Arial" w:cs="Arial"/>
        </w:rPr>
      </w:pPr>
      <w:r w:rsidRPr="005E53DE">
        <w:rPr>
          <w:rFonts w:ascii="Arial" w:hAnsi="Arial" w:cs="Arial"/>
        </w:rPr>
        <w:t>Certifié exact le………………………par………………………………(S/C du chef d’établissement)</w:t>
      </w:r>
    </w:p>
    <w:p w14:paraId="5FEA97C1" w14:textId="77777777" w:rsidR="007938B7" w:rsidRPr="005E53DE" w:rsidRDefault="007938B7" w:rsidP="00D663C0">
      <w:pPr>
        <w:spacing w:line="480" w:lineRule="auto"/>
        <w:jc w:val="center"/>
        <w:rPr>
          <w:rFonts w:ascii="Arial" w:hAnsi="Arial" w:cs="Arial"/>
        </w:rPr>
        <w:sectPr w:rsidR="007938B7" w:rsidRPr="005E53DE" w:rsidSect="0079560D">
          <w:footerReference w:type="default" r:id="rId11"/>
          <w:pgSz w:w="11900" w:h="16840" w:code="9"/>
          <w:pgMar w:top="567" w:right="560" w:bottom="510" w:left="567" w:header="0" w:footer="851" w:gutter="0"/>
          <w:cols w:space="720"/>
          <w:titlePg/>
          <w:docGrid w:linePitch="299"/>
        </w:sectPr>
      </w:pPr>
      <w:r w:rsidRPr="005E53DE">
        <w:rPr>
          <w:rFonts w:ascii="Arial" w:hAnsi="Arial" w:cs="Arial"/>
        </w:rPr>
        <w:t>Signature                                                                                          Cachet</w:t>
      </w:r>
      <w:r w:rsidRPr="005E53DE">
        <w:rPr>
          <w:rFonts w:ascii="Arial" w:hAnsi="Arial" w:cs="Arial"/>
        </w:rPr>
        <w:tab/>
        <w:t xml:space="preserve">   </w:t>
      </w:r>
    </w:p>
    <w:p w14:paraId="58278CB7" w14:textId="77777777" w:rsidR="00B4565C" w:rsidRPr="00F37BD4" w:rsidRDefault="00B4565C" w:rsidP="00924582">
      <w:pPr>
        <w:spacing w:before="198" w:after="240"/>
        <w:outlineLvl w:val="0"/>
        <w:rPr>
          <w:rFonts w:ascii="Arial" w:eastAsia="Trebuchet MS" w:hAnsi="Arial" w:cs="Arial"/>
          <w:b/>
          <w:bCs/>
          <w:sz w:val="28"/>
          <w:szCs w:val="28"/>
        </w:rPr>
      </w:pPr>
    </w:p>
    <w:tbl>
      <w:tblPr>
        <w:tblStyle w:val="Grilledutableau1"/>
        <w:tblW w:w="1020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6"/>
      </w:tblGrid>
      <w:tr w:rsidR="00B4565C" w:rsidRPr="00F37BD4" w14:paraId="50CF523A" w14:textId="77777777" w:rsidTr="009059FF">
        <w:tc>
          <w:tcPr>
            <w:tcW w:w="10206" w:type="dxa"/>
            <w:shd w:val="clear" w:color="auto" w:fill="BFBFBF" w:themeFill="background1" w:themeFillShade="BF"/>
          </w:tcPr>
          <w:p w14:paraId="004E2432" w14:textId="77777777" w:rsidR="00B4565C" w:rsidRPr="00F37BD4" w:rsidRDefault="00B4565C" w:rsidP="00B4565C">
            <w:pPr>
              <w:spacing w:before="198" w:after="240"/>
              <w:ind w:left="67"/>
              <w:jc w:val="center"/>
              <w:outlineLvl w:val="0"/>
              <w:rPr>
                <w:rFonts w:ascii="Arial" w:eastAsia="Trebuchet MS" w:hAnsi="Arial" w:cs="Arial"/>
                <w:b/>
                <w:bCs/>
                <w:sz w:val="28"/>
                <w:szCs w:val="28"/>
              </w:rPr>
            </w:pPr>
            <w:r>
              <w:rPr>
                <w:rFonts w:ascii="Arial" w:eastAsia="Trebuchet MS" w:hAnsi="Arial" w:cs="Arial"/>
                <w:b/>
                <w:bCs/>
                <w:sz w:val="28"/>
                <w:szCs w:val="28"/>
              </w:rPr>
              <w:t>Fiche de suivi des activités</w:t>
            </w:r>
          </w:p>
        </w:tc>
      </w:tr>
    </w:tbl>
    <w:p w14:paraId="3C926086" w14:textId="77777777" w:rsidR="00B4565C" w:rsidRDefault="00B4565C" w:rsidP="00B4565C">
      <w:pPr>
        <w:spacing w:after="0" w:line="240" w:lineRule="auto"/>
        <w:rPr>
          <w:rFonts w:ascii="Arial" w:hAnsi="Arial" w:cs="Arial"/>
          <w:lang w:eastAsia="zh-CN"/>
        </w:rPr>
      </w:pPr>
    </w:p>
    <w:p w14:paraId="568DDAA8" w14:textId="0E0CDA1F" w:rsidR="00B4565C" w:rsidRDefault="006D5D97" w:rsidP="00B4565C">
      <w:pPr>
        <w:spacing w:after="0" w:line="240" w:lineRule="auto"/>
        <w:rPr>
          <w:rFonts w:ascii="Arial" w:hAnsi="Arial" w:cs="Arial"/>
          <w:lang w:eastAsia="zh-CN"/>
        </w:rPr>
      </w:pPr>
      <w:r>
        <w:rPr>
          <w:rFonts w:ascii="Arial" w:hAnsi="Arial" w:cs="Arial"/>
          <w:lang w:eastAsia="zh-CN"/>
        </w:rPr>
        <w:t xml:space="preserve">   </w:t>
      </w:r>
      <w:r w:rsidR="00B4565C" w:rsidRPr="009226D0">
        <w:rPr>
          <w:rFonts w:ascii="Arial" w:hAnsi="Arial" w:cs="Arial"/>
          <w:lang w:eastAsia="zh-CN"/>
        </w:rPr>
        <w:t>Tableau à compléter par le stagiaire au cours de sa formation :</w:t>
      </w:r>
    </w:p>
    <w:p w14:paraId="1B0A410A" w14:textId="77777777" w:rsidR="00B4565C" w:rsidRPr="009226D0" w:rsidRDefault="00B4565C" w:rsidP="00B4565C">
      <w:pPr>
        <w:spacing w:after="0" w:line="240" w:lineRule="auto"/>
        <w:rPr>
          <w:rFonts w:ascii="Arial" w:hAnsi="Arial" w:cs="Arial"/>
          <w:lang w:eastAsia="zh-CN"/>
        </w:rPr>
      </w:pPr>
    </w:p>
    <w:p w14:paraId="736DE696" w14:textId="77777777" w:rsidR="00B4565C" w:rsidRDefault="00B4565C" w:rsidP="00B4565C">
      <w:pPr>
        <w:numPr>
          <w:ilvl w:val="0"/>
          <w:numId w:val="6"/>
        </w:numPr>
        <w:suppressAutoHyphens/>
        <w:spacing w:after="0" w:line="240" w:lineRule="auto"/>
        <w:rPr>
          <w:rFonts w:ascii="Arial" w:hAnsi="Arial" w:cs="Arial"/>
          <w:lang w:eastAsia="zh-CN"/>
        </w:rPr>
      </w:pPr>
      <w:r w:rsidRPr="009226D0">
        <w:rPr>
          <w:rFonts w:ascii="Arial" w:hAnsi="Arial" w:cs="Arial"/>
          <w:lang w:eastAsia="zh-CN"/>
        </w:rPr>
        <w:t xml:space="preserve">En centre de formation (cocher les activités réalisées) </w:t>
      </w:r>
    </w:p>
    <w:p w14:paraId="5A33ED0B" w14:textId="77777777" w:rsidR="00B4565C" w:rsidRPr="00F43200" w:rsidRDefault="00B4565C" w:rsidP="00B4565C">
      <w:pPr>
        <w:suppressAutoHyphens/>
        <w:spacing w:after="0" w:line="240" w:lineRule="auto"/>
        <w:ind w:left="720"/>
        <w:rPr>
          <w:rFonts w:ascii="Arial" w:hAnsi="Arial" w:cs="Arial"/>
          <w:lang w:eastAsia="zh-CN"/>
        </w:rPr>
      </w:pPr>
    </w:p>
    <w:p w14:paraId="1519B636" w14:textId="77777777" w:rsidR="00B4565C" w:rsidRPr="009226D0" w:rsidRDefault="00B4565C" w:rsidP="00B4565C">
      <w:pPr>
        <w:numPr>
          <w:ilvl w:val="0"/>
          <w:numId w:val="6"/>
        </w:numPr>
        <w:suppressAutoHyphens/>
        <w:spacing w:after="0" w:line="240" w:lineRule="auto"/>
        <w:rPr>
          <w:rFonts w:ascii="Arial" w:hAnsi="Arial" w:cs="Arial"/>
          <w:lang w:eastAsia="zh-CN"/>
        </w:rPr>
      </w:pPr>
      <w:r w:rsidRPr="009226D0">
        <w:rPr>
          <w:rFonts w:ascii="Arial" w:hAnsi="Arial" w:cs="Arial"/>
          <w:lang w:eastAsia="zh-CN"/>
        </w:rPr>
        <w:t xml:space="preserve">Lors des PFMP (cocher les activités réalisées) : </w:t>
      </w:r>
    </w:p>
    <w:p w14:paraId="166FE8B9" w14:textId="77777777" w:rsidR="00B4565C" w:rsidRPr="00E76F0A" w:rsidRDefault="00B4565C" w:rsidP="00B4565C">
      <w:pPr>
        <w:spacing w:after="0" w:line="240" w:lineRule="auto"/>
        <w:ind w:left="2832" w:firstLine="708"/>
        <w:rPr>
          <w:rFonts w:ascii="Arial" w:hAnsi="Arial" w:cs="Arial"/>
          <w:lang w:eastAsia="zh-CN"/>
        </w:rPr>
      </w:pPr>
      <w:r>
        <w:rPr>
          <w:rFonts w:ascii="Arial" w:hAnsi="Arial" w:cs="Arial"/>
          <w:lang w:eastAsia="zh-CN"/>
        </w:rPr>
        <w:t xml:space="preserve"> </w:t>
      </w:r>
      <w:r>
        <w:rPr>
          <w:rFonts w:ascii="Arial" w:hAnsi="Arial" w:cs="Arial"/>
          <w:lang w:eastAsia="zh-CN"/>
        </w:rPr>
        <w:sym w:font="Wingdings 2" w:char="F098"/>
      </w:r>
      <w:r>
        <w:rPr>
          <w:rFonts w:ascii="Arial" w:hAnsi="Arial" w:cs="Arial"/>
          <w:lang w:eastAsia="zh-CN"/>
        </w:rPr>
        <w:t xml:space="preserve">    </w:t>
      </w:r>
      <w:r w:rsidRPr="00E76F0A">
        <w:rPr>
          <w:rFonts w:ascii="Arial" w:hAnsi="Arial" w:cs="Arial"/>
          <w:lang w:eastAsia="zh-CN"/>
        </w:rPr>
        <w:t xml:space="preserve">pour les activités réalisées </w:t>
      </w:r>
      <w:r w:rsidRPr="00E76F0A">
        <w:rPr>
          <w:rFonts w:ascii="Arial" w:hAnsi="Arial" w:cs="Arial"/>
          <w:b/>
          <w:lang w:eastAsia="zh-CN"/>
        </w:rPr>
        <w:t>avec aide</w:t>
      </w:r>
      <w:r w:rsidRPr="00E76F0A">
        <w:rPr>
          <w:rFonts w:ascii="Arial" w:hAnsi="Arial" w:cs="Arial"/>
          <w:lang w:eastAsia="zh-CN"/>
        </w:rPr>
        <w:t xml:space="preserve"> et</w:t>
      </w:r>
    </w:p>
    <w:p w14:paraId="5E3FB009" w14:textId="77777777" w:rsidR="00B4565C" w:rsidRDefault="00B4565C" w:rsidP="00B4565C">
      <w:pPr>
        <w:spacing w:after="0" w:line="240" w:lineRule="auto"/>
        <w:ind w:left="3540"/>
        <w:rPr>
          <w:rFonts w:ascii="Arial" w:hAnsi="Arial" w:cs="Arial"/>
          <w:lang w:eastAsia="zh-CN"/>
        </w:rPr>
      </w:pPr>
      <w:r w:rsidRPr="00E76F0A">
        <w:rPr>
          <w:rFonts w:ascii="Arial" w:hAnsi="Arial" w:cs="Arial"/>
          <w:b/>
          <w:sz w:val="28"/>
          <w:szCs w:val="28"/>
          <w:lang w:eastAsia="zh-CN"/>
        </w:rPr>
        <w:t xml:space="preserve"> +</w:t>
      </w:r>
      <w:r>
        <w:rPr>
          <w:rFonts w:ascii="Arial" w:hAnsi="Arial" w:cs="Arial"/>
          <w:lang w:eastAsia="zh-CN"/>
        </w:rPr>
        <w:t xml:space="preserve">    </w:t>
      </w:r>
      <w:r w:rsidRPr="009226D0">
        <w:rPr>
          <w:rFonts w:ascii="Arial" w:hAnsi="Arial" w:cs="Arial"/>
          <w:lang w:eastAsia="zh-CN"/>
        </w:rPr>
        <w:t xml:space="preserve">pour les activités réalisées </w:t>
      </w:r>
      <w:r w:rsidRPr="009226D0">
        <w:rPr>
          <w:rFonts w:ascii="Arial" w:hAnsi="Arial" w:cs="Arial"/>
          <w:b/>
          <w:lang w:eastAsia="zh-CN"/>
        </w:rPr>
        <w:t>sans aide</w:t>
      </w:r>
      <w:r w:rsidRPr="009226D0">
        <w:rPr>
          <w:rFonts w:ascii="Arial" w:hAnsi="Arial" w:cs="Arial"/>
          <w:lang w:eastAsia="zh-CN"/>
        </w:rPr>
        <w:t xml:space="preserve"> </w:t>
      </w:r>
    </w:p>
    <w:p w14:paraId="4C513744" w14:textId="77777777" w:rsidR="00B4565C" w:rsidRDefault="00B4565C" w:rsidP="00B4565C">
      <w:pPr>
        <w:spacing w:after="0" w:line="240" w:lineRule="auto"/>
        <w:ind w:left="3540"/>
        <w:rPr>
          <w:rFonts w:ascii="Arial" w:hAnsi="Arial" w:cs="Arial"/>
          <w:lang w:eastAsia="zh-CN"/>
        </w:rPr>
      </w:pPr>
    </w:p>
    <w:p w14:paraId="62C1F80E" w14:textId="77777777" w:rsidR="00B4565C" w:rsidRDefault="00B4565C" w:rsidP="00B4565C">
      <w:pPr>
        <w:spacing w:after="0" w:line="240" w:lineRule="auto"/>
        <w:ind w:left="3540"/>
        <w:rPr>
          <w:rFonts w:ascii="Arial" w:hAnsi="Arial" w:cs="Arial"/>
          <w:lang w:eastAsia="zh-CN"/>
        </w:rPr>
      </w:pPr>
    </w:p>
    <w:p w14:paraId="46560E72" w14:textId="77777777" w:rsidR="00B4565C" w:rsidRDefault="00B4565C" w:rsidP="00B4565C">
      <w:pPr>
        <w:spacing w:after="0" w:line="240" w:lineRule="auto"/>
        <w:ind w:left="3540"/>
        <w:rPr>
          <w:rFonts w:ascii="Arial" w:hAnsi="Arial" w:cs="Arial"/>
          <w:lang w:eastAsia="zh-CN"/>
        </w:rPr>
      </w:pPr>
    </w:p>
    <w:p w14:paraId="6E7511B0" w14:textId="77777777" w:rsidR="00B4565C" w:rsidRDefault="00B4565C" w:rsidP="00B4565C">
      <w:pPr>
        <w:spacing w:after="0" w:line="240" w:lineRule="auto"/>
        <w:ind w:left="3540"/>
        <w:rPr>
          <w:rFonts w:ascii="Arial" w:hAnsi="Arial" w:cs="Arial"/>
          <w:lang w:eastAsia="zh-CN"/>
        </w:rPr>
      </w:pPr>
    </w:p>
    <w:p w14:paraId="1C348AD2" w14:textId="77777777" w:rsidR="00B4565C" w:rsidRDefault="00B4565C" w:rsidP="00B4565C">
      <w:pPr>
        <w:spacing w:after="0" w:line="240" w:lineRule="auto"/>
        <w:ind w:left="3540"/>
        <w:rPr>
          <w:rFonts w:ascii="Arial" w:hAnsi="Arial" w:cs="Arial"/>
          <w:lang w:eastAsia="zh-CN"/>
        </w:rPr>
      </w:pPr>
    </w:p>
    <w:p w14:paraId="26BE53C3" w14:textId="77777777" w:rsidR="00B4565C" w:rsidRDefault="00B4565C" w:rsidP="00B4565C">
      <w:pPr>
        <w:spacing w:after="0" w:line="240" w:lineRule="auto"/>
        <w:ind w:left="3540"/>
        <w:rPr>
          <w:rFonts w:ascii="Arial" w:hAnsi="Arial" w:cs="Arial"/>
          <w:lang w:eastAsia="zh-CN"/>
        </w:rPr>
      </w:pPr>
    </w:p>
    <w:p w14:paraId="6EA01F87" w14:textId="77777777" w:rsidR="00B4565C" w:rsidRDefault="00B4565C" w:rsidP="00B4565C">
      <w:pPr>
        <w:spacing w:after="0" w:line="240" w:lineRule="auto"/>
        <w:ind w:left="3540"/>
        <w:rPr>
          <w:rFonts w:ascii="Arial" w:hAnsi="Arial" w:cs="Arial"/>
          <w:lang w:eastAsia="zh-CN"/>
        </w:rPr>
      </w:pPr>
    </w:p>
    <w:p w14:paraId="0FE66705" w14:textId="77777777" w:rsidR="00B4565C" w:rsidRDefault="00B4565C" w:rsidP="00B4565C">
      <w:pPr>
        <w:spacing w:after="0" w:line="240" w:lineRule="auto"/>
        <w:ind w:left="3540"/>
        <w:rPr>
          <w:rFonts w:ascii="Arial" w:hAnsi="Arial" w:cs="Arial"/>
          <w:lang w:eastAsia="zh-CN"/>
        </w:rPr>
      </w:pPr>
    </w:p>
    <w:p w14:paraId="150AF0BA" w14:textId="77777777" w:rsidR="00B4565C" w:rsidRDefault="00B4565C" w:rsidP="00B4565C">
      <w:pPr>
        <w:spacing w:after="0" w:line="240" w:lineRule="auto"/>
        <w:ind w:left="3540"/>
        <w:rPr>
          <w:rFonts w:ascii="Arial" w:hAnsi="Arial" w:cs="Arial"/>
          <w:lang w:eastAsia="zh-CN"/>
        </w:rPr>
      </w:pPr>
    </w:p>
    <w:p w14:paraId="5FC1D51A" w14:textId="77777777" w:rsidR="00B4565C" w:rsidRDefault="00B4565C" w:rsidP="00B4565C">
      <w:pPr>
        <w:spacing w:after="0" w:line="240" w:lineRule="auto"/>
        <w:ind w:left="3540"/>
        <w:rPr>
          <w:rFonts w:ascii="Arial" w:hAnsi="Arial" w:cs="Arial"/>
          <w:lang w:eastAsia="zh-CN"/>
        </w:rPr>
      </w:pPr>
    </w:p>
    <w:p w14:paraId="2A1935DE" w14:textId="77777777" w:rsidR="00B4565C" w:rsidRDefault="00B4565C" w:rsidP="00B4565C">
      <w:pPr>
        <w:spacing w:after="0" w:line="240" w:lineRule="auto"/>
        <w:ind w:left="3540"/>
        <w:rPr>
          <w:rFonts w:ascii="Arial" w:hAnsi="Arial" w:cs="Arial"/>
          <w:lang w:eastAsia="zh-CN"/>
        </w:rPr>
      </w:pPr>
    </w:p>
    <w:p w14:paraId="24343CF3" w14:textId="77777777" w:rsidR="00B4565C" w:rsidRDefault="00B4565C" w:rsidP="00B4565C">
      <w:pPr>
        <w:spacing w:after="0" w:line="240" w:lineRule="auto"/>
        <w:ind w:left="3540"/>
        <w:rPr>
          <w:rFonts w:ascii="Arial" w:hAnsi="Arial" w:cs="Arial"/>
          <w:lang w:eastAsia="zh-CN"/>
        </w:rPr>
      </w:pPr>
    </w:p>
    <w:p w14:paraId="0312EBB5" w14:textId="77777777" w:rsidR="00B4565C" w:rsidRDefault="00B4565C" w:rsidP="00B4565C">
      <w:pPr>
        <w:spacing w:after="0" w:line="240" w:lineRule="auto"/>
        <w:ind w:left="3540"/>
        <w:rPr>
          <w:rFonts w:ascii="Arial" w:hAnsi="Arial" w:cs="Arial"/>
          <w:lang w:eastAsia="zh-CN"/>
        </w:rPr>
      </w:pPr>
    </w:p>
    <w:p w14:paraId="07E91F6D" w14:textId="77777777" w:rsidR="00B4565C" w:rsidRDefault="00B4565C" w:rsidP="00B4565C">
      <w:pPr>
        <w:spacing w:after="0" w:line="240" w:lineRule="auto"/>
        <w:ind w:left="3540"/>
        <w:rPr>
          <w:rFonts w:ascii="Arial" w:hAnsi="Arial" w:cs="Arial"/>
          <w:lang w:eastAsia="zh-CN"/>
        </w:rPr>
      </w:pPr>
    </w:p>
    <w:p w14:paraId="15675392" w14:textId="77777777" w:rsidR="00B4565C" w:rsidRDefault="00B4565C" w:rsidP="00B4565C">
      <w:pPr>
        <w:spacing w:after="0" w:line="240" w:lineRule="auto"/>
        <w:ind w:left="3540"/>
        <w:rPr>
          <w:rFonts w:ascii="Arial" w:hAnsi="Arial" w:cs="Arial"/>
          <w:lang w:eastAsia="zh-CN"/>
        </w:rPr>
      </w:pPr>
    </w:p>
    <w:p w14:paraId="37FDD0A3" w14:textId="77777777" w:rsidR="00B4565C" w:rsidRDefault="00B4565C" w:rsidP="00B4565C">
      <w:pPr>
        <w:spacing w:after="0" w:line="240" w:lineRule="auto"/>
        <w:ind w:left="3540"/>
        <w:rPr>
          <w:rFonts w:ascii="Arial" w:hAnsi="Arial" w:cs="Arial"/>
          <w:lang w:eastAsia="zh-CN"/>
        </w:rPr>
      </w:pPr>
    </w:p>
    <w:p w14:paraId="1F39C82F" w14:textId="77777777" w:rsidR="00B4565C" w:rsidRDefault="00B4565C" w:rsidP="00B4565C">
      <w:pPr>
        <w:spacing w:after="0" w:line="240" w:lineRule="auto"/>
        <w:ind w:left="3540"/>
        <w:rPr>
          <w:rFonts w:ascii="Arial" w:hAnsi="Arial" w:cs="Arial"/>
          <w:lang w:eastAsia="zh-CN"/>
        </w:rPr>
      </w:pPr>
    </w:p>
    <w:p w14:paraId="06C16F78" w14:textId="77777777" w:rsidR="00B4565C" w:rsidRDefault="00B4565C" w:rsidP="00B4565C">
      <w:pPr>
        <w:spacing w:after="0" w:line="240" w:lineRule="auto"/>
        <w:ind w:left="3540"/>
        <w:rPr>
          <w:rFonts w:ascii="Arial" w:hAnsi="Arial" w:cs="Arial"/>
          <w:lang w:eastAsia="zh-CN"/>
        </w:rPr>
      </w:pPr>
    </w:p>
    <w:p w14:paraId="45DE1181" w14:textId="77777777" w:rsidR="00B4565C" w:rsidRDefault="00B4565C" w:rsidP="00B4565C">
      <w:pPr>
        <w:spacing w:after="0" w:line="240" w:lineRule="auto"/>
        <w:ind w:left="3540"/>
        <w:rPr>
          <w:rFonts w:ascii="Arial" w:hAnsi="Arial" w:cs="Arial"/>
          <w:lang w:eastAsia="zh-CN"/>
        </w:rPr>
      </w:pPr>
    </w:p>
    <w:p w14:paraId="73526391" w14:textId="77777777" w:rsidR="00B4565C" w:rsidRDefault="00B4565C" w:rsidP="00B4565C">
      <w:pPr>
        <w:spacing w:after="0" w:line="240" w:lineRule="auto"/>
        <w:ind w:left="3540"/>
        <w:rPr>
          <w:rFonts w:ascii="Arial" w:hAnsi="Arial" w:cs="Arial"/>
          <w:lang w:eastAsia="zh-CN"/>
        </w:rPr>
      </w:pPr>
    </w:p>
    <w:p w14:paraId="3AC2AC7C" w14:textId="77777777" w:rsidR="00B4565C" w:rsidRDefault="00B4565C" w:rsidP="00B4565C">
      <w:pPr>
        <w:spacing w:after="0" w:line="240" w:lineRule="auto"/>
        <w:ind w:left="3540"/>
        <w:rPr>
          <w:rFonts w:ascii="Arial" w:hAnsi="Arial" w:cs="Arial"/>
          <w:lang w:eastAsia="zh-CN"/>
        </w:rPr>
      </w:pPr>
    </w:p>
    <w:p w14:paraId="595FDFCC" w14:textId="77777777" w:rsidR="00B4565C" w:rsidRDefault="00B4565C" w:rsidP="00B4565C">
      <w:pPr>
        <w:spacing w:after="0" w:line="240" w:lineRule="auto"/>
        <w:ind w:left="3540"/>
        <w:rPr>
          <w:rFonts w:ascii="Arial" w:hAnsi="Arial" w:cs="Arial"/>
          <w:lang w:eastAsia="zh-CN"/>
        </w:rPr>
      </w:pPr>
    </w:p>
    <w:p w14:paraId="4E196B47" w14:textId="77777777" w:rsidR="00B4565C" w:rsidRDefault="00B4565C" w:rsidP="00B4565C">
      <w:pPr>
        <w:spacing w:after="0" w:line="240" w:lineRule="auto"/>
        <w:ind w:left="3540"/>
        <w:rPr>
          <w:rFonts w:ascii="Arial" w:hAnsi="Arial" w:cs="Arial"/>
          <w:lang w:eastAsia="zh-CN"/>
        </w:rPr>
      </w:pPr>
    </w:p>
    <w:p w14:paraId="40355849" w14:textId="77777777" w:rsidR="00B4565C" w:rsidRDefault="00B4565C" w:rsidP="00B4565C">
      <w:pPr>
        <w:spacing w:after="0" w:line="240" w:lineRule="auto"/>
        <w:ind w:left="3540"/>
        <w:rPr>
          <w:rFonts w:ascii="Arial" w:hAnsi="Arial" w:cs="Arial"/>
          <w:lang w:eastAsia="zh-CN"/>
        </w:rPr>
      </w:pPr>
    </w:p>
    <w:p w14:paraId="5988CC06" w14:textId="77777777" w:rsidR="00B4565C" w:rsidRDefault="00B4565C" w:rsidP="00B4565C">
      <w:pPr>
        <w:spacing w:after="0" w:line="240" w:lineRule="auto"/>
        <w:ind w:left="3540"/>
        <w:rPr>
          <w:rFonts w:ascii="Arial" w:hAnsi="Arial" w:cs="Arial"/>
          <w:lang w:eastAsia="zh-CN"/>
        </w:rPr>
      </w:pPr>
    </w:p>
    <w:p w14:paraId="7007E468" w14:textId="77777777" w:rsidR="00B4565C" w:rsidRDefault="00B4565C" w:rsidP="00B4565C">
      <w:pPr>
        <w:spacing w:after="0" w:line="240" w:lineRule="auto"/>
        <w:ind w:left="3540"/>
        <w:rPr>
          <w:rFonts w:ascii="Arial" w:hAnsi="Arial" w:cs="Arial"/>
          <w:lang w:eastAsia="zh-CN"/>
        </w:rPr>
      </w:pPr>
    </w:p>
    <w:p w14:paraId="79D26F00" w14:textId="77777777" w:rsidR="00B4565C" w:rsidRDefault="00B4565C" w:rsidP="00B4565C">
      <w:pPr>
        <w:spacing w:after="0" w:line="240" w:lineRule="auto"/>
        <w:ind w:left="3540"/>
        <w:rPr>
          <w:rFonts w:ascii="Arial" w:hAnsi="Arial" w:cs="Arial"/>
          <w:lang w:eastAsia="zh-CN"/>
        </w:rPr>
      </w:pPr>
    </w:p>
    <w:p w14:paraId="18F951B5" w14:textId="77777777" w:rsidR="00B4565C" w:rsidRDefault="00B4565C" w:rsidP="00B4565C">
      <w:pPr>
        <w:spacing w:after="0" w:line="240" w:lineRule="auto"/>
        <w:ind w:left="3540"/>
        <w:rPr>
          <w:rFonts w:ascii="Arial" w:hAnsi="Arial" w:cs="Arial"/>
          <w:lang w:eastAsia="zh-CN"/>
        </w:rPr>
      </w:pPr>
    </w:p>
    <w:p w14:paraId="2FC0463A" w14:textId="77777777" w:rsidR="00B4565C" w:rsidRDefault="00B4565C" w:rsidP="00B4565C">
      <w:pPr>
        <w:spacing w:after="0" w:line="240" w:lineRule="auto"/>
        <w:ind w:left="3540"/>
        <w:rPr>
          <w:rFonts w:ascii="Arial" w:hAnsi="Arial" w:cs="Arial"/>
          <w:lang w:eastAsia="zh-CN"/>
        </w:rPr>
      </w:pPr>
    </w:p>
    <w:p w14:paraId="7E52DEC2" w14:textId="77777777" w:rsidR="00B4565C" w:rsidRDefault="00B4565C" w:rsidP="00B4565C">
      <w:pPr>
        <w:spacing w:after="0" w:line="240" w:lineRule="auto"/>
        <w:ind w:left="3540"/>
        <w:rPr>
          <w:rFonts w:ascii="Arial" w:hAnsi="Arial" w:cs="Arial"/>
          <w:lang w:eastAsia="zh-CN"/>
        </w:rPr>
      </w:pPr>
    </w:p>
    <w:p w14:paraId="4C38A173" w14:textId="77777777" w:rsidR="00B4565C" w:rsidRDefault="00B4565C" w:rsidP="00B4565C">
      <w:pPr>
        <w:spacing w:after="0" w:line="240" w:lineRule="auto"/>
        <w:ind w:left="3540"/>
        <w:rPr>
          <w:rFonts w:ascii="Arial" w:hAnsi="Arial" w:cs="Arial"/>
          <w:lang w:eastAsia="zh-CN"/>
        </w:rPr>
      </w:pPr>
    </w:p>
    <w:p w14:paraId="3396A50D" w14:textId="77777777" w:rsidR="00B4565C" w:rsidRDefault="00B4565C" w:rsidP="00B4565C">
      <w:pPr>
        <w:spacing w:after="0" w:line="240" w:lineRule="auto"/>
        <w:ind w:left="3540"/>
        <w:rPr>
          <w:rFonts w:ascii="Arial" w:hAnsi="Arial" w:cs="Arial"/>
          <w:lang w:eastAsia="zh-CN"/>
        </w:rPr>
      </w:pPr>
    </w:p>
    <w:p w14:paraId="3546A942" w14:textId="77777777" w:rsidR="00B4565C" w:rsidRDefault="00B4565C" w:rsidP="00B4565C">
      <w:pPr>
        <w:spacing w:after="0" w:line="240" w:lineRule="auto"/>
        <w:ind w:left="3540"/>
        <w:rPr>
          <w:rFonts w:ascii="Arial" w:hAnsi="Arial" w:cs="Arial"/>
          <w:lang w:eastAsia="zh-CN"/>
        </w:rPr>
      </w:pPr>
    </w:p>
    <w:p w14:paraId="72D81207" w14:textId="77777777" w:rsidR="00B4565C" w:rsidRDefault="00B4565C" w:rsidP="00B4565C">
      <w:pPr>
        <w:spacing w:after="0" w:line="240" w:lineRule="auto"/>
        <w:ind w:left="3540"/>
        <w:rPr>
          <w:rFonts w:ascii="Arial" w:hAnsi="Arial" w:cs="Arial"/>
          <w:lang w:eastAsia="zh-CN"/>
        </w:rPr>
      </w:pPr>
    </w:p>
    <w:p w14:paraId="66389A91" w14:textId="77777777" w:rsidR="00B4565C" w:rsidRDefault="00B4565C" w:rsidP="00B4565C">
      <w:pPr>
        <w:spacing w:after="0" w:line="240" w:lineRule="auto"/>
        <w:ind w:left="3540"/>
        <w:rPr>
          <w:rFonts w:ascii="Arial" w:hAnsi="Arial" w:cs="Arial"/>
          <w:lang w:eastAsia="zh-CN"/>
        </w:rPr>
      </w:pPr>
    </w:p>
    <w:p w14:paraId="248E889D" w14:textId="77777777" w:rsidR="00B4565C" w:rsidRDefault="00B4565C" w:rsidP="00B4565C">
      <w:pPr>
        <w:spacing w:after="0" w:line="240" w:lineRule="auto"/>
        <w:ind w:left="3540"/>
        <w:rPr>
          <w:rFonts w:ascii="Arial" w:hAnsi="Arial" w:cs="Arial"/>
          <w:lang w:eastAsia="zh-CN"/>
        </w:rPr>
      </w:pPr>
    </w:p>
    <w:p w14:paraId="0B1BC402" w14:textId="77777777" w:rsidR="00B4565C" w:rsidRDefault="00B4565C" w:rsidP="00B4565C">
      <w:pPr>
        <w:spacing w:after="0" w:line="240" w:lineRule="auto"/>
        <w:ind w:left="3540"/>
        <w:rPr>
          <w:rFonts w:ascii="Arial" w:hAnsi="Arial" w:cs="Arial"/>
          <w:lang w:eastAsia="zh-CN"/>
        </w:rPr>
      </w:pPr>
    </w:p>
    <w:p w14:paraId="433B3374" w14:textId="77777777" w:rsidR="00B4565C" w:rsidRDefault="00B4565C" w:rsidP="00B4565C">
      <w:pPr>
        <w:spacing w:after="0" w:line="240" w:lineRule="auto"/>
        <w:ind w:left="3540"/>
        <w:rPr>
          <w:rFonts w:ascii="Arial" w:hAnsi="Arial" w:cs="Arial"/>
          <w:lang w:eastAsia="zh-CN"/>
        </w:rPr>
      </w:pPr>
    </w:p>
    <w:p w14:paraId="5131C1DB" w14:textId="77777777" w:rsidR="00B4565C" w:rsidRDefault="00B4565C" w:rsidP="00B4565C">
      <w:pPr>
        <w:spacing w:after="0" w:line="240" w:lineRule="auto"/>
        <w:ind w:left="3540"/>
        <w:rPr>
          <w:rFonts w:ascii="Arial" w:hAnsi="Arial" w:cs="Arial"/>
          <w:lang w:eastAsia="zh-CN"/>
        </w:rPr>
      </w:pPr>
    </w:p>
    <w:p w14:paraId="7CE6CACB" w14:textId="1FD4FAC9" w:rsidR="00B4565C" w:rsidRDefault="00B4565C" w:rsidP="00B4565C">
      <w:pPr>
        <w:spacing w:after="0" w:line="240" w:lineRule="auto"/>
        <w:ind w:left="3540"/>
        <w:rPr>
          <w:rFonts w:ascii="Arial" w:hAnsi="Arial" w:cs="Arial"/>
          <w:lang w:eastAsia="zh-CN"/>
        </w:rPr>
      </w:pPr>
    </w:p>
    <w:p w14:paraId="48A5ACE3" w14:textId="77777777" w:rsidR="00924582" w:rsidRDefault="00924582" w:rsidP="00B4565C">
      <w:pPr>
        <w:spacing w:after="0" w:line="240" w:lineRule="auto"/>
        <w:ind w:left="3540"/>
        <w:rPr>
          <w:rFonts w:ascii="Arial" w:hAnsi="Arial" w:cs="Arial"/>
          <w:lang w:eastAsia="zh-CN"/>
        </w:rPr>
      </w:pPr>
    </w:p>
    <w:p w14:paraId="3CFEBE97" w14:textId="77777777" w:rsidR="00B4565C" w:rsidRDefault="00B4565C" w:rsidP="00B4565C">
      <w:pPr>
        <w:spacing w:after="0" w:line="240" w:lineRule="auto"/>
        <w:ind w:left="3540"/>
        <w:rPr>
          <w:rFonts w:ascii="Arial" w:hAnsi="Arial" w:cs="Arial"/>
          <w:lang w:eastAsia="zh-CN"/>
        </w:rPr>
      </w:pPr>
    </w:p>
    <w:p w14:paraId="13E26F9D" w14:textId="77777777" w:rsidR="00B4565C" w:rsidRDefault="00B4565C" w:rsidP="00B4565C">
      <w:pPr>
        <w:spacing w:after="0" w:line="240" w:lineRule="auto"/>
        <w:ind w:left="3540"/>
        <w:rPr>
          <w:rFonts w:ascii="Arial" w:hAnsi="Arial" w:cs="Arial"/>
          <w:lang w:eastAsia="zh-CN"/>
        </w:rPr>
      </w:pPr>
    </w:p>
    <w:p w14:paraId="70E09BD2" w14:textId="77777777" w:rsidR="00B4565C" w:rsidRDefault="00B4565C" w:rsidP="00B4565C">
      <w:pPr>
        <w:spacing w:after="0" w:line="240" w:lineRule="auto"/>
        <w:ind w:left="3540"/>
        <w:rPr>
          <w:rFonts w:ascii="Arial" w:hAnsi="Arial" w:cs="Arial"/>
          <w:lang w:eastAsia="zh-CN"/>
        </w:rPr>
      </w:pPr>
    </w:p>
    <w:p w14:paraId="73C6B38F" w14:textId="77777777" w:rsidR="00B4565C" w:rsidRPr="009226D0" w:rsidRDefault="00B4565C" w:rsidP="005E53DE">
      <w:pPr>
        <w:spacing w:after="0" w:line="240" w:lineRule="auto"/>
        <w:rPr>
          <w:rFonts w:ascii="Arial" w:hAnsi="Arial" w:cs="Arial"/>
          <w:lang w:eastAsia="zh-CN"/>
        </w:rPr>
      </w:pPr>
    </w:p>
    <w:tbl>
      <w:tblPr>
        <w:tblStyle w:val="Grilledutableau"/>
        <w:tblW w:w="10763" w:type="dxa"/>
        <w:jc w:val="center"/>
        <w:tblLayout w:type="fixed"/>
        <w:tblLook w:val="04A0" w:firstRow="1" w:lastRow="0" w:firstColumn="1" w:lastColumn="0" w:noHBand="0" w:noVBand="1"/>
      </w:tblPr>
      <w:tblGrid>
        <w:gridCol w:w="709"/>
        <w:gridCol w:w="1834"/>
        <w:gridCol w:w="3398"/>
        <w:gridCol w:w="688"/>
        <w:gridCol w:w="689"/>
        <w:gridCol w:w="689"/>
        <w:gridCol w:w="689"/>
        <w:gridCol w:w="689"/>
        <w:gridCol w:w="689"/>
        <w:gridCol w:w="689"/>
      </w:tblGrid>
      <w:tr w:rsidR="00B4565C" w:rsidRPr="006D5D97" w14:paraId="4FEB7139" w14:textId="77777777" w:rsidTr="009059FF">
        <w:trPr>
          <w:jc w:val="center"/>
        </w:trPr>
        <w:tc>
          <w:tcPr>
            <w:tcW w:w="709" w:type="dxa"/>
            <w:tcBorders>
              <w:top w:val="nil"/>
              <w:left w:val="nil"/>
              <w:bottom w:val="single" w:sz="4" w:space="0" w:color="auto"/>
              <w:right w:val="nil"/>
            </w:tcBorders>
          </w:tcPr>
          <w:p w14:paraId="28E360EC" w14:textId="77777777" w:rsidR="00B4565C" w:rsidRPr="006D5D97" w:rsidRDefault="00B4565C" w:rsidP="00B4565C">
            <w:pPr>
              <w:rPr>
                <w:rFonts w:ascii="Arial" w:hAnsi="Arial" w:cs="Arial"/>
              </w:rPr>
            </w:pPr>
          </w:p>
        </w:tc>
        <w:tc>
          <w:tcPr>
            <w:tcW w:w="1834" w:type="dxa"/>
            <w:tcBorders>
              <w:top w:val="nil"/>
              <w:left w:val="nil"/>
              <w:bottom w:val="single" w:sz="4" w:space="0" w:color="auto"/>
              <w:right w:val="nil"/>
            </w:tcBorders>
          </w:tcPr>
          <w:p w14:paraId="360A0DD5" w14:textId="77777777" w:rsidR="00B4565C" w:rsidRPr="006D5D97" w:rsidRDefault="00B4565C" w:rsidP="00B4565C">
            <w:pPr>
              <w:rPr>
                <w:rFonts w:ascii="Arial" w:hAnsi="Arial" w:cs="Arial"/>
              </w:rPr>
            </w:pPr>
          </w:p>
        </w:tc>
        <w:tc>
          <w:tcPr>
            <w:tcW w:w="3398" w:type="dxa"/>
            <w:tcBorders>
              <w:top w:val="nil"/>
              <w:left w:val="nil"/>
              <w:bottom w:val="single" w:sz="4" w:space="0" w:color="auto"/>
              <w:right w:val="single" w:sz="4" w:space="0" w:color="auto"/>
            </w:tcBorders>
          </w:tcPr>
          <w:p w14:paraId="3AC184E3" w14:textId="77777777" w:rsidR="00B4565C" w:rsidRPr="006D5D97" w:rsidRDefault="00B4565C" w:rsidP="00B4565C">
            <w:pPr>
              <w:rPr>
                <w:rFonts w:ascii="Arial" w:hAnsi="Arial" w:cs="Arial"/>
              </w:rPr>
            </w:pPr>
          </w:p>
        </w:tc>
        <w:tc>
          <w:tcPr>
            <w:tcW w:w="688" w:type="dxa"/>
            <w:tcBorders>
              <w:left w:val="single" w:sz="4" w:space="0" w:color="auto"/>
              <w:bottom w:val="single" w:sz="4" w:space="0" w:color="auto"/>
            </w:tcBorders>
            <w:vAlign w:val="center"/>
          </w:tcPr>
          <w:p w14:paraId="2D13D082"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Au lycée</w:t>
            </w:r>
          </w:p>
        </w:tc>
        <w:tc>
          <w:tcPr>
            <w:tcW w:w="689" w:type="dxa"/>
            <w:vAlign w:val="center"/>
          </w:tcPr>
          <w:p w14:paraId="6C32CF1C"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1</w:t>
            </w:r>
          </w:p>
        </w:tc>
        <w:tc>
          <w:tcPr>
            <w:tcW w:w="689" w:type="dxa"/>
            <w:vAlign w:val="center"/>
          </w:tcPr>
          <w:p w14:paraId="744054BD"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2</w:t>
            </w:r>
          </w:p>
        </w:tc>
        <w:tc>
          <w:tcPr>
            <w:tcW w:w="689" w:type="dxa"/>
            <w:vAlign w:val="center"/>
          </w:tcPr>
          <w:p w14:paraId="62FFC255"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3</w:t>
            </w:r>
          </w:p>
        </w:tc>
        <w:tc>
          <w:tcPr>
            <w:tcW w:w="689" w:type="dxa"/>
            <w:vAlign w:val="center"/>
          </w:tcPr>
          <w:p w14:paraId="08CF1179"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4</w:t>
            </w:r>
          </w:p>
        </w:tc>
        <w:tc>
          <w:tcPr>
            <w:tcW w:w="689" w:type="dxa"/>
            <w:vAlign w:val="center"/>
          </w:tcPr>
          <w:p w14:paraId="0ADDF33A"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5</w:t>
            </w:r>
          </w:p>
        </w:tc>
        <w:tc>
          <w:tcPr>
            <w:tcW w:w="689" w:type="dxa"/>
            <w:vAlign w:val="center"/>
          </w:tcPr>
          <w:p w14:paraId="7FC8A83F"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6</w:t>
            </w:r>
          </w:p>
        </w:tc>
      </w:tr>
      <w:tr w:rsidR="00B4565C" w:rsidRPr="006D5D97" w14:paraId="30E22FCC" w14:textId="77777777" w:rsidTr="009059FF">
        <w:trPr>
          <w:jc w:val="center"/>
        </w:trPr>
        <w:tc>
          <w:tcPr>
            <w:tcW w:w="709" w:type="dxa"/>
            <w:vMerge w:val="restart"/>
            <w:tcBorders>
              <w:top w:val="single" w:sz="4" w:space="0" w:color="auto"/>
            </w:tcBorders>
            <w:shd w:val="clear" w:color="auto" w:fill="F2F2F2" w:themeFill="background1" w:themeFillShade="F2"/>
            <w:textDirection w:val="btLr"/>
            <w:vAlign w:val="center"/>
          </w:tcPr>
          <w:p w14:paraId="166366C2" w14:textId="77777777" w:rsidR="00B4565C" w:rsidRPr="006D5D97" w:rsidRDefault="00B4565C" w:rsidP="00B4565C">
            <w:pPr>
              <w:ind w:left="113" w:right="113"/>
              <w:jc w:val="center"/>
              <w:rPr>
                <w:rFonts w:ascii="Arial" w:hAnsi="Arial" w:cs="Arial"/>
              </w:rPr>
            </w:pPr>
            <w:r w:rsidRPr="006D5D97">
              <w:rPr>
                <w:rFonts w:ascii="Arial" w:hAnsi="Arial" w:cs="Arial"/>
                <w:b/>
                <w:bCs/>
                <w:sz w:val="28"/>
                <w:szCs w:val="24"/>
              </w:rPr>
              <w:t xml:space="preserve">FONCTION 1 : </w:t>
            </w:r>
            <w:r w:rsidRPr="009059FF">
              <w:rPr>
                <w:rFonts w:ascii="Arial" w:hAnsi="Arial" w:cs="Arial"/>
                <w:b/>
                <w:bCs/>
                <w:sz w:val="24"/>
                <w:szCs w:val="24"/>
              </w:rPr>
              <w:t>Contribution au fonctionnement de la structure ou du service par la mise en œuvre d’un projet d’animation</w:t>
            </w:r>
          </w:p>
        </w:tc>
        <w:tc>
          <w:tcPr>
            <w:tcW w:w="1834" w:type="dxa"/>
            <w:vMerge w:val="restart"/>
            <w:tcBorders>
              <w:top w:val="single" w:sz="4" w:space="0" w:color="auto"/>
            </w:tcBorders>
            <w:shd w:val="clear" w:color="auto" w:fill="F2F2F2" w:themeFill="background1" w:themeFillShade="F2"/>
          </w:tcPr>
          <w:p w14:paraId="7E69EC27" w14:textId="77777777" w:rsidR="00B4565C" w:rsidRPr="006D5D97" w:rsidRDefault="00B4565C" w:rsidP="00B4565C">
            <w:pPr>
              <w:jc w:val="center"/>
              <w:rPr>
                <w:rFonts w:ascii="Arial" w:hAnsi="Arial" w:cs="Arial"/>
                <w:b/>
              </w:rPr>
            </w:pPr>
          </w:p>
          <w:p w14:paraId="40957F8A" w14:textId="77777777" w:rsidR="00B4565C" w:rsidRPr="006D5D97" w:rsidRDefault="00B4565C" w:rsidP="00B4565C">
            <w:pPr>
              <w:jc w:val="center"/>
              <w:rPr>
                <w:rFonts w:ascii="Arial" w:hAnsi="Arial" w:cs="Arial"/>
                <w:b/>
              </w:rPr>
            </w:pPr>
          </w:p>
          <w:p w14:paraId="424AB636" w14:textId="77777777" w:rsidR="00B4565C" w:rsidRPr="006D5D97" w:rsidRDefault="00B4565C" w:rsidP="00B4565C">
            <w:pPr>
              <w:rPr>
                <w:rFonts w:ascii="Arial" w:hAnsi="Arial" w:cs="Arial"/>
                <w:b/>
              </w:rPr>
            </w:pPr>
          </w:p>
          <w:p w14:paraId="473D10BB" w14:textId="77777777" w:rsidR="00B4565C" w:rsidRPr="006D5D97" w:rsidRDefault="00B4565C" w:rsidP="00B4565C">
            <w:pPr>
              <w:jc w:val="center"/>
              <w:rPr>
                <w:rFonts w:ascii="Arial" w:hAnsi="Arial" w:cs="Arial"/>
                <w:b/>
              </w:rPr>
            </w:pPr>
            <w:r w:rsidRPr="006D5D97">
              <w:rPr>
                <w:rFonts w:ascii="Arial" w:hAnsi="Arial" w:cs="Arial"/>
                <w:b/>
              </w:rPr>
              <w:t>A.1.1. Prise en compte du contexte d’exercice et du projet de la structure</w:t>
            </w:r>
          </w:p>
        </w:tc>
        <w:tc>
          <w:tcPr>
            <w:tcW w:w="3398" w:type="dxa"/>
            <w:tcBorders>
              <w:top w:val="single" w:sz="4" w:space="0" w:color="auto"/>
            </w:tcBorders>
          </w:tcPr>
          <w:p w14:paraId="0CB7AAFB" w14:textId="77777777" w:rsidR="00B4565C" w:rsidRPr="006D5D97" w:rsidRDefault="00B4565C" w:rsidP="006D5D97">
            <w:pPr>
              <w:rPr>
                <w:rFonts w:ascii="Arial" w:hAnsi="Arial" w:cs="Arial"/>
                <w:sz w:val="20"/>
                <w:szCs w:val="20"/>
              </w:rPr>
            </w:pPr>
            <w:r w:rsidRPr="006D5D97">
              <w:rPr>
                <w:rFonts w:ascii="Arial" w:hAnsi="Arial" w:cs="Arial"/>
                <w:sz w:val="20"/>
                <w:szCs w:val="20"/>
              </w:rPr>
              <w:t xml:space="preserve">Identification des caractéristiques de la structure et du public accueilli </w:t>
            </w:r>
          </w:p>
        </w:tc>
        <w:tc>
          <w:tcPr>
            <w:tcW w:w="688" w:type="dxa"/>
            <w:tcBorders>
              <w:top w:val="single" w:sz="4" w:space="0" w:color="auto"/>
            </w:tcBorders>
          </w:tcPr>
          <w:p w14:paraId="7D2718E0" w14:textId="77777777" w:rsidR="00B4565C" w:rsidRPr="006D5D97" w:rsidRDefault="00B4565C" w:rsidP="00B4565C">
            <w:pPr>
              <w:rPr>
                <w:rFonts w:ascii="Arial" w:hAnsi="Arial" w:cs="Arial"/>
              </w:rPr>
            </w:pPr>
          </w:p>
        </w:tc>
        <w:tc>
          <w:tcPr>
            <w:tcW w:w="689" w:type="dxa"/>
          </w:tcPr>
          <w:p w14:paraId="5FF24455" w14:textId="77777777" w:rsidR="00B4565C" w:rsidRPr="006D5D97" w:rsidRDefault="00B4565C" w:rsidP="00B4565C">
            <w:pPr>
              <w:rPr>
                <w:rFonts w:ascii="Arial" w:hAnsi="Arial" w:cs="Arial"/>
              </w:rPr>
            </w:pPr>
          </w:p>
        </w:tc>
        <w:tc>
          <w:tcPr>
            <w:tcW w:w="689" w:type="dxa"/>
          </w:tcPr>
          <w:p w14:paraId="6C344D90" w14:textId="77777777" w:rsidR="00B4565C" w:rsidRPr="006D5D97" w:rsidRDefault="00B4565C" w:rsidP="00B4565C">
            <w:pPr>
              <w:rPr>
                <w:rFonts w:ascii="Arial" w:hAnsi="Arial" w:cs="Arial"/>
              </w:rPr>
            </w:pPr>
          </w:p>
        </w:tc>
        <w:tc>
          <w:tcPr>
            <w:tcW w:w="689" w:type="dxa"/>
          </w:tcPr>
          <w:p w14:paraId="2D90819A" w14:textId="77777777" w:rsidR="00B4565C" w:rsidRPr="006D5D97" w:rsidRDefault="00B4565C" w:rsidP="00B4565C">
            <w:pPr>
              <w:rPr>
                <w:rFonts w:ascii="Arial" w:hAnsi="Arial" w:cs="Arial"/>
              </w:rPr>
            </w:pPr>
          </w:p>
        </w:tc>
        <w:tc>
          <w:tcPr>
            <w:tcW w:w="689" w:type="dxa"/>
          </w:tcPr>
          <w:p w14:paraId="1BC8C731" w14:textId="77777777" w:rsidR="00B4565C" w:rsidRPr="006D5D97" w:rsidRDefault="00B4565C" w:rsidP="00B4565C">
            <w:pPr>
              <w:rPr>
                <w:rFonts w:ascii="Arial" w:hAnsi="Arial" w:cs="Arial"/>
              </w:rPr>
            </w:pPr>
          </w:p>
        </w:tc>
        <w:tc>
          <w:tcPr>
            <w:tcW w:w="689" w:type="dxa"/>
          </w:tcPr>
          <w:p w14:paraId="008E58E7" w14:textId="77777777" w:rsidR="00B4565C" w:rsidRPr="006D5D97" w:rsidRDefault="00B4565C" w:rsidP="00B4565C">
            <w:pPr>
              <w:rPr>
                <w:rFonts w:ascii="Arial" w:hAnsi="Arial" w:cs="Arial"/>
              </w:rPr>
            </w:pPr>
          </w:p>
        </w:tc>
        <w:tc>
          <w:tcPr>
            <w:tcW w:w="689" w:type="dxa"/>
          </w:tcPr>
          <w:p w14:paraId="6FF54EF0" w14:textId="77777777" w:rsidR="00B4565C" w:rsidRPr="006D5D97" w:rsidRDefault="00B4565C" w:rsidP="00B4565C">
            <w:pPr>
              <w:rPr>
                <w:rFonts w:ascii="Arial" w:hAnsi="Arial" w:cs="Arial"/>
              </w:rPr>
            </w:pPr>
          </w:p>
        </w:tc>
      </w:tr>
      <w:tr w:rsidR="00B4565C" w:rsidRPr="006D5D97" w14:paraId="29A4816E" w14:textId="77777777" w:rsidTr="009059FF">
        <w:trPr>
          <w:jc w:val="center"/>
        </w:trPr>
        <w:tc>
          <w:tcPr>
            <w:tcW w:w="709" w:type="dxa"/>
            <w:vMerge/>
            <w:shd w:val="clear" w:color="auto" w:fill="DEEAF6" w:themeFill="accent5" w:themeFillTint="33"/>
          </w:tcPr>
          <w:p w14:paraId="7050659F" w14:textId="77777777" w:rsidR="00B4565C" w:rsidRPr="006D5D97" w:rsidRDefault="00B4565C" w:rsidP="00B4565C">
            <w:pPr>
              <w:rPr>
                <w:rFonts w:ascii="Arial" w:hAnsi="Arial" w:cs="Arial"/>
              </w:rPr>
            </w:pPr>
          </w:p>
        </w:tc>
        <w:tc>
          <w:tcPr>
            <w:tcW w:w="1834" w:type="dxa"/>
            <w:vMerge/>
            <w:shd w:val="clear" w:color="auto" w:fill="DEEAF6" w:themeFill="accent5" w:themeFillTint="33"/>
          </w:tcPr>
          <w:p w14:paraId="57576DA9" w14:textId="77777777" w:rsidR="00B4565C" w:rsidRPr="006D5D97" w:rsidRDefault="00B4565C" w:rsidP="00B4565C">
            <w:pPr>
              <w:rPr>
                <w:rFonts w:ascii="Arial" w:hAnsi="Arial" w:cs="Arial"/>
              </w:rPr>
            </w:pPr>
          </w:p>
        </w:tc>
        <w:tc>
          <w:tcPr>
            <w:tcW w:w="3398" w:type="dxa"/>
          </w:tcPr>
          <w:p w14:paraId="5016D19F" w14:textId="77777777" w:rsidR="00B4565C" w:rsidRPr="006D5D97" w:rsidRDefault="00B4565C" w:rsidP="006D5D97">
            <w:pPr>
              <w:rPr>
                <w:rFonts w:ascii="Arial" w:hAnsi="Arial" w:cs="Arial"/>
                <w:b/>
                <w:sz w:val="20"/>
                <w:szCs w:val="20"/>
              </w:rPr>
            </w:pPr>
            <w:r w:rsidRPr="006D5D97">
              <w:rPr>
                <w:rFonts w:ascii="Arial" w:hAnsi="Arial" w:cs="Arial"/>
                <w:sz w:val="20"/>
                <w:szCs w:val="20"/>
              </w:rPr>
              <w:t>Recueil des caractéristiques démographiques, sociologiques, culturelles et économiques du territoire d’exercice</w:t>
            </w:r>
          </w:p>
        </w:tc>
        <w:tc>
          <w:tcPr>
            <w:tcW w:w="688" w:type="dxa"/>
          </w:tcPr>
          <w:p w14:paraId="1674A9D0" w14:textId="77777777" w:rsidR="00B4565C" w:rsidRPr="006D5D97" w:rsidRDefault="00B4565C" w:rsidP="00B4565C">
            <w:pPr>
              <w:rPr>
                <w:rFonts w:ascii="Arial" w:hAnsi="Arial" w:cs="Arial"/>
              </w:rPr>
            </w:pPr>
          </w:p>
        </w:tc>
        <w:tc>
          <w:tcPr>
            <w:tcW w:w="689" w:type="dxa"/>
          </w:tcPr>
          <w:p w14:paraId="14A35D5E" w14:textId="77777777" w:rsidR="00B4565C" w:rsidRPr="006D5D97" w:rsidRDefault="00B4565C" w:rsidP="00B4565C">
            <w:pPr>
              <w:rPr>
                <w:rFonts w:ascii="Arial" w:hAnsi="Arial" w:cs="Arial"/>
              </w:rPr>
            </w:pPr>
          </w:p>
        </w:tc>
        <w:tc>
          <w:tcPr>
            <w:tcW w:w="689" w:type="dxa"/>
          </w:tcPr>
          <w:p w14:paraId="5A419997" w14:textId="77777777" w:rsidR="00B4565C" w:rsidRPr="006D5D97" w:rsidRDefault="00B4565C" w:rsidP="00B4565C">
            <w:pPr>
              <w:rPr>
                <w:rFonts w:ascii="Arial" w:hAnsi="Arial" w:cs="Arial"/>
              </w:rPr>
            </w:pPr>
          </w:p>
        </w:tc>
        <w:tc>
          <w:tcPr>
            <w:tcW w:w="689" w:type="dxa"/>
          </w:tcPr>
          <w:p w14:paraId="21AE29C6" w14:textId="77777777" w:rsidR="00B4565C" w:rsidRPr="006D5D97" w:rsidRDefault="00B4565C" w:rsidP="00B4565C">
            <w:pPr>
              <w:rPr>
                <w:rFonts w:ascii="Arial" w:hAnsi="Arial" w:cs="Arial"/>
              </w:rPr>
            </w:pPr>
          </w:p>
        </w:tc>
        <w:tc>
          <w:tcPr>
            <w:tcW w:w="689" w:type="dxa"/>
          </w:tcPr>
          <w:p w14:paraId="31854455" w14:textId="77777777" w:rsidR="00B4565C" w:rsidRPr="006D5D97" w:rsidRDefault="00B4565C" w:rsidP="00B4565C">
            <w:pPr>
              <w:rPr>
                <w:rFonts w:ascii="Arial" w:hAnsi="Arial" w:cs="Arial"/>
              </w:rPr>
            </w:pPr>
          </w:p>
        </w:tc>
        <w:tc>
          <w:tcPr>
            <w:tcW w:w="689" w:type="dxa"/>
          </w:tcPr>
          <w:p w14:paraId="609B3B95" w14:textId="77777777" w:rsidR="00B4565C" w:rsidRPr="006D5D97" w:rsidRDefault="00B4565C" w:rsidP="00B4565C">
            <w:pPr>
              <w:rPr>
                <w:rFonts w:ascii="Arial" w:hAnsi="Arial" w:cs="Arial"/>
              </w:rPr>
            </w:pPr>
          </w:p>
        </w:tc>
        <w:tc>
          <w:tcPr>
            <w:tcW w:w="689" w:type="dxa"/>
          </w:tcPr>
          <w:p w14:paraId="3E49A0A4" w14:textId="77777777" w:rsidR="00B4565C" w:rsidRPr="006D5D97" w:rsidRDefault="00B4565C" w:rsidP="00B4565C">
            <w:pPr>
              <w:rPr>
                <w:rFonts w:ascii="Arial" w:hAnsi="Arial" w:cs="Arial"/>
              </w:rPr>
            </w:pPr>
          </w:p>
        </w:tc>
      </w:tr>
      <w:tr w:rsidR="00B4565C" w:rsidRPr="006D5D97" w14:paraId="4C1D1BF1" w14:textId="77777777" w:rsidTr="009059FF">
        <w:trPr>
          <w:jc w:val="center"/>
        </w:trPr>
        <w:tc>
          <w:tcPr>
            <w:tcW w:w="709" w:type="dxa"/>
            <w:vMerge/>
            <w:shd w:val="clear" w:color="auto" w:fill="DEEAF6" w:themeFill="accent5" w:themeFillTint="33"/>
          </w:tcPr>
          <w:p w14:paraId="2706283D" w14:textId="77777777" w:rsidR="00B4565C" w:rsidRPr="006D5D97" w:rsidRDefault="00B4565C" w:rsidP="00B4565C">
            <w:pPr>
              <w:rPr>
                <w:rFonts w:ascii="Arial" w:hAnsi="Arial" w:cs="Arial"/>
              </w:rPr>
            </w:pPr>
          </w:p>
        </w:tc>
        <w:tc>
          <w:tcPr>
            <w:tcW w:w="1834" w:type="dxa"/>
            <w:vMerge/>
            <w:shd w:val="clear" w:color="auto" w:fill="DEEAF6" w:themeFill="accent5" w:themeFillTint="33"/>
          </w:tcPr>
          <w:p w14:paraId="32426661" w14:textId="77777777" w:rsidR="00B4565C" w:rsidRPr="006D5D97" w:rsidRDefault="00B4565C" w:rsidP="00B4565C">
            <w:pPr>
              <w:rPr>
                <w:rFonts w:ascii="Arial" w:hAnsi="Arial" w:cs="Arial"/>
              </w:rPr>
            </w:pPr>
          </w:p>
        </w:tc>
        <w:tc>
          <w:tcPr>
            <w:tcW w:w="3398" w:type="dxa"/>
          </w:tcPr>
          <w:p w14:paraId="385E7640" w14:textId="77777777" w:rsidR="00B4565C" w:rsidRPr="006D5D97" w:rsidRDefault="00B4565C" w:rsidP="006D5D97">
            <w:pPr>
              <w:rPr>
                <w:rFonts w:ascii="Arial" w:hAnsi="Arial" w:cs="Arial"/>
                <w:sz w:val="20"/>
                <w:szCs w:val="20"/>
              </w:rPr>
            </w:pPr>
            <w:r w:rsidRPr="006D5D97">
              <w:rPr>
                <w:rFonts w:ascii="Arial" w:hAnsi="Arial" w:cs="Arial"/>
                <w:sz w:val="20"/>
                <w:szCs w:val="20"/>
              </w:rPr>
              <w:t>Exploitation et analyse des données collectées</w:t>
            </w:r>
          </w:p>
        </w:tc>
        <w:tc>
          <w:tcPr>
            <w:tcW w:w="688" w:type="dxa"/>
          </w:tcPr>
          <w:p w14:paraId="1AEB3504" w14:textId="77777777" w:rsidR="00B4565C" w:rsidRPr="006D5D97" w:rsidRDefault="00B4565C" w:rsidP="00B4565C">
            <w:pPr>
              <w:rPr>
                <w:rFonts w:ascii="Arial" w:hAnsi="Arial" w:cs="Arial"/>
              </w:rPr>
            </w:pPr>
          </w:p>
        </w:tc>
        <w:tc>
          <w:tcPr>
            <w:tcW w:w="689" w:type="dxa"/>
          </w:tcPr>
          <w:p w14:paraId="4C5DA408" w14:textId="77777777" w:rsidR="00B4565C" w:rsidRPr="006D5D97" w:rsidRDefault="00B4565C" w:rsidP="00B4565C">
            <w:pPr>
              <w:rPr>
                <w:rFonts w:ascii="Arial" w:hAnsi="Arial" w:cs="Arial"/>
              </w:rPr>
            </w:pPr>
          </w:p>
        </w:tc>
        <w:tc>
          <w:tcPr>
            <w:tcW w:w="689" w:type="dxa"/>
          </w:tcPr>
          <w:p w14:paraId="3F6AAEFB" w14:textId="77777777" w:rsidR="00B4565C" w:rsidRPr="006D5D97" w:rsidRDefault="00B4565C" w:rsidP="00B4565C">
            <w:pPr>
              <w:rPr>
                <w:rFonts w:ascii="Arial" w:hAnsi="Arial" w:cs="Arial"/>
              </w:rPr>
            </w:pPr>
          </w:p>
        </w:tc>
        <w:tc>
          <w:tcPr>
            <w:tcW w:w="689" w:type="dxa"/>
          </w:tcPr>
          <w:p w14:paraId="7AC7B87C" w14:textId="77777777" w:rsidR="00B4565C" w:rsidRPr="006D5D97" w:rsidRDefault="00B4565C" w:rsidP="00B4565C">
            <w:pPr>
              <w:rPr>
                <w:rFonts w:ascii="Arial" w:hAnsi="Arial" w:cs="Arial"/>
              </w:rPr>
            </w:pPr>
          </w:p>
        </w:tc>
        <w:tc>
          <w:tcPr>
            <w:tcW w:w="689" w:type="dxa"/>
          </w:tcPr>
          <w:p w14:paraId="5AFD5D10" w14:textId="77777777" w:rsidR="00B4565C" w:rsidRPr="006D5D97" w:rsidRDefault="00B4565C" w:rsidP="00B4565C">
            <w:pPr>
              <w:rPr>
                <w:rFonts w:ascii="Arial" w:hAnsi="Arial" w:cs="Arial"/>
              </w:rPr>
            </w:pPr>
          </w:p>
        </w:tc>
        <w:tc>
          <w:tcPr>
            <w:tcW w:w="689" w:type="dxa"/>
          </w:tcPr>
          <w:p w14:paraId="44E81DEE" w14:textId="77777777" w:rsidR="00B4565C" w:rsidRPr="006D5D97" w:rsidRDefault="00B4565C" w:rsidP="00B4565C">
            <w:pPr>
              <w:rPr>
                <w:rFonts w:ascii="Arial" w:hAnsi="Arial" w:cs="Arial"/>
              </w:rPr>
            </w:pPr>
          </w:p>
        </w:tc>
        <w:tc>
          <w:tcPr>
            <w:tcW w:w="689" w:type="dxa"/>
          </w:tcPr>
          <w:p w14:paraId="17D11B9D" w14:textId="77777777" w:rsidR="00B4565C" w:rsidRPr="006D5D97" w:rsidRDefault="00B4565C" w:rsidP="00B4565C">
            <w:pPr>
              <w:rPr>
                <w:rFonts w:ascii="Arial" w:hAnsi="Arial" w:cs="Arial"/>
              </w:rPr>
            </w:pPr>
          </w:p>
        </w:tc>
      </w:tr>
      <w:tr w:rsidR="00B4565C" w:rsidRPr="006D5D97" w14:paraId="45F70B7C" w14:textId="77777777" w:rsidTr="009059FF">
        <w:trPr>
          <w:jc w:val="center"/>
        </w:trPr>
        <w:tc>
          <w:tcPr>
            <w:tcW w:w="709" w:type="dxa"/>
            <w:vMerge/>
            <w:shd w:val="clear" w:color="auto" w:fill="DEEAF6" w:themeFill="accent5" w:themeFillTint="33"/>
          </w:tcPr>
          <w:p w14:paraId="13C5D873" w14:textId="77777777" w:rsidR="00B4565C" w:rsidRPr="006D5D97" w:rsidRDefault="00B4565C" w:rsidP="00B4565C">
            <w:pPr>
              <w:rPr>
                <w:rFonts w:ascii="Arial" w:hAnsi="Arial" w:cs="Arial"/>
              </w:rPr>
            </w:pPr>
          </w:p>
        </w:tc>
        <w:tc>
          <w:tcPr>
            <w:tcW w:w="1834" w:type="dxa"/>
            <w:vMerge/>
            <w:shd w:val="clear" w:color="auto" w:fill="DEEAF6" w:themeFill="accent5" w:themeFillTint="33"/>
          </w:tcPr>
          <w:p w14:paraId="280D7CD6" w14:textId="77777777" w:rsidR="00B4565C" w:rsidRPr="006D5D97" w:rsidRDefault="00B4565C" w:rsidP="00B4565C">
            <w:pPr>
              <w:rPr>
                <w:rFonts w:ascii="Arial" w:hAnsi="Arial" w:cs="Arial"/>
              </w:rPr>
            </w:pPr>
          </w:p>
        </w:tc>
        <w:tc>
          <w:tcPr>
            <w:tcW w:w="3398" w:type="dxa"/>
          </w:tcPr>
          <w:p w14:paraId="287AD50B" w14:textId="77777777" w:rsidR="00B4565C" w:rsidRPr="006D5D97" w:rsidRDefault="00B4565C" w:rsidP="006D5D97">
            <w:pPr>
              <w:rPr>
                <w:rFonts w:ascii="Arial" w:hAnsi="Arial" w:cs="Arial"/>
                <w:sz w:val="20"/>
                <w:szCs w:val="20"/>
              </w:rPr>
            </w:pPr>
            <w:r w:rsidRPr="006D5D97">
              <w:rPr>
                <w:rFonts w:ascii="Arial" w:hAnsi="Arial" w:cs="Arial"/>
                <w:sz w:val="20"/>
                <w:szCs w:val="20"/>
              </w:rPr>
              <w:t>Repérage du rôle des différents acteurs présents dans la structure et sur le territoire</w:t>
            </w:r>
          </w:p>
        </w:tc>
        <w:tc>
          <w:tcPr>
            <w:tcW w:w="688" w:type="dxa"/>
          </w:tcPr>
          <w:p w14:paraId="0B4BBC6C" w14:textId="77777777" w:rsidR="00B4565C" w:rsidRPr="006D5D97" w:rsidRDefault="00B4565C" w:rsidP="00B4565C">
            <w:pPr>
              <w:rPr>
                <w:rFonts w:ascii="Arial" w:hAnsi="Arial" w:cs="Arial"/>
              </w:rPr>
            </w:pPr>
          </w:p>
        </w:tc>
        <w:tc>
          <w:tcPr>
            <w:tcW w:w="689" w:type="dxa"/>
          </w:tcPr>
          <w:p w14:paraId="73884243" w14:textId="77777777" w:rsidR="00B4565C" w:rsidRPr="006D5D97" w:rsidRDefault="00B4565C" w:rsidP="00B4565C">
            <w:pPr>
              <w:rPr>
                <w:rFonts w:ascii="Arial" w:hAnsi="Arial" w:cs="Arial"/>
              </w:rPr>
            </w:pPr>
          </w:p>
        </w:tc>
        <w:tc>
          <w:tcPr>
            <w:tcW w:w="689" w:type="dxa"/>
          </w:tcPr>
          <w:p w14:paraId="4D630C09" w14:textId="77777777" w:rsidR="00B4565C" w:rsidRPr="006D5D97" w:rsidRDefault="00B4565C" w:rsidP="00B4565C">
            <w:pPr>
              <w:rPr>
                <w:rFonts w:ascii="Arial" w:hAnsi="Arial" w:cs="Arial"/>
              </w:rPr>
            </w:pPr>
          </w:p>
        </w:tc>
        <w:tc>
          <w:tcPr>
            <w:tcW w:w="689" w:type="dxa"/>
          </w:tcPr>
          <w:p w14:paraId="6BD18D4F" w14:textId="77777777" w:rsidR="00B4565C" w:rsidRPr="006D5D97" w:rsidRDefault="00B4565C" w:rsidP="00B4565C">
            <w:pPr>
              <w:rPr>
                <w:rFonts w:ascii="Arial" w:hAnsi="Arial" w:cs="Arial"/>
              </w:rPr>
            </w:pPr>
          </w:p>
        </w:tc>
        <w:tc>
          <w:tcPr>
            <w:tcW w:w="689" w:type="dxa"/>
          </w:tcPr>
          <w:p w14:paraId="6126F9F2" w14:textId="77777777" w:rsidR="00B4565C" w:rsidRPr="006D5D97" w:rsidRDefault="00B4565C" w:rsidP="00B4565C">
            <w:pPr>
              <w:rPr>
                <w:rFonts w:ascii="Arial" w:hAnsi="Arial" w:cs="Arial"/>
              </w:rPr>
            </w:pPr>
          </w:p>
        </w:tc>
        <w:tc>
          <w:tcPr>
            <w:tcW w:w="689" w:type="dxa"/>
          </w:tcPr>
          <w:p w14:paraId="2F4FA8A2" w14:textId="77777777" w:rsidR="00B4565C" w:rsidRPr="006D5D97" w:rsidRDefault="00B4565C" w:rsidP="00B4565C">
            <w:pPr>
              <w:rPr>
                <w:rFonts w:ascii="Arial" w:hAnsi="Arial" w:cs="Arial"/>
              </w:rPr>
            </w:pPr>
          </w:p>
        </w:tc>
        <w:tc>
          <w:tcPr>
            <w:tcW w:w="689" w:type="dxa"/>
          </w:tcPr>
          <w:p w14:paraId="1E052206" w14:textId="77777777" w:rsidR="00B4565C" w:rsidRPr="006D5D97" w:rsidRDefault="00B4565C" w:rsidP="00B4565C">
            <w:pPr>
              <w:rPr>
                <w:rFonts w:ascii="Arial" w:hAnsi="Arial" w:cs="Arial"/>
              </w:rPr>
            </w:pPr>
          </w:p>
        </w:tc>
      </w:tr>
      <w:tr w:rsidR="00B4565C" w:rsidRPr="006D5D97" w14:paraId="515EC3E5" w14:textId="77777777" w:rsidTr="009059FF">
        <w:trPr>
          <w:jc w:val="center"/>
        </w:trPr>
        <w:tc>
          <w:tcPr>
            <w:tcW w:w="709" w:type="dxa"/>
            <w:vMerge/>
            <w:shd w:val="clear" w:color="auto" w:fill="DEEAF6" w:themeFill="accent5" w:themeFillTint="33"/>
          </w:tcPr>
          <w:p w14:paraId="31805C94" w14:textId="77777777" w:rsidR="00B4565C" w:rsidRPr="006D5D97" w:rsidRDefault="00B4565C" w:rsidP="00B4565C">
            <w:pPr>
              <w:rPr>
                <w:rFonts w:ascii="Arial" w:hAnsi="Arial" w:cs="Arial"/>
              </w:rPr>
            </w:pPr>
          </w:p>
        </w:tc>
        <w:tc>
          <w:tcPr>
            <w:tcW w:w="1834" w:type="dxa"/>
            <w:vMerge/>
            <w:shd w:val="clear" w:color="auto" w:fill="DEEAF6" w:themeFill="accent5" w:themeFillTint="33"/>
          </w:tcPr>
          <w:p w14:paraId="246C6D03" w14:textId="77777777" w:rsidR="00B4565C" w:rsidRPr="006D5D97" w:rsidRDefault="00B4565C" w:rsidP="00B4565C">
            <w:pPr>
              <w:rPr>
                <w:rFonts w:ascii="Arial" w:hAnsi="Arial" w:cs="Arial"/>
              </w:rPr>
            </w:pPr>
          </w:p>
        </w:tc>
        <w:tc>
          <w:tcPr>
            <w:tcW w:w="3398" w:type="dxa"/>
          </w:tcPr>
          <w:p w14:paraId="6E9EDE5C" w14:textId="77777777" w:rsidR="00B4565C" w:rsidRPr="006D5D97" w:rsidRDefault="00B4565C" w:rsidP="006D5D97">
            <w:pPr>
              <w:rPr>
                <w:rFonts w:ascii="Arial" w:hAnsi="Arial" w:cs="Arial"/>
                <w:sz w:val="20"/>
                <w:szCs w:val="20"/>
              </w:rPr>
            </w:pPr>
            <w:r w:rsidRPr="006D5D97">
              <w:rPr>
                <w:rFonts w:ascii="Arial" w:eastAsia="Wingdings" w:hAnsi="Arial" w:cs="Arial"/>
                <w:sz w:val="20"/>
                <w:szCs w:val="20"/>
              </w:rPr>
              <w:t xml:space="preserve">Identification des axes et des enjeux du projet de la structure pour une </w:t>
            </w:r>
            <w:r w:rsidRPr="006D5D97">
              <w:rPr>
                <w:rFonts w:ascii="Arial" w:hAnsi="Arial" w:cs="Arial"/>
                <w:sz w:val="20"/>
                <w:szCs w:val="20"/>
              </w:rPr>
              <w:t xml:space="preserve">prise en compte dans le projet d’animation </w:t>
            </w:r>
          </w:p>
        </w:tc>
        <w:tc>
          <w:tcPr>
            <w:tcW w:w="688" w:type="dxa"/>
          </w:tcPr>
          <w:p w14:paraId="5FC55A31" w14:textId="77777777" w:rsidR="00B4565C" w:rsidRPr="006D5D97" w:rsidRDefault="00B4565C" w:rsidP="00B4565C">
            <w:pPr>
              <w:rPr>
                <w:rFonts w:ascii="Arial" w:hAnsi="Arial" w:cs="Arial"/>
              </w:rPr>
            </w:pPr>
          </w:p>
        </w:tc>
        <w:tc>
          <w:tcPr>
            <w:tcW w:w="689" w:type="dxa"/>
          </w:tcPr>
          <w:p w14:paraId="312203DC" w14:textId="77777777" w:rsidR="00B4565C" w:rsidRPr="006D5D97" w:rsidRDefault="00B4565C" w:rsidP="00B4565C">
            <w:pPr>
              <w:rPr>
                <w:rFonts w:ascii="Arial" w:hAnsi="Arial" w:cs="Arial"/>
              </w:rPr>
            </w:pPr>
          </w:p>
        </w:tc>
        <w:tc>
          <w:tcPr>
            <w:tcW w:w="689" w:type="dxa"/>
          </w:tcPr>
          <w:p w14:paraId="00FAE4A5" w14:textId="77777777" w:rsidR="00B4565C" w:rsidRPr="006D5D97" w:rsidRDefault="00B4565C" w:rsidP="00B4565C">
            <w:pPr>
              <w:rPr>
                <w:rFonts w:ascii="Arial" w:hAnsi="Arial" w:cs="Arial"/>
              </w:rPr>
            </w:pPr>
          </w:p>
        </w:tc>
        <w:tc>
          <w:tcPr>
            <w:tcW w:w="689" w:type="dxa"/>
          </w:tcPr>
          <w:p w14:paraId="342239A0" w14:textId="77777777" w:rsidR="00B4565C" w:rsidRPr="006D5D97" w:rsidRDefault="00B4565C" w:rsidP="00B4565C">
            <w:pPr>
              <w:rPr>
                <w:rFonts w:ascii="Arial" w:hAnsi="Arial" w:cs="Arial"/>
              </w:rPr>
            </w:pPr>
          </w:p>
        </w:tc>
        <w:tc>
          <w:tcPr>
            <w:tcW w:w="689" w:type="dxa"/>
          </w:tcPr>
          <w:p w14:paraId="200984FF" w14:textId="77777777" w:rsidR="00B4565C" w:rsidRPr="006D5D97" w:rsidRDefault="00B4565C" w:rsidP="00B4565C">
            <w:pPr>
              <w:rPr>
                <w:rFonts w:ascii="Arial" w:hAnsi="Arial" w:cs="Arial"/>
              </w:rPr>
            </w:pPr>
          </w:p>
        </w:tc>
        <w:tc>
          <w:tcPr>
            <w:tcW w:w="689" w:type="dxa"/>
          </w:tcPr>
          <w:p w14:paraId="283FEFC3" w14:textId="77777777" w:rsidR="00B4565C" w:rsidRPr="006D5D97" w:rsidRDefault="00B4565C" w:rsidP="00B4565C">
            <w:pPr>
              <w:rPr>
                <w:rFonts w:ascii="Arial" w:hAnsi="Arial" w:cs="Arial"/>
              </w:rPr>
            </w:pPr>
          </w:p>
        </w:tc>
        <w:tc>
          <w:tcPr>
            <w:tcW w:w="689" w:type="dxa"/>
          </w:tcPr>
          <w:p w14:paraId="37DDC1C0" w14:textId="77777777" w:rsidR="00B4565C" w:rsidRPr="006D5D97" w:rsidRDefault="00B4565C" w:rsidP="00B4565C">
            <w:pPr>
              <w:rPr>
                <w:rFonts w:ascii="Arial" w:hAnsi="Arial" w:cs="Arial"/>
              </w:rPr>
            </w:pPr>
          </w:p>
        </w:tc>
      </w:tr>
      <w:tr w:rsidR="00B4565C" w:rsidRPr="006D5D97" w14:paraId="6C28E4EC" w14:textId="77777777" w:rsidTr="009059FF">
        <w:trPr>
          <w:trHeight w:val="607"/>
          <w:jc w:val="center"/>
        </w:trPr>
        <w:tc>
          <w:tcPr>
            <w:tcW w:w="709" w:type="dxa"/>
            <w:vMerge/>
            <w:shd w:val="clear" w:color="auto" w:fill="DEEAF6" w:themeFill="accent5" w:themeFillTint="33"/>
          </w:tcPr>
          <w:p w14:paraId="3B8E01F5" w14:textId="77777777" w:rsidR="00B4565C" w:rsidRPr="006D5D97" w:rsidRDefault="00B4565C" w:rsidP="00B4565C">
            <w:pPr>
              <w:rPr>
                <w:rFonts w:ascii="Arial" w:hAnsi="Arial" w:cs="Arial"/>
              </w:rPr>
            </w:pPr>
          </w:p>
        </w:tc>
        <w:tc>
          <w:tcPr>
            <w:tcW w:w="1834" w:type="dxa"/>
            <w:vMerge/>
            <w:tcBorders>
              <w:bottom w:val="single" w:sz="4" w:space="0" w:color="auto"/>
            </w:tcBorders>
            <w:shd w:val="clear" w:color="auto" w:fill="DEEAF6" w:themeFill="accent5" w:themeFillTint="33"/>
          </w:tcPr>
          <w:p w14:paraId="51EDDEB5" w14:textId="77777777" w:rsidR="00B4565C" w:rsidRPr="006D5D97" w:rsidRDefault="00B4565C" w:rsidP="00B4565C">
            <w:pPr>
              <w:rPr>
                <w:rFonts w:ascii="Arial" w:hAnsi="Arial" w:cs="Arial"/>
              </w:rPr>
            </w:pPr>
          </w:p>
        </w:tc>
        <w:tc>
          <w:tcPr>
            <w:tcW w:w="3398" w:type="dxa"/>
          </w:tcPr>
          <w:p w14:paraId="2D85A344" w14:textId="77777777" w:rsidR="00B4565C" w:rsidRPr="006D5D97" w:rsidRDefault="00B4565C" w:rsidP="006D5D97">
            <w:pPr>
              <w:rPr>
                <w:rFonts w:ascii="Arial" w:hAnsi="Arial" w:cs="Arial"/>
                <w:sz w:val="20"/>
                <w:szCs w:val="20"/>
              </w:rPr>
            </w:pPr>
            <w:r w:rsidRPr="006D5D97">
              <w:rPr>
                <w:rFonts w:ascii="Arial" w:hAnsi="Arial" w:cs="Arial"/>
                <w:sz w:val="20"/>
                <w:szCs w:val="20"/>
              </w:rPr>
              <w:t>Contribution à l’élaboration et à l’évolution du projet de la structure</w:t>
            </w:r>
            <w:r w:rsidRPr="006D5D97">
              <w:rPr>
                <w:rFonts w:ascii="Arial" w:hAnsi="Arial" w:cs="Arial"/>
                <w:strike/>
                <w:sz w:val="20"/>
                <w:szCs w:val="20"/>
              </w:rPr>
              <w:t xml:space="preserve"> </w:t>
            </w:r>
          </w:p>
        </w:tc>
        <w:tc>
          <w:tcPr>
            <w:tcW w:w="688" w:type="dxa"/>
          </w:tcPr>
          <w:p w14:paraId="7AD5358D" w14:textId="77777777" w:rsidR="00B4565C" w:rsidRPr="006D5D97" w:rsidRDefault="00B4565C" w:rsidP="00B4565C">
            <w:pPr>
              <w:rPr>
                <w:rFonts w:ascii="Arial" w:hAnsi="Arial" w:cs="Arial"/>
              </w:rPr>
            </w:pPr>
          </w:p>
        </w:tc>
        <w:tc>
          <w:tcPr>
            <w:tcW w:w="689" w:type="dxa"/>
          </w:tcPr>
          <w:p w14:paraId="607457DC" w14:textId="77777777" w:rsidR="00B4565C" w:rsidRPr="006D5D97" w:rsidRDefault="00B4565C" w:rsidP="00B4565C">
            <w:pPr>
              <w:rPr>
                <w:rFonts w:ascii="Arial" w:hAnsi="Arial" w:cs="Arial"/>
              </w:rPr>
            </w:pPr>
          </w:p>
        </w:tc>
        <w:tc>
          <w:tcPr>
            <w:tcW w:w="689" w:type="dxa"/>
          </w:tcPr>
          <w:p w14:paraId="6A5B73A7" w14:textId="77777777" w:rsidR="00B4565C" w:rsidRPr="006D5D97" w:rsidRDefault="00B4565C" w:rsidP="00B4565C">
            <w:pPr>
              <w:rPr>
                <w:rFonts w:ascii="Arial" w:hAnsi="Arial" w:cs="Arial"/>
              </w:rPr>
            </w:pPr>
          </w:p>
        </w:tc>
        <w:tc>
          <w:tcPr>
            <w:tcW w:w="689" w:type="dxa"/>
          </w:tcPr>
          <w:p w14:paraId="5170BA9D" w14:textId="77777777" w:rsidR="00B4565C" w:rsidRPr="006D5D97" w:rsidRDefault="00B4565C" w:rsidP="00B4565C">
            <w:pPr>
              <w:rPr>
                <w:rFonts w:ascii="Arial" w:hAnsi="Arial" w:cs="Arial"/>
              </w:rPr>
            </w:pPr>
          </w:p>
        </w:tc>
        <w:tc>
          <w:tcPr>
            <w:tcW w:w="689" w:type="dxa"/>
          </w:tcPr>
          <w:p w14:paraId="6CB3F6EB" w14:textId="77777777" w:rsidR="00B4565C" w:rsidRPr="006D5D97" w:rsidRDefault="00B4565C" w:rsidP="00B4565C">
            <w:pPr>
              <w:rPr>
                <w:rFonts w:ascii="Arial" w:hAnsi="Arial" w:cs="Arial"/>
              </w:rPr>
            </w:pPr>
          </w:p>
        </w:tc>
        <w:tc>
          <w:tcPr>
            <w:tcW w:w="689" w:type="dxa"/>
          </w:tcPr>
          <w:p w14:paraId="4F148610" w14:textId="77777777" w:rsidR="00B4565C" w:rsidRPr="006D5D97" w:rsidRDefault="00B4565C" w:rsidP="00B4565C">
            <w:pPr>
              <w:rPr>
                <w:rFonts w:ascii="Arial" w:hAnsi="Arial" w:cs="Arial"/>
              </w:rPr>
            </w:pPr>
          </w:p>
        </w:tc>
        <w:tc>
          <w:tcPr>
            <w:tcW w:w="689" w:type="dxa"/>
          </w:tcPr>
          <w:p w14:paraId="6167F4D8" w14:textId="77777777" w:rsidR="00B4565C" w:rsidRPr="006D5D97" w:rsidRDefault="00B4565C" w:rsidP="00B4565C">
            <w:pPr>
              <w:rPr>
                <w:rFonts w:ascii="Arial" w:hAnsi="Arial" w:cs="Arial"/>
              </w:rPr>
            </w:pPr>
          </w:p>
        </w:tc>
      </w:tr>
      <w:tr w:rsidR="00B4565C" w:rsidRPr="006D5D97" w14:paraId="65699E2D" w14:textId="77777777" w:rsidTr="009059FF">
        <w:trPr>
          <w:jc w:val="center"/>
        </w:trPr>
        <w:tc>
          <w:tcPr>
            <w:tcW w:w="709" w:type="dxa"/>
            <w:vMerge/>
            <w:shd w:val="clear" w:color="auto" w:fill="DEEAF6" w:themeFill="accent5" w:themeFillTint="33"/>
          </w:tcPr>
          <w:p w14:paraId="77E3257F" w14:textId="77777777" w:rsidR="00B4565C" w:rsidRPr="006D5D97" w:rsidRDefault="00B4565C" w:rsidP="00B4565C">
            <w:pPr>
              <w:rPr>
                <w:rFonts w:ascii="Arial" w:hAnsi="Arial" w:cs="Arial"/>
              </w:rPr>
            </w:pPr>
          </w:p>
        </w:tc>
        <w:tc>
          <w:tcPr>
            <w:tcW w:w="1834" w:type="dxa"/>
            <w:vMerge w:val="restart"/>
            <w:shd w:val="clear" w:color="auto" w:fill="F2F2F2" w:themeFill="background1" w:themeFillShade="F2"/>
          </w:tcPr>
          <w:p w14:paraId="60226B67" w14:textId="77777777" w:rsidR="00B4565C" w:rsidRPr="006D5D97" w:rsidRDefault="00B4565C" w:rsidP="00B4565C">
            <w:pPr>
              <w:jc w:val="center"/>
              <w:rPr>
                <w:rFonts w:ascii="Arial" w:hAnsi="Arial" w:cs="Arial"/>
                <w:b/>
              </w:rPr>
            </w:pPr>
          </w:p>
          <w:p w14:paraId="237F2869" w14:textId="77777777" w:rsidR="00B4565C" w:rsidRPr="006D5D97" w:rsidRDefault="00B4565C" w:rsidP="00B4565C">
            <w:pPr>
              <w:jc w:val="center"/>
              <w:rPr>
                <w:rFonts w:ascii="Arial" w:hAnsi="Arial" w:cs="Arial"/>
                <w:b/>
              </w:rPr>
            </w:pPr>
          </w:p>
          <w:p w14:paraId="603DFD63" w14:textId="77777777" w:rsidR="00B4565C" w:rsidRPr="006D5D97" w:rsidRDefault="00B4565C" w:rsidP="00B4565C">
            <w:pPr>
              <w:jc w:val="center"/>
              <w:rPr>
                <w:rFonts w:ascii="Arial" w:hAnsi="Arial" w:cs="Arial"/>
                <w:b/>
              </w:rPr>
            </w:pPr>
          </w:p>
          <w:p w14:paraId="452EB67A" w14:textId="77777777" w:rsidR="00B4565C" w:rsidRPr="006D5D97" w:rsidRDefault="00B4565C" w:rsidP="00B4565C">
            <w:pPr>
              <w:jc w:val="center"/>
              <w:rPr>
                <w:rFonts w:ascii="Arial" w:hAnsi="Arial" w:cs="Arial"/>
                <w:b/>
              </w:rPr>
            </w:pPr>
            <w:r w:rsidRPr="006D5D97">
              <w:rPr>
                <w:rFonts w:ascii="Arial" w:hAnsi="Arial" w:cs="Arial"/>
                <w:b/>
              </w:rPr>
              <w:t>A.1.2. Conception et réalisation d’un projet d’animation</w:t>
            </w:r>
          </w:p>
        </w:tc>
        <w:tc>
          <w:tcPr>
            <w:tcW w:w="3398" w:type="dxa"/>
          </w:tcPr>
          <w:p w14:paraId="2C1B354C" w14:textId="77777777" w:rsidR="00B4565C" w:rsidRPr="006D5D97" w:rsidRDefault="00B4565C" w:rsidP="006D5D97">
            <w:pPr>
              <w:rPr>
                <w:rFonts w:ascii="Arial" w:hAnsi="Arial" w:cs="Arial"/>
                <w:sz w:val="20"/>
                <w:szCs w:val="20"/>
              </w:rPr>
            </w:pPr>
            <w:r w:rsidRPr="006D5D97">
              <w:rPr>
                <w:rFonts w:ascii="Arial" w:hAnsi="Arial" w:cs="Arial"/>
                <w:sz w:val="20"/>
                <w:szCs w:val="20"/>
              </w:rPr>
              <w:t>Formalisation du projet d’animation incluant :</w:t>
            </w:r>
          </w:p>
          <w:p w14:paraId="2AD86952" w14:textId="77777777" w:rsidR="00B4565C" w:rsidRPr="006D5D97" w:rsidRDefault="00B4565C" w:rsidP="006D5D97">
            <w:pPr>
              <w:rPr>
                <w:rFonts w:ascii="Arial" w:hAnsi="Arial" w:cs="Arial"/>
                <w:sz w:val="20"/>
                <w:szCs w:val="20"/>
              </w:rPr>
            </w:pPr>
            <w:r w:rsidRPr="006D5D97">
              <w:rPr>
                <w:rFonts w:ascii="Arial" w:hAnsi="Arial" w:cs="Arial"/>
                <w:sz w:val="20"/>
                <w:szCs w:val="20"/>
              </w:rPr>
              <w:t>- identification et analyse des besoins et des demandes des publics</w:t>
            </w:r>
          </w:p>
          <w:p w14:paraId="4B4D37EB" w14:textId="77777777" w:rsidR="00B4565C" w:rsidRPr="006D5D97" w:rsidRDefault="00B4565C" w:rsidP="006D5D97">
            <w:pPr>
              <w:rPr>
                <w:rFonts w:ascii="Arial" w:hAnsi="Arial" w:cs="Arial"/>
                <w:sz w:val="20"/>
                <w:szCs w:val="20"/>
              </w:rPr>
            </w:pPr>
            <w:r w:rsidRPr="006D5D97">
              <w:rPr>
                <w:rFonts w:ascii="Arial" w:hAnsi="Arial" w:cs="Arial"/>
                <w:sz w:val="20"/>
                <w:szCs w:val="20"/>
              </w:rPr>
              <w:t>- formulation des objectifs du projet d’animation</w:t>
            </w:r>
          </w:p>
          <w:p w14:paraId="6C6716FF" w14:textId="77777777" w:rsidR="00B4565C" w:rsidRPr="006D5D97" w:rsidRDefault="00B4565C" w:rsidP="006D5D97">
            <w:pPr>
              <w:rPr>
                <w:rFonts w:ascii="Arial" w:hAnsi="Arial" w:cs="Arial"/>
                <w:sz w:val="20"/>
                <w:szCs w:val="20"/>
              </w:rPr>
            </w:pPr>
            <w:r w:rsidRPr="006D5D97">
              <w:rPr>
                <w:rFonts w:ascii="Arial" w:hAnsi="Arial" w:cs="Arial"/>
                <w:sz w:val="20"/>
                <w:szCs w:val="20"/>
              </w:rPr>
              <w:t>- proposition et hiérarchisation des réponses adaptées au besoin ou à la demande</w:t>
            </w:r>
          </w:p>
          <w:p w14:paraId="49EA32AA" w14:textId="77777777" w:rsidR="00B4565C" w:rsidRPr="006D5D97" w:rsidRDefault="00B4565C" w:rsidP="006D5D97">
            <w:pPr>
              <w:rPr>
                <w:rFonts w:ascii="Arial" w:hAnsi="Arial" w:cs="Arial"/>
                <w:sz w:val="20"/>
                <w:szCs w:val="20"/>
              </w:rPr>
            </w:pPr>
            <w:r w:rsidRPr="006D5D97">
              <w:rPr>
                <w:rFonts w:ascii="Arial" w:hAnsi="Arial" w:cs="Arial"/>
                <w:sz w:val="20"/>
                <w:szCs w:val="20"/>
              </w:rPr>
              <w:t xml:space="preserve">- identification et mobilisation des moyens </w:t>
            </w:r>
          </w:p>
          <w:p w14:paraId="38A691AE" w14:textId="77777777" w:rsidR="00B4565C" w:rsidRPr="006D5D97" w:rsidRDefault="00B4565C" w:rsidP="006D5D97">
            <w:pPr>
              <w:rPr>
                <w:rFonts w:ascii="Arial" w:hAnsi="Arial" w:cs="Arial"/>
                <w:sz w:val="20"/>
                <w:szCs w:val="20"/>
              </w:rPr>
            </w:pPr>
            <w:r w:rsidRPr="006D5D97">
              <w:rPr>
                <w:rFonts w:ascii="Arial" w:hAnsi="Arial" w:cs="Arial"/>
                <w:sz w:val="20"/>
                <w:szCs w:val="20"/>
              </w:rPr>
              <w:t xml:space="preserve">- organisation des actions définies en collaboration avec d’autres acteurs </w:t>
            </w:r>
          </w:p>
          <w:p w14:paraId="692F8598" w14:textId="77777777" w:rsidR="00B4565C" w:rsidRPr="006D5D97" w:rsidRDefault="00B4565C" w:rsidP="006D5D97">
            <w:pPr>
              <w:rPr>
                <w:rFonts w:ascii="Arial" w:hAnsi="Arial" w:cs="Arial"/>
                <w:sz w:val="20"/>
                <w:szCs w:val="20"/>
              </w:rPr>
            </w:pPr>
            <w:r w:rsidRPr="006D5D97">
              <w:rPr>
                <w:rFonts w:ascii="Arial" w:hAnsi="Arial" w:cs="Arial"/>
                <w:sz w:val="20"/>
                <w:szCs w:val="20"/>
              </w:rPr>
              <w:t>- élaboration des outils de suivi et d’évaluation</w:t>
            </w:r>
          </w:p>
        </w:tc>
        <w:tc>
          <w:tcPr>
            <w:tcW w:w="688" w:type="dxa"/>
          </w:tcPr>
          <w:p w14:paraId="5F24F9B3" w14:textId="77777777" w:rsidR="00B4565C" w:rsidRPr="006D5D97" w:rsidRDefault="00B4565C" w:rsidP="00B4565C">
            <w:pPr>
              <w:rPr>
                <w:rFonts w:ascii="Arial" w:hAnsi="Arial" w:cs="Arial"/>
              </w:rPr>
            </w:pPr>
          </w:p>
        </w:tc>
        <w:tc>
          <w:tcPr>
            <w:tcW w:w="689" w:type="dxa"/>
          </w:tcPr>
          <w:p w14:paraId="288C2DEE" w14:textId="77777777" w:rsidR="00B4565C" w:rsidRPr="006D5D97" w:rsidRDefault="00B4565C" w:rsidP="00B4565C">
            <w:pPr>
              <w:rPr>
                <w:rFonts w:ascii="Arial" w:hAnsi="Arial" w:cs="Arial"/>
              </w:rPr>
            </w:pPr>
          </w:p>
        </w:tc>
        <w:tc>
          <w:tcPr>
            <w:tcW w:w="689" w:type="dxa"/>
          </w:tcPr>
          <w:p w14:paraId="24CADE80" w14:textId="77777777" w:rsidR="00B4565C" w:rsidRPr="006D5D97" w:rsidRDefault="00B4565C" w:rsidP="00B4565C">
            <w:pPr>
              <w:rPr>
                <w:rFonts w:ascii="Arial" w:hAnsi="Arial" w:cs="Arial"/>
              </w:rPr>
            </w:pPr>
          </w:p>
        </w:tc>
        <w:tc>
          <w:tcPr>
            <w:tcW w:w="689" w:type="dxa"/>
          </w:tcPr>
          <w:p w14:paraId="15C6A294" w14:textId="77777777" w:rsidR="00B4565C" w:rsidRPr="006D5D97" w:rsidRDefault="00B4565C" w:rsidP="00B4565C">
            <w:pPr>
              <w:rPr>
                <w:rFonts w:ascii="Arial" w:hAnsi="Arial" w:cs="Arial"/>
              </w:rPr>
            </w:pPr>
          </w:p>
        </w:tc>
        <w:tc>
          <w:tcPr>
            <w:tcW w:w="689" w:type="dxa"/>
          </w:tcPr>
          <w:p w14:paraId="0057C596" w14:textId="77777777" w:rsidR="00B4565C" w:rsidRPr="006D5D97" w:rsidRDefault="00B4565C" w:rsidP="00B4565C">
            <w:pPr>
              <w:rPr>
                <w:rFonts w:ascii="Arial" w:hAnsi="Arial" w:cs="Arial"/>
              </w:rPr>
            </w:pPr>
          </w:p>
        </w:tc>
        <w:tc>
          <w:tcPr>
            <w:tcW w:w="689" w:type="dxa"/>
          </w:tcPr>
          <w:p w14:paraId="4243B959" w14:textId="77777777" w:rsidR="00B4565C" w:rsidRPr="006D5D97" w:rsidRDefault="00B4565C" w:rsidP="00B4565C">
            <w:pPr>
              <w:rPr>
                <w:rFonts w:ascii="Arial" w:hAnsi="Arial" w:cs="Arial"/>
              </w:rPr>
            </w:pPr>
          </w:p>
        </w:tc>
        <w:tc>
          <w:tcPr>
            <w:tcW w:w="689" w:type="dxa"/>
          </w:tcPr>
          <w:p w14:paraId="3B2A6B78" w14:textId="77777777" w:rsidR="00B4565C" w:rsidRPr="006D5D97" w:rsidRDefault="00B4565C" w:rsidP="00B4565C">
            <w:pPr>
              <w:rPr>
                <w:rFonts w:ascii="Arial" w:hAnsi="Arial" w:cs="Arial"/>
              </w:rPr>
            </w:pPr>
          </w:p>
        </w:tc>
      </w:tr>
      <w:tr w:rsidR="00B4565C" w:rsidRPr="006D5D97" w14:paraId="158F6062" w14:textId="77777777" w:rsidTr="009059FF">
        <w:trPr>
          <w:trHeight w:val="240"/>
          <w:jc w:val="center"/>
        </w:trPr>
        <w:tc>
          <w:tcPr>
            <w:tcW w:w="709" w:type="dxa"/>
            <w:vMerge/>
            <w:shd w:val="clear" w:color="auto" w:fill="DEEAF6" w:themeFill="accent5" w:themeFillTint="33"/>
          </w:tcPr>
          <w:p w14:paraId="1FE61E68" w14:textId="77777777" w:rsidR="00B4565C" w:rsidRPr="006D5D97" w:rsidRDefault="00B4565C" w:rsidP="00B4565C">
            <w:pPr>
              <w:rPr>
                <w:rFonts w:ascii="Arial" w:hAnsi="Arial" w:cs="Arial"/>
              </w:rPr>
            </w:pPr>
          </w:p>
        </w:tc>
        <w:tc>
          <w:tcPr>
            <w:tcW w:w="1834" w:type="dxa"/>
            <w:vMerge/>
            <w:shd w:val="clear" w:color="auto" w:fill="F2F2F2" w:themeFill="background1" w:themeFillShade="F2"/>
          </w:tcPr>
          <w:p w14:paraId="5A29517F" w14:textId="77777777" w:rsidR="00B4565C" w:rsidRPr="006D5D97" w:rsidRDefault="00B4565C" w:rsidP="00B4565C">
            <w:pPr>
              <w:rPr>
                <w:rFonts w:ascii="Arial" w:hAnsi="Arial" w:cs="Arial"/>
              </w:rPr>
            </w:pPr>
          </w:p>
        </w:tc>
        <w:tc>
          <w:tcPr>
            <w:tcW w:w="3398" w:type="dxa"/>
          </w:tcPr>
          <w:p w14:paraId="7E286D8B" w14:textId="77777777" w:rsidR="00B4565C" w:rsidRPr="006D5D97" w:rsidRDefault="00B4565C" w:rsidP="006D5D97">
            <w:pPr>
              <w:rPr>
                <w:rFonts w:ascii="Arial" w:hAnsi="Arial" w:cs="Arial"/>
                <w:sz w:val="20"/>
                <w:szCs w:val="20"/>
              </w:rPr>
            </w:pPr>
            <w:r w:rsidRPr="006D5D97">
              <w:rPr>
                <w:rFonts w:ascii="Arial" w:hAnsi="Arial" w:cs="Arial"/>
                <w:sz w:val="20"/>
                <w:szCs w:val="20"/>
              </w:rPr>
              <w:t>Réalisation des actions définies en collaboration avec d’autres acteurs</w:t>
            </w:r>
          </w:p>
        </w:tc>
        <w:tc>
          <w:tcPr>
            <w:tcW w:w="688" w:type="dxa"/>
          </w:tcPr>
          <w:p w14:paraId="6FFF69BA" w14:textId="77777777" w:rsidR="00B4565C" w:rsidRPr="006D5D97" w:rsidRDefault="00B4565C" w:rsidP="00B4565C">
            <w:pPr>
              <w:rPr>
                <w:rFonts w:ascii="Arial" w:hAnsi="Arial" w:cs="Arial"/>
              </w:rPr>
            </w:pPr>
          </w:p>
        </w:tc>
        <w:tc>
          <w:tcPr>
            <w:tcW w:w="689" w:type="dxa"/>
          </w:tcPr>
          <w:p w14:paraId="3487E4B4" w14:textId="77777777" w:rsidR="00B4565C" w:rsidRPr="006D5D97" w:rsidRDefault="00B4565C" w:rsidP="00B4565C">
            <w:pPr>
              <w:rPr>
                <w:rFonts w:ascii="Arial" w:hAnsi="Arial" w:cs="Arial"/>
              </w:rPr>
            </w:pPr>
          </w:p>
        </w:tc>
        <w:tc>
          <w:tcPr>
            <w:tcW w:w="689" w:type="dxa"/>
          </w:tcPr>
          <w:p w14:paraId="5C5DA907" w14:textId="77777777" w:rsidR="00B4565C" w:rsidRPr="006D5D97" w:rsidRDefault="00B4565C" w:rsidP="00B4565C">
            <w:pPr>
              <w:rPr>
                <w:rFonts w:ascii="Arial" w:hAnsi="Arial" w:cs="Arial"/>
              </w:rPr>
            </w:pPr>
          </w:p>
        </w:tc>
        <w:tc>
          <w:tcPr>
            <w:tcW w:w="689" w:type="dxa"/>
          </w:tcPr>
          <w:p w14:paraId="102A5101" w14:textId="77777777" w:rsidR="00B4565C" w:rsidRPr="006D5D97" w:rsidRDefault="00B4565C" w:rsidP="00B4565C">
            <w:pPr>
              <w:rPr>
                <w:rFonts w:ascii="Arial" w:hAnsi="Arial" w:cs="Arial"/>
              </w:rPr>
            </w:pPr>
          </w:p>
        </w:tc>
        <w:tc>
          <w:tcPr>
            <w:tcW w:w="689" w:type="dxa"/>
          </w:tcPr>
          <w:p w14:paraId="42725693" w14:textId="77777777" w:rsidR="00B4565C" w:rsidRPr="006D5D97" w:rsidRDefault="00B4565C" w:rsidP="00B4565C">
            <w:pPr>
              <w:rPr>
                <w:rFonts w:ascii="Arial" w:hAnsi="Arial" w:cs="Arial"/>
              </w:rPr>
            </w:pPr>
          </w:p>
        </w:tc>
        <w:tc>
          <w:tcPr>
            <w:tcW w:w="689" w:type="dxa"/>
          </w:tcPr>
          <w:p w14:paraId="37701C9F" w14:textId="77777777" w:rsidR="00B4565C" w:rsidRPr="006D5D97" w:rsidRDefault="00B4565C" w:rsidP="00B4565C">
            <w:pPr>
              <w:rPr>
                <w:rFonts w:ascii="Arial" w:hAnsi="Arial" w:cs="Arial"/>
              </w:rPr>
            </w:pPr>
          </w:p>
        </w:tc>
        <w:tc>
          <w:tcPr>
            <w:tcW w:w="689" w:type="dxa"/>
          </w:tcPr>
          <w:p w14:paraId="6306C3B8" w14:textId="77777777" w:rsidR="00B4565C" w:rsidRPr="006D5D97" w:rsidRDefault="00B4565C" w:rsidP="00B4565C">
            <w:pPr>
              <w:rPr>
                <w:rFonts w:ascii="Arial" w:hAnsi="Arial" w:cs="Arial"/>
              </w:rPr>
            </w:pPr>
          </w:p>
        </w:tc>
      </w:tr>
      <w:tr w:rsidR="00B4565C" w:rsidRPr="006D5D97" w14:paraId="63769C0F" w14:textId="77777777" w:rsidTr="009059FF">
        <w:trPr>
          <w:jc w:val="center"/>
        </w:trPr>
        <w:tc>
          <w:tcPr>
            <w:tcW w:w="709" w:type="dxa"/>
            <w:vMerge/>
            <w:shd w:val="clear" w:color="auto" w:fill="DEEAF6" w:themeFill="accent5" w:themeFillTint="33"/>
          </w:tcPr>
          <w:p w14:paraId="387150B7" w14:textId="77777777" w:rsidR="00B4565C" w:rsidRPr="006D5D97" w:rsidRDefault="00B4565C" w:rsidP="00B4565C">
            <w:pPr>
              <w:rPr>
                <w:rFonts w:ascii="Arial" w:hAnsi="Arial" w:cs="Arial"/>
              </w:rPr>
            </w:pPr>
          </w:p>
        </w:tc>
        <w:tc>
          <w:tcPr>
            <w:tcW w:w="1834" w:type="dxa"/>
            <w:vMerge/>
            <w:shd w:val="clear" w:color="auto" w:fill="F2F2F2" w:themeFill="background1" w:themeFillShade="F2"/>
          </w:tcPr>
          <w:p w14:paraId="6E325066" w14:textId="77777777" w:rsidR="00B4565C" w:rsidRPr="006D5D97" w:rsidRDefault="00B4565C" w:rsidP="00B4565C">
            <w:pPr>
              <w:rPr>
                <w:rFonts w:ascii="Arial" w:hAnsi="Arial" w:cs="Arial"/>
              </w:rPr>
            </w:pPr>
          </w:p>
        </w:tc>
        <w:tc>
          <w:tcPr>
            <w:tcW w:w="3398" w:type="dxa"/>
          </w:tcPr>
          <w:p w14:paraId="1B4343AE" w14:textId="77777777" w:rsidR="00B4565C" w:rsidRPr="006D5D97" w:rsidRDefault="00B4565C" w:rsidP="006D5D97">
            <w:pPr>
              <w:rPr>
                <w:rFonts w:ascii="Arial" w:hAnsi="Arial" w:cs="Arial"/>
                <w:sz w:val="20"/>
                <w:szCs w:val="20"/>
              </w:rPr>
            </w:pPr>
            <w:r w:rsidRPr="006D5D97">
              <w:rPr>
                <w:rFonts w:ascii="Arial" w:eastAsia="Wingdings" w:hAnsi="Arial" w:cs="Arial"/>
                <w:sz w:val="20"/>
                <w:szCs w:val="20"/>
              </w:rPr>
              <w:t>Adaptation et réajustement du projet en fonction des aléas rencontrés</w:t>
            </w:r>
          </w:p>
        </w:tc>
        <w:tc>
          <w:tcPr>
            <w:tcW w:w="688" w:type="dxa"/>
          </w:tcPr>
          <w:p w14:paraId="7E882FF7" w14:textId="77777777" w:rsidR="00B4565C" w:rsidRPr="006D5D97" w:rsidRDefault="00B4565C" w:rsidP="00B4565C">
            <w:pPr>
              <w:rPr>
                <w:rFonts w:ascii="Arial" w:hAnsi="Arial" w:cs="Arial"/>
              </w:rPr>
            </w:pPr>
          </w:p>
        </w:tc>
        <w:tc>
          <w:tcPr>
            <w:tcW w:w="689" w:type="dxa"/>
          </w:tcPr>
          <w:p w14:paraId="49A51B0E" w14:textId="77777777" w:rsidR="00B4565C" w:rsidRPr="006D5D97" w:rsidRDefault="00B4565C" w:rsidP="00B4565C">
            <w:pPr>
              <w:rPr>
                <w:rFonts w:ascii="Arial" w:hAnsi="Arial" w:cs="Arial"/>
              </w:rPr>
            </w:pPr>
          </w:p>
        </w:tc>
        <w:tc>
          <w:tcPr>
            <w:tcW w:w="689" w:type="dxa"/>
          </w:tcPr>
          <w:p w14:paraId="5E0BB988" w14:textId="77777777" w:rsidR="00B4565C" w:rsidRPr="006D5D97" w:rsidRDefault="00B4565C" w:rsidP="00B4565C">
            <w:pPr>
              <w:rPr>
                <w:rFonts w:ascii="Arial" w:hAnsi="Arial" w:cs="Arial"/>
              </w:rPr>
            </w:pPr>
          </w:p>
        </w:tc>
        <w:tc>
          <w:tcPr>
            <w:tcW w:w="689" w:type="dxa"/>
          </w:tcPr>
          <w:p w14:paraId="02D98142" w14:textId="77777777" w:rsidR="00B4565C" w:rsidRPr="006D5D97" w:rsidRDefault="00B4565C" w:rsidP="00B4565C">
            <w:pPr>
              <w:rPr>
                <w:rFonts w:ascii="Arial" w:hAnsi="Arial" w:cs="Arial"/>
              </w:rPr>
            </w:pPr>
          </w:p>
        </w:tc>
        <w:tc>
          <w:tcPr>
            <w:tcW w:w="689" w:type="dxa"/>
          </w:tcPr>
          <w:p w14:paraId="6D407533" w14:textId="77777777" w:rsidR="00B4565C" w:rsidRPr="006D5D97" w:rsidRDefault="00B4565C" w:rsidP="00B4565C">
            <w:pPr>
              <w:rPr>
                <w:rFonts w:ascii="Arial" w:hAnsi="Arial" w:cs="Arial"/>
              </w:rPr>
            </w:pPr>
          </w:p>
        </w:tc>
        <w:tc>
          <w:tcPr>
            <w:tcW w:w="689" w:type="dxa"/>
          </w:tcPr>
          <w:p w14:paraId="5CDD1685" w14:textId="77777777" w:rsidR="00B4565C" w:rsidRPr="006D5D97" w:rsidRDefault="00B4565C" w:rsidP="00B4565C">
            <w:pPr>
              <w:rPr>
                <w:rFonts w:ascii="Arial" w:hAnsi="Arial" w:cs="Arial"/>
              </w:rPr>
            </w:pPr>
          </w:p>
        </w:tc>
        <w:tc>
          <w:tcPr>
            <w:tcW w:w="689" w:type="dxa"/>
          </w:tcPr>
          <w:p w14:paraId="28B5D9F0" w14:textId="77777777" w:rsidR="00B4565C" w:rsidRPr="006D5D97" w:rsidRDefault="00B4565C" w:rsidP="00B4565C">
            <w:pPr>
              <w:rPr>
                <w:rFonts w:ascii="Arial" w:hAnsi="Arial" w:cs="Arial"/>
              </w:rPr>
            </w:pPr>
          </w:p>
        </w:tc>
      </w:tr>
      <w:tr w:rsidR="00B4565C" w:rsidRPr="006D5D97" w14:paraId="357DE87A" w14:textId="77777777" w:rsidTr="009059FF">
        <w:trPr>
          <w:jc w:val="center"/>
        </w:trPr>
        <w:tc>
          <w:tcPr>
            <w:tcW w:w="709" w:type="dxa"/>
            <w:vMerge/>
            <w:shd w:val="clear" w:color="auto" w:fill="DEEAF6" w:themeFill="accent5" w:themeFillTint="33"/>
          </w:tcPr>
          <w:p w14:paraId="584DDD6A" w14:textId="77777777" w:rsidR="00B4565C" w:rsidRPr="006D5D97" w:rsidRDefault="00B4565C" w:rsidP="00B4565C">
            <w:pPr>
              <w:rPr>
                <w:rFonts w:ascii="Arial" w:hAnsi="Arial" w:cs="Arial"/>
              </w:rPr>
            </w:pPr>
          </w:p>
        </w:tc>
        <w:tc>
          <w:tcPr>
            <w:tcW w:w="1834" w:type="dxa"/>
            <w:vMerge/>
            <w:shd w:val="clear" w:color="auto" w:fill="F2F2F2" w:themeFill="background1" w:themeFillShade="F2"/>
          </w:tcPr>
          <w:p w14:paraId="3E340FEA" w14:textId="77777777" w:rsidR="00B4565C" w:rsidRPr="006D5D97" w:rsidRDefault="00B4565C" w:rsidP="00B4565C">
            <w:pPr>
              <w:rPr>
                <w:rFonts w:ascii="Arial" w:hAnsi="Arial" w:cs="Arial"/>
              </w:rPr>
            </w:pPr>
          </w:p>
        </w:tc>
        <w:tc>
          <w:tcPr>
            <w:tcW w:w="3398" w:type="dxa"/>
          </w:tcPr>
          <w:p w14:paraId="6E5346C4" w14:textId="77777777" w:rsidR="00B4565C" w:rsidRPr="006D5D97" w:rsidRDefault="00B4565C" w:rsidP="006D5D97">
            <w:pPr>
              <w:rPr>
                <w:rFonts w:ascii="Arial" w:hAnsi="Arial" w:cs="Arial"/>
                <w:sz w:val="20"/>
                <w:szCs w:val="20"/>
              </w:rPr>
            </w:pPr>
            <w:r w:rsidRPr="006D5D97">
              <w:rPr>
                <w:rFonts w:ascii="Arial" w:hAnsi="Arial" w:cs="Arial"/>
                <w:sz w:val="20"/>
                <w:szCs w:val="20"/>
              </w:rPr>
              <w:t>Evaluation du projet d’animation et rédaction d’un bilan</w:t>
            </w:r>
          </w:p>
        </w:tc>
        <w:tc>
          <w:tcPr>
            <w:tcW w:w="688" w:type="dxa"/>
          </w:tcPr>
          <w:p w14:paraId="0BCEC757" w14:textId="77777777" w:rsidR="00B4565C" w:rsidRPr="006D5D97" w:rsidRDefault="00B4565C" w:rsidP="00B4565C">
            <w:pPr>
              <w:rPr>
                <w:rFonts w:ascii="Arial" w:hAnsi="Arial" w:cs="Arial"/>
              </w:rPr>
            </w:pPr>
          </w:p>
        </w:tc>
        <w:tc>
          <w:tcPr>
            <w:tcW w:w="689" w:type="dxa"/>
          </w:tcPr>
          <w:p w14:paraId="16C20B15" w14:textId="77777777" w:rsidR="00B4565C" w:rsidRPr="006D5D97" w:rsidRDefault="00B4565C" w:rsidP="00B4565C">
            <w:pPr>
              <w:rPr>
                <w:rFonts w:ascii="Arial" w:hAnsi="Arial" w:cs="Arial"/>
              </w:rPr>
            </w:pPr>
          </w:p>
        </w:tc>
        <w:tc>
          <w:tcPr>
            <w:tcW w:w="689" w:type="dxa"/>
          </w:tcPr>
          <w:p w14:paraId="2D2FDA21" w14:textId="77777777" w:rsidR="00B4565C" w:rsidRPr="006D5D97" w:rsidRDefault="00B4565C" w:rsidP="00B4565C">
            <w:pPr>
              <w:rPr>
                <w:rFonts w:ascii="Arial" w:hAnsi="Arial" w:cs="Arial"/>
              </w:rPr>
            </w:pPr>
          </w:p>
        </w:tc>
        <w:tc>
          <w:tcPr>
            <w:tcW w:w="689" w:type="dxa"/>
          </w:tcPr>
          <w:p w14:paraId="1FCFF1FE" w14:textId="77777777" w:rsidR="00B4565C" w:rsidRPr="006D5D97" w:rsidRDefault="00B4565C" w:rsidP="00B4565C">
            <w:pPr>
              <w:rPr>
                <w:rFonts w:ascii="Arial" w:hAnsi="Arial" w:cs="Arial"/>
              </w:rPr>
            </w:pPr>
          </w:p>
        </w:tc>
        <w:tc>
          <w:tcPr>
            <w:tcW w:w="689" w:type="dxa"/>
          </w:tcPr>
          <w:p w14:paraId="07835420" w14:textId="77777777" w:rsidR="00B4565C" w:rsidRPr="006D5D97" w:rsidRDefault="00B4565C" w:rsidP="00B4565C">
            <w:pPr>
              <w:rPr>
                <w:rFonts w:ascii="Arial" w:hAnsi="Arial" w:cs="Arial"/>
              </w:rPr>
            </w:pPr>
          </w:p>
        </w:tc>
        <w:tc>
          <w:tcPr>
            <w:tcW w:w="689" w:type="dxa"/>
          </w:tcPr>
          <w:p w14:paraId="543F019A" w14:textId="77777777" w:rsidR="00B4565C" w:rsidRPr="006D5D97" w:rsidRDefault="00B4565C" w:rsidP="00B4565C">
            <w:pPr>
              <w:rPr>
                <w:rFonts w:ascii="Arial" w:hAnsi="Arial" w:cs="Arial"/>
              </w:rPr>
            </w:pPr>
          </w:p>
        </w:tc>
        <w:tc>
          <w:tcPr>
            <w:tcW w:w="689" w:type="dxa"/>
          </w:tcPr>
          <w:p w14:paraId="102D50B5" w14:textId="77777777" w:rsidR="00B4565C" w:rsidRPr="006D5D97" w:rsidRDefault="00B4565C" w:rsidP="00B4565C">
            <w:pPr>
              <w:rPr>
                <w:rFonts w:ascii="Arial" w:hAnsi="Arial" w:cs="Arial"/>
              </w:rPr>
            </w:pPr>
          </w:p>
        </w:tc>
      </w:tr>
      <w:tr w:rsidR="00B4565C" w:rsidRPr="006D5D97" w14:paraId="673C04CE" w14:textId="77777777" w:rsidTr="009059FF">
        <w:trPr>
          <w:jc w:val="center"/>
        </w:trPr>
        <w:tc>
          <w:tcPr>
            <w:tcW w:w="709" w:type="dxa"/>
            <w:vMerge/>
            <w:shd w:val="clear" w:color="auto" w:fill="DEEAF6" w:themeFill="accent5" w:themeFillTint="33"/>
          </w:tcPr>
          <w:p w14:paraId="3A4C570E" w14:textId="77777777" w:rsidR="00B4565C" w:rsidRPr="006D5D97" w:rsidRDefault="00B4565C" w:rsidP="00B4565C">
            <w:pPr>
              <w:rPr>
                <w:rFonts w:ascii="Arial" w:hAnsi="Arial" w:cs="Arial"/>
              </w:rPr>
            </w:pPr>
          </w:p>
        </w:tc>
        <w:tc>
          <w:tcPr>
            <w:tcW w:w="1834" w:type="dxa"/>
            <w:vMerge w:val="restart"/>
            <w:shd w:val="clear" w:color="auto" w:fill="F2F2F2" w:themeFill="background1" w:themeFillShade="F2"/>
          </w:tcPr>
          <w:p w14:paraId="1DB4798C" w14:textId="77777777" w:rsidR="00B4565C" w:rsidRPr="006D5D97" w:rsidRDefault="00B4565C" w:rsidP="00B4565C">
            <w:pPr>
              <w:rPr>
                <w:rFonts w:ascii="Arial" w:hAnsi="Arial" w:cs="Arial"/>
                <w:b/>
              </w:rPr>
            </w:pPr>
          </w:p>
          <w:p w14:paraId="2FA7B1F3" w14:textId="77777777" w:rsidR="00B4565C" w:rsidRPr="006D5D97" w:rsidRDefault="00B4565C" w:rsidP="00B4565C">
            <w:pPr>
              <w:rPr>
                <w:rFonts w:ascii="Arial" w:hAnsi="Arial" w:cs="Arial"/>
                <w:b/>
              </w:rPr>
            </w:pPr>
          </w:p>
          <w:p w14:paraId="4F6272B2" w14:textId="77777777" w:rsidR="00B4565C" w:rsidRPr="006D5D97" w:rsidRDefault="00B4565C" w:rsidP="00B4565C">
            <w:pPr>
              <w:jc w:val="center"/>
              <w:rPr>
                <w:rFonts w:ascii="Arial" w:hAnsi="Arial" w:cs="Arial"/>
                <w:b/>
              </w:rPr>
            </w:pPr>
            <w:r w:rsidRPr="006D5D97">
              <w:rPr>
                <w:rFonts w:ascii="Arial" w:hAnsi="Arial" w:cs="Arial"/>
                <w:b/>
              </w:rPr>
              <w:t>A.1.3. Communication professionnelle au sein de la structure et en direction des acteurs</w:t>
            </w:r>
          </w:p>
        </w:tc>
        <w:tc>
          <w:tcPr>
            <w:tcW w:w="3398" w:type="dxa"/>
          </w:tcPr>
          <w:p w14:paraId="0ED6F214" w14:textId="77777777" w:rsidR="00B4565C" w:rsidRPr="006D5D97" w:rsidRDefault="00B4565C" w:rsidP="006D5D97">
            <w:pPr>
              <w:pStyle w:val="Titre31"/>
              <w:spacing w:before="0"/>
              <w:jc w:val="left"/>
              <w:rPr>
                <w:rFonts w:ascii="Arial" w:hAnsi="Arial" w:cs="Arial"/>
                <w:color w:val="00000A"/>
                <w:sz w:val="20"/>
                <w:szCs w:val="20"/>
              </w:rPr>
            </w:pPr>
            <w:bookmarkStart w:id="15" w:name="_Toc53467716"/>
            <w:bookmarkStart w:id="16" w:name="_Toc53468489"/>
            <w:bookmarkStart w:id="17" w:name="_Toc53468667"/>
            <w:r w:rsidRPr="006D5D97">
              <w:rPr>
                <w:rFonts w:ascii="Arial" w:hAnsi="Arial" w:cs="Arial"/>
                <w:color w:val="00000A"/>
                <w:sz w:val="20"/>
                <w:szCs w:val="20"/>
              </w:rPr>
              <w:t>Communication interne</w:t>
            </w:r>
            <w:bookmarkEnd w:id="15"/>
            <w:bookmarkEnd w:id="16"/>
            <w:bookmarkEnd w:id="17"/>
            <w:r w:rsidRPr="006D5D97">
              <w:rPr>
                <w:rFonts w:ascii="Arial" w:hAnsi="Arial" w:cs="Arial"/>
                <w:color w:val="00000A"/>
                <w:sz w:val="20"/>
                <w:szCs w:val="20"/>
              </w:rPr>
              <w:t> </w:t>
            </w:r>
          </w:p>
          <w:p w14:paraId="6711B3D1" w14:textId="77777777" w:rsidR="00B4565C" w:rsidRPr="006D5D97" w:rsidRDefault="00B4565C" w:rsidP="006D5D97">
            <w:pPr>
              <w:rPr>
                <w:rFonts w:ascii="Arial" w:hAnsi="Arial" w:cs="Arial"/>
                <w:sz w:val="20"/>
                <w:szCs w:val="20"/>
              </w:rPr>
            </w:pPr>
            <w:r w:rsidRPr="006D5D97">
              <w:rPr>
                <w:rFonts w:ascii="Arial" w:hAnsi="Arial" w:cs="Arial"/>
                <w:sz w:val="20"/>
                <w:szCs w:val="20"/>
              </w:rPr>
              <w:t>-communication au sein de l’équipe professionnelle sur ses activités, ses projets</w:t>
            </w:r>
          </w:p>
          <w:p w14:paraId="2D2C4EDD" w14:textId="77777777" w:rsidR="00B4565C" w:rsidRPr="006D5D97" w:rsidRDefault="00B4565C" w:rsidP="006D5D97">
            <w:pPr>
              <w:rPr>
                <w:rFonts w:ascii="Arial" w:hAnsi="Arial" w:cs="Arial"/>
                <w:sz w:val="20"/>
                <w:szCs w:val="20"/>
              </w:rPr>
            </w:pPr>
            <w:r w:rsidRPr="006D5D97">
              <w:rPr>
                <w:rFonts w:ascii="Arial" w:hAnsi="Arial" w:cs="Arial"/>
                <w:sz w:val="20"/>
                <w:szCs w:val="20"/>
              </w:rPr>
              <w:t>-participation à l’élaboration d’une stratégie de communication</w:t>
            </w:r>
          </w:p>
          <w:p w14:paraId="17DA4A61" w14:textId="77777777" w:rsidR="00B4565C" w:rsidRPr="006D5D97" w:rsidRDefault="00B4565C" w:rsidP="006D5D97">
            <w:pPr>
              <w:rPr>
                <w:rFonts w:ascii="Arial" w:hAnsi="Arial" w:cs="Arial"/>
                <w:sz w:val="20"/>
                <w:szCs w:val="20"/>
              </w:rPr>
            </w:pPr>
            <w:r w:rsidRPr="006D5D97">
              <w:rPr>
                <w:rFonts w:ascii="Arial" w:hAnsi="Arial" w:cs="Arial"/>
                <w:sz w:val="20"/>
                <w:szCs w:val="20"/>
              </w:rPr>
              <w:t>-actualisation des informations</w:t>
            </w:r>
          </w:p>
        </w:tc>
        <w:tc>
          <w:tcPr>
            <w:tcW w:w="688" w:type="dxa"/>
          </w:tcPr>
          <w:p w14:paraId="2C6439C4" w14:textId="77777777" w:rsidR="00B4565C" w:rsidRPr="006D5D97" w:rsidRDefault="00B4565C" w:rsidP="00B4565C">
            <w:pPr>
              <w:rPr>
                <w:rFonts w:ascii="Arial" w:hAnsi="Arial" w:cs="Arial"/>
              </w:rPr>
            </w:pPr>
          </w:p>
        </w:tc>
        <w:tc>
          <w:tcPr>
            <w:tcW w:w="689" w:type="dxa"/>
          </w:tcPr>
          <w:p w14:paraId="1C08D578" w14:textId="77777777" w:rsidR="00B4565C" w:rsidRPr="006D5D97" w:rsidRDefault="00B4565C" w:rsidP="00B4565C">
            <w:pPr>
              <w:rPr>
                <w:rFonts w:ascii="Arial" w:hAnsi="Arial" w:cs="Arial"/>
              </w:rPr>
            </w:pPr>
          </w:p>
        </w:tc>
        <w:tc>
          <w:tcPr>
            <w:tcW w:w="689" w:type="dxa"/>
          </w:tcPr>
          <w:p w14:paraId="19F21817" w14:textId="77777777" w:rsidR="00B4565C" w:rsidRPr="006D5D97" w:rsidRDefault="00B4565C" w:rsidP="00B4565C">
            <w:pPr>
              <w:rPr>
                <w:rFonts w:ascii="Arial" w:hAnsi="Arial" w:cs="Arial"/>
              </w:rPr>
            </w:pPr>
          </w:p>
        </w:tc>
        <w:tc>
          <w:tcPr>
            <w:tcW w:w="689" w:type="dxa"/>
          </w:tcPr>
          <w:p w14:paraId="7792E65F" w14:textId="77777777" w:rsidR="00B4565C" w:rsidRPr="006D5D97" w:rsidRDefault="00B4565C" w:rsidP="00B4565C">
            <w:pPr>
              <w:rPr>
                <w:rFonts w:ascii="Arial" w:hAnsi="Arial" w:cs="Arial"/>
              </w:rPr>
            </w:pPr>
          </w:p>
        </w:tc>
        <w:tc>
          <w:tcPr>
            <w:tcW w:w="689" w:type="dxa"/>
          </w:tcPr>
          <w:p w14:paraId="599CB74E" w14:textId="77777777" w:rsidR="00B4565C" w:rsidRPr="006D5D97" w:rsidRDefault="00B4565C" w:rsidP="00B4565C">
            <w:pPr>
              <w:rPr>
                <w:rFonts w:ascii="Arial" w:hAnsi="Arial" w:cs="Arial"/>
              </w:rPr>
            </w:pPr>
          </w:p>
        </w:tc>
        <w:tc>
          <w:tcPr>
            <w:tcW w:w="689" w:type="dxa"/>
          </w:tcPr>
          <w:p w14:paraId="6C3121A5" w14:textId="77777777" w:rsidR="00B4565C" w:rsidRPr="006D5D97" w:rsidRDefault="00B4565C" w:rsidP="00B4565C">
            <w:pPr>
              <w:rPr>
                <w:rFonts w:ascii="Arial" w:hAnsi="Arial" w:cs="Arial"/>
              </w:rPr>
            </w:pPr>
          </w:p>
        </w:tc>
        <w:tc>
          <w:tcPr>
            <w:tcW w:w="689" w:type="dxa"/>
          </w:tcPr>
          <w:p w14:paraId="33E4AFE0" w14:textId="77777777" w:rsidR="00B4565C" w:rsidRPr="006D5D97" w:rsidRDefault="00B4565C" w:rsidP="00B4565C">
            <w:pPr>
              <w:rPr>
                <w:rFonts w:ascii="Arial" w:hAnsi="Arial" w:cs="Arial"/>
              </w:rPr>
            </w:pPr>
          </w:p>
        </w:tc>
      </w:tr>
      <w:tr w:rsidR="00B4565C" w:rsidRPr="006D5D97" w14:paraId="22D001AC" w14:textId="77777777" w:rsidTr="009059FF">
        <w:trPr>
          <w:trHeight w:val="376"/>
          <w:jc w:val="center"/>
        </w:trPr>
        <w:tc>
          <w:tcPr>
            <w:tcW w:w="709" w:type="dxa"/>
            <w:vMerge/>
            <w:shd w:val="clear" w:color="auto" w:fill="DEEAF6" w:themeFill="accent5" w:themeFillTint="33"/>
          </w:tcPr>
          <w:p w14:paraId="04914A47" w14:textId="77777777" w:rsidR="00B4565C" w:rsidRPr="006D5D97" w:rsidRDefault="00B4565C" w:rsidP="00B4565C">
            <w:pPr>
              <w:rPr>
                <w:rFonts w:ascii="Arial" w:hAnsi="Arial" w:cs="Arial"/>
              </w:rPr>
            </w:pPr>
          </w:p>
        </w:tc>
        <w:tc>
          <w:tcPr>
            <w:tcW w:w="1834" w:type="dxa"/>
            <w:vMerge/>
            <w:shd w:val="clear" w:color="auto" w:fill="F2F2F2" w:themeFill="background1" w:themeFillShade="F2"/>
          </w:tcPr>
          <w:p w14:paraId="54DB276F" w14:textId="77777777" w:rsidR="00B4565C" w:rsidRPr="006D5D97" w:rsidRDefault="00B4565C" w:rsidP="00B4565C">
            <w:pPr>
              <w:rPr>
                <w:rFonts w:ascii="Arial" w:hAnsi="Arial" w:cs="Arial"/>
              </w:rPr>
            </w:pPr>
          </w:p>
        </w:tc>
        <w:tc>
          <w:tcPr>
            <w:tcW w:w="3398" w:type="dxa"/>
          </w:tcPr>
          <w:p w14:paraId="7684BC84" w14:textId="77777777" w:rsidR="00B4565C" w:rsidRPr="006D5D97" w:rsidRDefault="00B4565C" w:rsidP="006D5D97">
            <w:pPr>
              <w:pStyle w:val="Titre31"/>
              <w:spacing w:before="0"/>
              <w:jc w:val="left"/>
              <w:rPr>
                <w:rFonts w:ascii="Arial" w:hAnsi="Arial" w:cs="Arial"/>
                <w:color w:val="00000A"/>
                <w:sz w:val="20"/>
                <w:szCs w:val="20"/>
              </w:rPr>
            </w:pPr>
            <w:bookmarkStart w:id="18" w:name="_Toc53467717"/>
            <w:bookmarkStart w:id="19" w:name="_Toc53468490"/>
            <w:bookmarkStart w:id="20" w:name="_Toc53468668"/>
            <w:r w:rsidRPr="006D5D97">
              <w:rPr>
                <w:rFonts w:ascii="Arial" w:hAnsi="Arial" w:cs="Arial"/>
                <w:color w:val="00000A"/>
                <w:sz w:val="20"/>
                <w:szCs w:val="20"/>
              </w:rPr>
              <w:t>Communication externe</w:t>
            </w:r>
            <w:bookmarkEnd w:id="18"/>
            <w:bookmarkEnd w:id="19"/>
            <w:bookmarkEnd w:id="20"/>
          </w:p>
          <w:p w14:paraId="5D410312" w14:textId="77777777" w:rsidR="00B4565C" w:rsidRPr="006D5D97" w:rsidRDefault="00B4565C" w:rsidP="006D5D97">
            <w:pPr>
              <w:rPr>
                <w:rFonts w:ascii="Arial" w:hAnsi="Arial" w:cs="Arial"/>
                <w:sz w:val="20"/>
                <w:szCs w:val="20"/>
              </w:rPr>
            </w:pPr>
            <w:r w:rsidRPr="006D5D97">
              <w:rPr>
                <w:rFonts w:ascii="Arial" w:hAnsi="Arial" w:cs="Arial"/>
                <w:sz w:val="20"/>
                <w:szCs w:val="20"/>
              </w:rPr>
              <w:t>-recueil des demandes, des besoins et des attentes du public</w:t>
            </w:r>
          </w:p>
          <w:p w14:paraId="221FB1C4" w14:textId="77777777" w:rsidR="00B4565C" w:rsidRPr="006D5D97" w:rsidRDefault="00B4565C" w:rsidP="006D5D97">
            <w:pPr>
              <w:rPr>
                <w:rFonts w:ascii="Arial" w:hAnsi="Arial" w:cs="Arial"/>
                <w:sz w:val="20"/>
                <w:szCs w:val="20"/>
              </w:rPr>
            </w:pPr>
            <w:r w:rsidRPr="006D5D97">
              <w:rPr>
                <w:rFonts w:ascii="Arial" w:hAnsi="Arial" w:cs="Arial"/>
                <w:sz w:val="20"/>
                <w:szCs w:val="20"/>
              </w:rPr>
              <w:t>- mise en œuvre d’actions de promotion et de valorisation des projets d’animation</w:t>
            </w:r>
          </w:p>
          <w:p w14:paraId="34F37915" w14:textId="77777777" w:rsidR="00B4565C" w:rsidRPr="006D5D97" w:rsidRDefault="00B4565C" w:rsidP="006D5D97">
            <w:pPr>
              <w:rPr>
                <w:rFonts w:ascii="Arial" w:hAnsi="Arial" w:cs="Arial"/>
                <w:sz w:val="20"/>
                <w:szCs w:val="20"/>
              </w:rPr>
            </w:pPr>
            <w:r w:rsidRPr="006D5D97">
              <w:rPr>
                <w:rFonts w:ascii="Arial" w:hAnsi="Arial" w:cs="Arial"/>
                <w:sz w:val="20"/>
                <w:szCs w:val="20"/>
              </w:rPr>
              <w:t>- contribution à la communication autour du projet de la structure</w:t>
            </w:r>
          </w:p>
          <w:p w14:paraId="7B78DC0A" w14:textId="77777777" w:rsidR="00B4565C" w:rsidRPr="006D5D97" w:rsidRDefault="00B4565C" w:rsidP="006D5D97">
            <w:pPr>
              <w:rPr>
                <w:rFonts w:ascii="Arial" w:hAnsi="Arial" w:cs="Arial"/>
                <w:sz w:val="20"/>
                <w:szCs w:val="20"/>
              </w:rPr>
            </w:pPr>
            <w:r w:rsidRPr="006D5D97">
              <w:rPr>
                <w:rFonts w:ascii="Arial" w:hAnsi="Arial" w:cs="Arial"/>
                <w:sz w:val="20"/>
                <w:szCs w:val="20"/>
              </w:rPr>
              <w:t>-relations avec les acteurs participant à la mise en œuvre des projets d’animation </w:t>
            </w:r>
          </w:p>
        </w:tc>
        <w:tc>
          <w:tcPr>
            <w:tcW w:w="688" w:type="dxa"/>
          </w:tcPr>
          <w:p w14:paraId="669E5B6C" w14:textId="77777777" w:rsidR="00B4565C" w:rsidRPr="006D5D97" w:rsidRDefault="00B4565C" w:rsidP="00B4565C">
            <w:pPr>
              <w:rPr>
                <w:rFonts w:ascii="Arial" w:hAnsi="Arial" w:cs="Arial"/>
              </w:rPr>
            </w:pPr>
          </w:p>
        </w:tc>
        <w:tc>
          <w:tcPr>
            <w:tcW w:w="689" w:type="dxa"/>
          </w:tcPr>
          <w:p w14:paraId="64263EBC" w14:textId="77777777" w:rsidR="00B4565C" w:rsidRPr="006D5D97" w:rsidRDefault="00B4565C" w:rsidP="00B4565C">
            <w:pPr>
              <w:rPr>
                <w:rFonts w:ascii="Arial" w:hAnsi="Arial" w:cs="Arial"/>
              </w:rPr>
            </w:pPr>
          </w:p>
        </w:tc>
        <w:tc>
          <w:tcPr>
            <w:tcW w:w="689" w:type="dxa"/>
          </w:tcPr>
          <w:p w14:paraId="2A419FD8" w14:textId="77777777" w:rsidR="00B4565C" w:rsidRPr="006D5D97" w:rsidRDefault="00B4565C" w:rsidP="00B4565C">
            <w:pPr>
              <w:rPr>
                <w:rFonts w:ascii="Arial" w:hAnsi="Arial" w:cs="Arial"/>
              </w:rPr>
            </w:pPr>
          </w:p>
        </w:tc>
        <w:tc>
          <w:tcPr>
            <w:tcW w:w="689" w:type="dxa"/>
          </w:tcPr>
          <w:p w14:paraId="329DEA60" w14:textId="77777777" w:rsidR="00B4565C" w:rsidRPr="006D5D97" w:rsidRDefault="00B4565C" w:rsidP="00B4565C">
            <w:pPr>
              <w:rPr>
                <w:rFonts w:ascii="Arial" w:hAnsi="Arial" w:cs="Arial"/>
              </w:rPr>
            </w:pPr>
          </w:p>
        </w:tc>
        <w:tc>
          <w:tcPr>
            <w:tcW w:w="689" w:type="dxa"/>
          </w:tcPr>
          <w:p w14:paraId="6F353499" w14:textId="77777777" w:rsidR="00B4565C" w:rsidRPr="006D5D97" w:rsidRDefault="00B4565C" w:rsidP="00B4565C">
            <w:pPr>
              <w:rPr>
                <w:rFonts w:ascii="Arial" w:hAnsi="Arial" w:cs="Arial"/>
              </w:rPr>
            </w:pPr>
          </w:p>
        </w:tc>
        <w:tc>
          <w:tcPr>
            <w:tcW w:w="689" w:type="dxa"/>
          </w:tcPr>
          <w:p w14:paraId="672FB59C" w14:textId="77777777" w:rsidR="00B4565C" w:rsidRPr="006D5D97" w:rsidRDefault="00B4565C" w:rsidP="00B4565C">
            <w:pPr>
              <w:rPr>
                <w:rFonts w:ascii="Arial" w:hAnsi="Arial" w:cs="Arial"/>
              </w:rPr>
            </w:pPr>
          </w:p>
        </w:tc>
        <w:tc>
          <w:tcPr>
            <w:tcW w:w="689" w:type="dxa"/>
          </w:tcPr>
          <w:p w14:paraId="2C570E65" w14:textId="77777777" w:rsidR="00B4565C" w:rsidRPr="006D5D97" w:rsidRDefault="00B4565C" w:rsidP="00B4565C">
            <w:pPr>
              <w:rPr>
                <w:rFonts w:ascii="Arial" w:hAnsi="Arial" w:cs="Arial"/>
              </w:rPr>
            </w:pPr>
          </w:p>
        </w:tc>
      </w:tr>
    </w:tbl>
    <w:p w14:paraId="20DCFA2E" w14:textId="77777777" w:rsidR="005E53DE" w:rsidRDefault="005E53DE">
      <w:pPr>
        <w:rPr>
          <w:sz w:val="36"/>
        </w:rPr>
      </w:pPr>
    </w:p>
    <w:tbl>
      <w:tblPr>
        <w:tblStyle w:val="Grilledutableau"/>
        <w:tblW w:w="11047" w:type="dxa"/>
        <w:jc w:val="center"/>
        <w:tblLayout w:type="fixed"/>
        <w:tblLook w:val="04A0" w:firstRow="1" w:lastRow="0" w:firstColumn="1" w:lastColumn="0" w:noHBand="0" w:noVBand="1"/>
      </w:tblPr>
      <w:tblGrid>
        <w:gridCol w:w="846"/>
        <w:gridCol w:w="1843"/>
        <w:gridCol w:w="3525"/>
        <w:gridCol w:w="696"/>
        <w:gridCol w:w="689"/>
        <w:gridCol w:w="689"/>
        <w:gridCol w:w="689"/>
        <w:gridCol w:w="693"/>
        <w:gridCol w:w="688"/>
        <w:gridCol w:w="689"/>
      </w:tblGrid>
      <w:tr w:rsidR="005E53DE" w:rsidRPr="006D5D97" w14:paraId="59ACB998" w14:textId="77777777" w:rsidTr="009059FF">
        <w:trPr>
          <w:jc w:val="center"/>
        </w:trPr>
        <w:tc>
          <w:tcPr>
            <w:tcW w:w="846" w:type="dxa"/>
            <w:tcBorders>
              <w:top w:val="nil"/>
              <w:left w:val="nil"/>
              <w:bottom w:val="single" w:sz="4" w:space="0" w:color="auto"/>
              <w:right w:val="nil"/>
            </w:tcBorders>
          </w:tcPr>
          <w:p w14:paraId="58767041" w14:textId="77777777" w:rsidR="005E53DE" w:rsidRPr="006D5D97" w:rsidRDefault="005E53DE" w:rsidP="00594F98">
            <w:pPr>
              <w:rPr>
                <w:rFonts w:ascii="Arial" w:hAnsi="Arial" w:cs="Arial"/>
              </w:rPr>
            </w:pPr>
          </w:p>
        </w:tc>
        <w:tc>
          <w:tcPr>
            <w:tcW w:w="1843" w:type="dxa"/>
            <w:tcBorders>
              <w:top w:val="nil"/>
              <w:left w:val="nil"/>
              <w:bottom w:val="single" w:sz="4" w:space="0" w:color="auto"/>
              <w:right w:val="nil"/>
            </w:tcBorders>
          </w:tcPr>
          <w:p w14:paraId="52BD5AA2" w14:textId="77777777" w:rsidR="005E53DE" w:rsidRPr="006D5D97" w:rsidRDefault="005E53DE" w:rsidP="00594F98">
            <w:pPr>
              <w:rPr>
                <w:rFonts w:ascii="Arial" w:hAnsi="Arial" w:cs="Arial"/>
              </w:rPr>
            </w:pPr>
          </w:p>
        </w:tc>
        <w:tc>
          <w:tcPr>
            <w:tcW w:w="3525" w:type="dxa"/>
            <w:tcBorders>
              <w:top w:val="nil"/>
              <w:left w:val="nil"/>
              <w:bottom w:val="single" w:sz="4" w:space="0" w:color="auto"/>
              <w:right w:val="single" w:sz="4" w:space="0" w:color="auto"/>
            </w:tcBorders>
          </w:tcPr>
          <w:p w14:paraId="454ADDB4" w14:textId="77777777" w:rsidR="005E53DE" w:rsidRPr="006D5D97" w:rsidRDefault="005E53DE" w:rsidP="00594F98">
            <w:pPr>
              <w:rPr>
                <w:rFonts w:ascii="Arial" w:hAnsi="Arial" w:cs="Arial"/>
              </w:rPr>
            </w:pPr>
          </w:p>
        </w:tc>
        <w:tc>
          <w:tcPr>
            <w:tcW w:w="696" w:type="dxa"/>
            <w:tcBorders>
              <w:left w:val="single" w:sz="4" w:space="0" w:color="auto"/>
            </w:tcBorders>
            <w:vAlign w:val="center"/>
          </w:tcPr>
          <w:p w14:paraId="64282EF6"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Au lycée</w:t>
            </w:r>
          </w:p>
        </w:tc>
        <w:tc>
          <w:tcPr>
            <w:tcW w:w="689" w:type="dxa"/>
            <w:vAlign w:val="center"/>
          </w:tcPr>
          <w:p w14:paraId="749E74C5"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1</w:t>
            </w:r>
          </w:p>
        </w:tc>
        <w:tc>
          <w:tcPr>
            <w:tcW w:w="689" w:type="dxa"/>
            <w:vAlign w:val="center"/>
          </w:tcPr>
          <w:p w14:paraId="7DF2AEDC"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2</w:t>
            </w:r>
          </w:p>
        </w:tc>
        <w:tc>
          <w:tcPr>
            <w:tcW w:w="689" w:type="dxa"/>
            <w:vAlign w:val="center"/>
          </w:tcPr>
          <w:p w14:paraId="622B3384"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3</w:t>
            </w:r>
          </w:p>
        </w:tc>
        <w:tc>
          <w:tcPr>
            <w:tcW w:w="693" w:type="dxa"/>
            <w:vAlign w:val="center"/>
          </w:tcPr>
          <w:p w14:paraId="2E644A10"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4</w:t>
            </w:r>
          </w:p>
        </w:tc>
        <w:tc>
          <w:tcPr>
            <w:tcW w:w="688" w:type="dxa"/>
            <w:vAlign w:val="center"/>
          </w:tcPr>
          <w:p w14:paraId="587A0BFF"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5</w:t>
            </w:r>
          </w:p>
        </w:tc>
        <w:tc>
          <w:tcPr>
            <w:tcW w:w="689" w:type="dxa"/>
            <w:vAlign w:val="center"/>
          </w:tcPr>
          <w:p w14:paraId="5D2B1AB7" w14:textId="77777777" w:rsidR="005E53DE" w:rsidRPr="006D5D97" w:rsidRDefault="005E53DE" w:rsidP="00594F98">
            <w:pPr>
              <w:jc w:val="center"/>
              <w:rPr>
                <w:rFonts w:ascii="Arial" w:hAnsi="Arial" w:cs="Arial"/>
                <w:b/>
                <w:sz w:val="18"/>
                <w:szCs w:val="18"/>
              </w:rPr>
            </w:pPr>
            <w:r w:rsidRPr="006D5D97">
              <w:rPr>
                <w:rFonts w:ascii="Arial" w:hAnsi="Arial" w:cs="Arial"/>
                <w:b/>
                <w:sz w:val="18"/>
                <w:szCs w:val="18"/>
              </w:rPr>
              <w:t>PFMP 6</w:t>
            </w:r>
          </w:p>
        </w:tc>
      </w:tr>
      <w:tr w:rsidR="005E53DE" w:rsidRPr="006D5D97" w14:paraId="150EFAEA" w14:textId="77777777" w:rsidTr="009059FF">
        <w:trPr>
          <w:jc w:val="center"/>
        </w:trPr>
        <w:tc>
          <w:tcPr>
            <w:tcW w:w="846" w:type="dxa"/>
            <w:vMerge w:val="restart"/>
            <w:tcBorders>
              <w:top w:val="single" w:sz="4" w:space="0" w:color="auto"/>
            </w:tcBorders>
            <w:shd w:val="clear" w:color="auto" w:fill="D9D9D9" w:themeFill="background1" w:themeFillShade="D9"/>
            <w:textDirection w:val="btLr"/>
            <w:vAlign w:val="center"/>
          </w:tcPr>
          <w:p w14:paraId="5258D143" w14:textId="77777777" w:rsidR="005E53DE" w:rsidRPr="006D5D97" w:rsidRDefault="005E53DE" w:rsidP="00594F98">
            <w:pPr>
              <w:ind w:left="113" w:right="113"/>
              <w:jc w:val="center"/>
              <w:rPr>
                <w:rFonts w:ascii="Arial" w:hAnsi="Arial" w:cs="Arial"/>
              </w:rPr>
            </w:pPr>
            <w:r w:rsidRPr="006D5D97">
              <w:rPr>
                <w:rFonts w:ascii="Arial" w:hAnsi="Arial" w:cs="Arial"/>
                <w:b/>
                <w:bCs/>
                <w:sz w:val="28"/>
                <w:szCs w:val="24"/>
              </w:rPr>
              <w:t>FONCTION 2 : Animation visant le maintien de l’autonomie sociale et le bien être personnel en établissement ou à domicile</w:t>
            </w:r>
          </w:p>
        </w:tc>
        <w:tc>
          <w:tcPr>
            <w:tcW w:w="1843" w:type="dxa"/>
            <w:vMerge w:val="restart"/>
            <w:tcBorders>
              <w:top w:val="single" w:sz="4" w:space="0" w:color="auto"/>
            </w:tcBorders>
            <w:shd w:val="clear" w:color="auto" w:fill="D9D9D9" w:themeFill="background1" w:themeFillShade="D9"/>
          </w:tcPr>
          <w:p w14:paraId="3460D766" w14:textId="77777777" w:rsidR="005E53DE" w:rsidRPr="006D5D97" w:rsidRDefault="005E53DE" w:rsidP="00594F98">
            <w:pPr>
              <w:jc w:val="center"/>
              <w:rPr>
                <w:rFonts w:ascii="Arial" w:hAnsi="Arial" w:cs="Arial"/>
                <w:b/>
                <w:bCs/>
              </w:rPr>
            </w:pPr>
          </w:p>
          <w:p w14:paraId="023438A7" w14:textId="77777777" w:rsidR="005E53DE" w:rsidRPr="006D5D97" w:rsidRDefault="005E53DE" w:rsidP="00594F98">
            <w:pPr>
              <w:rPr>
                <w:rFonts w:ascii="Arial" w:hAnsi="Arial" w:cs="Arial"/>
                <w:b/>
                <w:bCs/>
              </w:rPr>
            </w:pPr>
          </w:p>
          <w:p w14:paraId="286E14EB" w14:textId="77777777" w:rsidR="005E53DE" w:rsidRPr="006D5D97" w:rsidRDefault="005E53DE" w:rsidP="00594F98">
            <w:pPr>
              <w:rPr>
                <w:rFonts w:ascii="Arial" w:hAnsi="Arial" w:cs="Arial"/>
                <w:b/>
                <w:bCs/>
              </w:rPr>
            </w:pPr>
          </w:p>
          <w:p w14:paraId="22254255" w14:textId="77777777" w:rsidR="005E53DE" w:rsidRPr="006D5D97" w:rsidRDefault="005E53DE" w:rsidP="00594F98">
            <w:pPr>
              <w:jc w:val="center"/>
              <w:rPr>
                <w:rFonts w:ascii="Arial" w:hAnsi="Arial" w:cs="Arial"/>
                <w:b/>
              </w:rPr>
            </w:pPr>
            <w:r w:rsidRPr="006D5D97">
              <w:rPr>
                <w:rFonts w:ascii="Arial" w:hAnsi="Arial" w:cs="Arial"/>
                <w:b/>
                <w:bCs/>
              </w:rPr>
              <w:t>A.2.1. Identification des caractéristiques et des attentes des personnes en perte d’autonomie</w:t>
            </w:r>
          </w:p>
        </w:tc>
        <w:tc>
          <w:tcPr>
            <w:tcW w:w="3525" w:type="dxa"/>
            <w:tcBorders>
              <w:top w:val="single" w:sz="4" w:space="0" w:color="auto"/>
            </w:tcBorders>
          </w:tcPr>
          <w:p w14:paraId="0A6E81E3" w14:textId="77777777" w:rsidR="005E53DE" w:rsidRPr="006D5D97" w:rsidRDefault="005E53DE" w:rsidP="006D5D97">
            <w:pPr>
              <w:rPr>
                <w:rFonts w:ascii="Arial" w:hAnsi="Arial" w:cs="Arial"/>
                <w:sz w:val="20"/>
                <w:szCs w:val="20"/>
              </w:rPr>
            </w:pPr>
            <w:r w:rsidRPr="006D5D97">
              <w:rPr>
                <w:rFonts w:ascii="Arial" w:hAnsi="Arial" w:cs="Arial"/>
                <w:sz w:val="20"/>
                <w:szCs w:val="20"/>
              </w:rPr>
              <w:t>Prise en compte des besoins identifiés, des potentialités et des difficultés liées à l’état de santé de la personne âgée</w:t>
            </w:r>
          </w:p>
        </w:tc>
        <w:tc>
          <w:tcPr>
            <w:tcW w:w="696" w:type="dxa"/>
          </w:tcPr>
          <w:p w14:paraId="4C798E1F" w14:textId="77777777" w:rsidR="005E53DE" w:rsidRPr="006D5D97" w:rsidRDefault="005E53DE" w:rsidP="00594F98">
            <w:pPr>
              <w:rPr>
                <w:rFonts w:ascii="Arial" w:hAnsi="Arial" w:cs="Arial"/>
              </w:rPr>
            </w:pPr>
          </w:p>
        </w:tc>
        <w:tc>
          <w:tcPr>
            <w:tcW w:w="689" w:type="dxa"/>
          </w:tcPr>
          <w:p w14:paraId="6E4E1EFD" w14:textId="77777777" w:rsidR="005E53DE" w:rsidRPr="006D5D97" w:rsidRDefault="005E53DE" w:rsidP="00594F98">
            <w:pPr>
              <w:rPr>
                <w:rFonts w:ascii="Arial" w:hAnsi="Arial" w:cs="Arial"/>
              </w:rPr>
            </w:pPr>
          </w:p>
        </w:tc>
        <w:tc>
          <w:tcPr>
            <w:tcW w:w="689" w:type="dxa"/>
          </w:tcPr>
          <w:p w14:paraId="4607C70C" w14:textId="77777777" w:rsidR="005E53DE" w:rsidRPr="006D5D97" w:rsidRDefault="005E53DE" w:rsidP="00594F98">
            <w:pPr>
              <w:rPr>
                <w:rFonts w:ascii="Arial" w:hAnsi="Arial" w:cs="Arial"/>
              </w:rPr>
            </w:pPr>
          </w:p>
        </w:tc>
        <w:tc>
          <w:tcPr>
            <w:tcW w:w="689" w:type="dxa"/>
          </w:tcPr>
          <w:p w14:paraId="336BEA02" w14:textId="77777777" w:rsidR="005E53DE" w:rsidRPr="006D5D97" w:rsidRDefault="005E53DE" w:rsidP="00594F98">
            <w:pPr>
              <w:rPr>
                <w:rFonts w:ascii="Arial" w:hAnsi="Arial" w:cs="Arial"/>
              </w:rPr>
            </w:pPr>
          </w:p>
        </w:tc>
        <w:tc>
          <w:tcPr>
            <w:tcW w:w="693" w:type="dxa"/>
          </w:tcPr>
          <w:p w14:paraId="4DFD0F9D" w14:textId="77777777" w:rsidR="005E53DE" w:rsidRPr="006D5D97" w:rsidRDefault="005E53DE" w:rsidP="00594F98">
            <w:pPr>
              <w:rPr>
                <w:rFonts w:ascii="Arial" w:hAnsi="Arial" w:cs="Arial"/>
              </w:rPr>
            </w:pPr>
          </w:p>
        </w:tc>
        <w:tc>
          <w:tcPr>
            <w:tcW w:w="688" w:type="dxa"/>
          </w:tcPr>
          <w:p w14:paraId="004CDF6B" w14:textId="77777777" w:rsidR="005E53DE" w:rsidRPr="006D5D97" w:rsidRDefault="005E53DE" w:rsidP="00594F98">
            <w:pPr>
              <w:rPr>
                <w:rFonts w:ascii="Arial" w:hAnsi="Arial" w:cs="Arial"/>
              </w:rPr>
            </w:pPr>
          </w:p>
        </w:tc>
        <w:tc>
          <w:tcPr>
            <w:tcW w:w="689" w:type="dxa"/>
          </w:tcPr>
          <w:p w14:paraId="2023B622" w14:textId="77777777" w:rsidR="005E53DE" w:rsidRPr="006D5D97" w:rsidRDefault="005E53DE" w:rsidP="00594F98">
            <w:pPr>
              <w:rPr>
                <w:rFonts w:ascii="Arial" w:hAnsi="Arial" w:cs="Arial"/>
              </w:rPr>
            </w:pPr>
          </w:p>
        </w:tc>
      </w:tr>
      <w:tr w:rsidR="005E53DE" w:rsidRPr="006D5D97" w14:paraId="0641BCFE" w14:textId="77777777" w:rsidTr="009059FF">
        <w:trPr>
          <w:jc w:val="center"/>
        </w:trPr>
        <w:tc>
          <w:tcPr>
            <w:tcW w:w="846" w:type="dxa"/>
            <w:vMerge/>
            <w:shd w:val="clear" w:color="auto" w:fill="D9D9D9" w:themeFill="background1" w:themeFillShade="D9"/>
          </w:tcPr>
          <w:p w14:paraId="7ABCAC96"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3335DE92" w14:textId="77777777" w:rsidR="005E53DE" w:rsidRPr="006D5D97" w:rsidRDefault="005E53DE" w:rsidP="00594F98">
            <w:pPr>
              <w:rPr>
                <w:rFonts w:ascii="Arial" w:hAnsi="Arial" w:cs="Arial"/>
              </w:rPr>
            </w:pPr>
          </w:p>
        </w:tc>
        <w:tc>
          <w:tcPr>
            <w:tcW w:w="3525" w:type="dxa"/>
          </w:tcPr>
          <w:p w14:paraId="34A8460E" w14:textId="77777777" w:rsidR="005E53DE" w:rsidRPr="006D5D97" w:rsidRDefault="005E53DE" w:rsidP="006D5D97">
            <w:pPr>
              <w:rPr>
                <w:rFonts w:ascii="Arial" w:hAnsi="Arial" w:cs="Arial"/>
                <w:b/>
                <w:sz w:val="20"/>
                <w:szCs w:val="20"/>
              </w:rPr>
            </w:pPr>
            <w:r w:rsidRPr="006D5D97">
              <w:rPr>
                <w:rFonts w:ascii="Arial" w:hAnsi="Arial" w:cs="Arial"/>
                <w:sz w:val="20"/>
                <w:szCs w:val="20"/>
              </w:rPr>
              <w:t>Recueil des demandes, des attentes, des souhaits de la personne âgée</w:t>
            </w:r>
          </w:p>
        </w:tc>
        <w:tc>
          <w:tcPr>
            <w:tcW w:w="696" w:type="dxa"/>
          </w:tcPr>
          <w:p w14:paraId="369457B6" w14:textId="77777777" w:rsidR="005E53DE" w:rsidRPr="006D5D97" w:rsidRDefault="005E53DE" w:rsidP="00594F98">
            <w:pPr>
              <w:rPr>
                <w:rFonts w:ascii="Arial" w:hAnsi="Arial" w:cs="Arial"/>
              </w:rPr>
            </w:pPr>
          </w:p>
        </w:tc>
        <w:tc>
          <w:tcPr>
            <w:tcW w:w="689" w:type="dxa"/>
          </w:tcPr>
          <w:p w14:paraId="73F5A5AC" w14:textId="77777777" w:rsidR="005E53DE" w:rsidRPr="006D5D97" w:rsidRDefault="005E53DE" w:rsidP="00594F98">
            <w:pPr>
              <w:rPr>
                <w:rFonts w:ascii="Arial" w:hAnsi="Arial" w:cs="Arial"/>
              </w:rPr>
            </w:pPr>
          </w:p>
        </w:tc>
        <w:tc>
          <w:tcPr>
            <w:tcW w:w="689" w:type="dxa"/>
          </w:tcPr>
          <w:p w14:paraId="31E1BF68" w14:textId="77777777" w:rsidR="005E53DE" w:rsidRPr="006D5D97" w:rsidRDefault="005E53DE" w:rsidP="00594F98">
            <w:pPr>
              <w:rPr>
                <w:rFonts w:ascii="Arial" w:hAnsi="Arial" w:cs="Arial"/>
              </w:rPr>
            </w:pPr>
          </w:p>
        </w:tc>
        <w:tc>
          <w:tcPr>
            <w:tcW w:w="689" w:type="dxa"/>
          </w:tcPr>
          <w:p w14:paraId="3C78BF70" w14:textId="77777777" w:rsidR="005E53DE" w:rsidRPr="006D5D97" w:rsidRDefault="005E53DE" w:rsidP="00594F98">
            <w:pPr>
              <w:rPr>
                <w:rFonts w:ascii="Arial" w:hAnsi="Arial" w:cs="Arial"/>
              </w:rPr>
            </w:pPr>
          </w:p>
        </w:tc>
        <w:tc>
          <w:tcPr>
            <w:tcW w:w="693" w:type="dxa"/>
          </w:tcPr>
          <w:p w14:paraId="7F55108A" w14:textId="77777777" w:rsidR="005E53DE" w:rsidRPr="006D5D97" w:rsidRDefault="005E53DE" w:rsidP="00594F98">
            <w:pPr>
              <w:rPr>
                <w:rFonts w:ascii="Arial" w:hAnsi="Arial" w:cs="Arial"/>
              </w:rPr>
            </w:pPr>
          </w:p>
        </w:tc>
        <w:tc>
          <w:tcPr>
            <w:tcW w:w="688" w:type="dxa"/>
          </w:tcPr>
          <w:p w14:paraId="7D686AB3" w14:textId="77777777" w:rsidR="005E53DE" w:rsidRPr="006D5D97" w:rsidRDefault="005E53DE" w:rsidP="00594F98">
            <w:pPr>
              <w:rPr>
                <w:rFonts w:ascii="Arial" w:hAnsi="Arial" w:cs="Arial"/>
              </w:rPr>
            </w:pPr>
          </w:p>
        </w:tc>
        <w:tc>
          <w:tcPr>
            <w:tcW w:w="689" w:type="dxa"/>
          </w:tcPr>
          <w:p w14:paraId="29D25CE0" w14:textId="77777777" w:rsidR="005E53DE" w:rsidRPr="006D5D97" w:rsidRDefault="005E53DE" w:rsidP="00594F98">
            <w:pPr>
              <w:rPr>
                <w:rFonts w:ascii="Arial" w:hAnsi="Arial" w:cs="Arial"/>
              </w:rPr>
            </w:pPr>
          </w:p>
        </w:tc>
      </w:tr>
      <w:tr w:rsidR="005E53DE" w:rsidRPr="006D5D97" w14:paraId="321C5026" w14:textId="77777777" w:rsidTr="009059FF">
        <w:trPr>
          <w:jc w:val="center"/>
        </w:trPr>
        <w:tc>
          <w:tcPr>
            <w:tcW w:w="846" w:type="dxa"/>
            <w:vMerge/>
            <w:shd w:val="clear" w:color="auto" w:fill="D9D9D9" w:themeFill="background1" w:themeFillShade="D9"/>
          </w:tcPr>
          <w:p w14:paraId="22FC17EB"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3C2E5C53" w14:textId="77777777" w:rsidR="005E53DE" w:rsidRPr="006D5D97" w:rsidRDefault="005E53DE" w:rsidP="00594F98">
            <w:pPr>
              <w:rPr>
                <w:rFonts w:ascii="Arial" w:hAnsi="Arial" w:cs="Arial"/>
              </w:rPr>
            </w:pPr>
          </w:p>
        </w:tc>
        <w:tc>
          <w:tcPr>
            <w:tcW w:w="3525" w:type="dxa"/>
          </w:tcPr>
          <w:p w14:paraId="5998C0B4" w14:textId="77777777" w:rsidR="005E53DE" w:rsidRPr="006D5D97" w:rsidRDefault="005E53DE" w:rsidP="006D5D97">
            <w:pPr>
              <w:rPr>
                <w:rFonts w:ascii="Arial" w:hAnsi="Arial" w:cs="Arial"/>
                <w:sz w:val="20"/>
                <w:szCs w:val="20"/>
              </w:rPr>
            </w:pPr>
            <w:r w:rsidRPr="006D5D97">
              <w:rPr>
                <w:rFonts w:ascii="Arial" w:hAnsi="Arial" w:cs="Arial"/>
                <w:sz w:val="20"/>
                <w:szCs w:val="20"/>
              </w:rPr>
              <w:t xml:space="preserve">Prise en compte, actualisation du projet personnel de la personne âgée </w:t>
            </w:r>
          </w:p>
        </w:tc>
        <w:tc>
          <w:tcPr>
            <w:tcW w:w="696" w:type="dxa"/>
          </w:tcPr>
          <w:p w14:paraId="5425B073" w14:textId="77777777" w:rsidR="005E53DE" w:rsidRPr="006D5D97" w:rsidRDefault="005E53DE" w:rsidP="00594F98">
            <w:pPr>
              <w:rPr>
                <w:rFonts w:ascii="Arial" w:hAnsi="Arial" w:cs="Arial"/>
              </w:rPr>
            </w:pPr>
          </w:p>
        </w:tc>
        <w:tc>
          <w:tcPr>
            <w:tcW w:w="689" w:type="dxa"/>
          </w:tcPr>
          <w:p w14:paraId="44EF1DAB" w14:textId="77777777" w:rsidR="005E53DE" w:rsidRPr="006D5D97" w:rsidRDefault="005E53DE" w:rsidP="00594F98">
            <w:pPr>
              <w:rPr>
                <w:rFonts w:ascii="Arial" w:hAnsi="Arial" w:cs="Arial"/>
              </w:rPr>
            </w:pPr>
          </w:p>
        </w:tc>
        <w:tc>
          <w:tcPr>
            <w:tcW w:w="689" w:type="dxa"/>
          </w:tcPr>
          <w:p w14:paraId="2452068F" w14:textId="77777777" w:rsidR="005E53DE" w:rsidRPr="006D5D97" w:rsidRDefault="005E53DE" w:rsidP="00594F98">
            <w:pPr>
              <w:rPr>
                <w:rFonts w:ascii="Arial" w:hAnsi="Arial" w:cs="Arial"/>
              </w:rPr>
            </w:pPr>
          </w:p>
        </w:tc>
        <w:tc>
          <w:tcPr>
            <w:tcW w:w="689" w:type="dxa"/>
          </w:tcPr>
          <w:p w14:paraId="79D262D4" w14:textId="77777777" w:rsidR="005E53DE" w:rsidRPr="006D5D97" w:rsidRDefault="005E53DE" w:rsidP="00594F98">
            <w:pPr>
              <w:rPr>
                <w:rFonts w:ascii="Arial" w:hAnsi="Arial" w:cs="Arial"/>
              </w:rPr>
            </w:pPr>
          </w:p>
        </w:tc>
        <w:tc>
          <w:tcPr>
            <w:tcW w:w="693" w:type="dxa"/>
          </w:tcPr>
          <w:p w14:paraId="172658C7" w14:textId="77777777" w:rsidR="005E53DE" w:rsidRPr="006D5D97" w:rsidRDefault="005E53DE" w:rsidP="00594F98">
            <w:pPr>
              <w:rPr>
                <w:rFonts w:ascii="Arial" w:hAnsi="Arial" w:cs="Arial"/>
              </w:rPr>
            </w:pPr>
          </w:p>
        </w:tc>
        <w:tc>
          <w:tcPr>
            <w:tcW w:w="688" w:type="dxa"/>
          </w:tcPr>
          <w:p w14:paraId="35288437" w14:textId="77777777" w:rsidR="005E53DE" w:rsidRPr="006D5D97" w:rsidRDefault="005E53DE" w:rsidP="00594F98">
            <w:pPr>
              <w:rPr>
                <w:rFonts w:ascii="Arial" w:hAnsi="Arial" w:cs="Arial"/>
              </w:rPr>
            </w:pPr>
          </w:p>
        </w:tc>
        <w:tc>
          <w:tcPr>
            <w:tcW w:w="689" w:type="dxa"/>
          </w:tcPr>
          <w:p w14:paraId="6E64F51D" w14:textId="77777777" w:rsidR="005E53DE" w:rsidRPr="006D5D97" w:rsidRDefault="005E53DE" w:rsidP="00594F98">
            <w:pPr>
              <w:rPr>
                <w:rFonts w:ascii="Arial" w:hAnsi="Arial" w:cs="Arial"/>
              </w:rPr>
            </w:pPr>
          </w:p>
        </w:tc>
      </w:tr>
      <w:tr w:rsidR="005E53DE" w:rsidRPr="006D5D97" w14:paraId="130E9846" w14:textId="77777777" w:rsidTr="009059FF">
        <w:trPr>
          <w:jc w:val="center"/>
        </w:trPr>
        <w:tc>
          <w:tcPr>
            <w:tcW w:w="846" w:type="dxa"/>
            <w:vMerge/>
            <w:shd w:val="clear" w:color="auto" w:fill="D9D9D9" w:themeFill="background1" w:themeFillShade="D9"/>
          </w:tcPr>
          <w:p w14:paraId="033B89F7"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1E287923" w14:textId="77777777" w:rsidR="005E53DE" w:rsidRPr="006D5D97" w:rsidRDefault="005E53DE" w:rsidP="00594F98">
            <w:pPr>
              <w:rPr>
                <w:rFonts w:ascii="Arial" w:hAnsi="Arial" w:cs="Arial"/>
              </w:rPr>
            </w:pPr>
          </w:p>
        </w:tc>
        <w:tc>
          <w:tcPr>
            <w:tcW w:w="3525" w:type="dxa"/>
          </w:tcPr>
          <w:p w14:paraId="11BBF43C" w14:textId="77777777" w:rsidR="005E53DE" w:rsidRPr="006D5D97" w:rsidRDefault="005E53DE" w:rsidP="006D5D97">
            <w:pPr>
              <w:rPr>
                <w:rFonts w:ascii="Arial" w:hAnsi="Arial" w:cs="Arial"/>
                <w:sz w:val="20"/>
                <w:szCs w:val="20"/>
              </w:rPr>
            </w:pPr>
            <w:r w:rsidRPr="006D5D97">
              <w:rPr>
                <w:rFonts w:ascii="Arial" w:hAnsi="Arial" w:cs="Arial"/>
                <w:sz w:val="20"/>
                <w:szCs w:val="20"/>
              </w:rPr>
              <w:t>Recueil d’informations auprès des autres professionnels</w:t>
            </w:r>
          </w:p>
        </w:tc>
        <w:tc>
          <w:tcPr>
            <w:tcW w:w="696" w:type="dxa"/>
          </w:tcPr>
          <w:p w14:paraId="729554F8" w14:textId="77777777" w:rsidR="005E53DE" w:rsidRPr="006D5D97" w:rsidRDefault="005E53DE" w:rsidP="00594F98">
            <w:pPr>
              <w:rPr>
                <w:rFonts w:ascii="Arial" w:hAnsi="Arial" w:cs="Arial"/>
              </w:rPr>
            </w:pPr>
          </w:p>
        </w:tc>
        <w:tc>
          <w:tcPr>
            <w:tcW w:w="689" w:type="dxa"/>
          </w:tcPr>
          <w:p w14:paraId="65E9B09E" w14:textId="77777777" w:rsidR="005E53DE" w:rsidRPr="006D5D97" w:rsidRDefault="005E53DE" w:rsidP="00594F98">
            <w:pPr>
              <w:rPr>
                <w:rFonts w:ascii="Arial" w:hAnsi="Arial" w:cs="Arial"/>
              </w:rPr>
            </w:pPr>
          </w:p>
        </w:tc>
        <w:tc>
          <w:tcPr>
            <w:tcW w:w="689" w:type="dxa"/>
          </w:tcPr>
          <w:p w14:paraId="5129876C" w14:textId="77777777" w:rsidR="005E53DE" w:rsidRPr="006D5D97" w:rsidRDefault="005E53DE" w:rsidP="00594F98">
            <w:pPr>
              <w:rPr>
                <w:rFonts w:ascii="Arial" w:hAnsi="Arial" w:cs="Arial"/>
              </w:rPr>
            </w:pPr>
          </w:p>
        </w:tc>
        <w:tc>
          <w:tcPr>
            <w:tcW w:w="689" w:type="dxa"/>
          </w:tcPr>
          <w:p w14:paraId="413D14E6" w14:textId="77777777" w:rsidR="005E53DE" w:rsidRPr="006D5D97" w:rsidRDefault="005E53DE" w:rsidP="00594F98">
            <w:pPr>
              <w:rPr>
                <w:rFonts w:ascii="Arial" w:hAnsi="Arial" w:cs="Arial"/>
              </w:rPr>
            </w:pPr>
          </w:p>
        </w:tc>
        <w:tc>
          <w:tcPr>
            <w:tcW w:w="693" w:type="dxa"/>
          </w:tcPr>
          <w:p w14:paraId="5F578D26" w14:textId="77777777" w:rsidR="005E53DE" w:rsidRPr="006D5D97" w:rsidRDefault="005E53DE" w:rsidP="00594F98">
            <w:pPr>
              <w:rPr>
                <w:rFonts w:ascii="Arial" w:hAnsi="Arial" w:cs="Arial"/>
              </w:rPr>
            </w:pPr>
          </w:p>
        </w:tc>
        <w:tc>
          <w:tcPr>
            <w:tcW w:w="688" w:type="dxa"/>
          </w:tcPr>
          <w:p w14:paraId="3CCEE397" w14:textId="77777777" w:rsidR="005E53DE" w:rsidRPr="006D5D97" w:rsidRDefault="005E53DE" w:rsidP="00594F98">
            <w:pPr>
              <w:rPr>
                <w:rFonts w:ascii="Arial" w:hAnsi="Arial" w:cs="Arial"/>
              </w:rPr>
            </w:pPr>
          </w:p>
        </w:tc>
        <w:tc>
          <w:tcPr>
            <w:tcW w:w="689" w:type="dxa"/>
          </w:tcPr>
          <w:p w14:paraId="67FDEA33" w14:textId="77777777" w:rsidR="005E53DE" w:rsidRPr="006D5D97" w:rsidRDefault="005E53DE" w:rsidP="00594F98">
            <w:pPr>
              <w:rPr>
                <w:rFonts w:ascii="Arial" w:hAnsi="Arial" w:cs="Arial"/>
              </w:rPr>
            </w:pPr>
          </w:p>
        </w:tc>
      </w:tr>
      <w:tr w:rsidR="005E53DE" w:rsidRPr="006D5D97" w14:paraId="59888F25" w14:textId="77777777" w:rsidTr="009059FF">
        <w:trPr>
          <w:jc w:val="center"/>
        </w:trPr>
        <w:tc>
          <w:tcPr>
            <w:tcW w:w="846" w:type="dxa"/>
            <w:vMerge/>
            <w:shd w:val="clear" w:color="auto" w:fill="D9D9D9" w:themeFill="background1" w:themeFillShade="D9"/>
          </w:tcPr>
          <w:p w14:paraId="31F45E91"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06DCAFCE" w14:textId="77777777" w:rsidR="005E53DE" w:rsidRPr="006D5D97" w:rsidRDefault="005E53DE" w:rsidP="00594F98">
            <w:pPr>
              <w:rPr>
                <w:rFonts w:ascii="Arial" w:hAnsi="Arial" w:cs="Arial"/>
              </w:rPr>
            </w:pPr>
          </w:p>
        </w:tc>
        <w:tc>
          <w:tcPr>
            <w:tcW w:w="3525" w:type="dxa"/>
          </w:tcPr>
          <w:p w14:paraId="5B511E1E" w14:textId="77777777" w:rsidR="005E53DE" w:rsidRPr="006D5D97" w:rsidRDefault="005E53DE" w:rsidP="006D5D97">
            <w:pPr>
              <w:rPr>
                <w:rFonts w:ascii="Arial" w:hAnsi="Arial" w:cs="Arial"/>
                <w:sz w:val="20"/>
                <w:szCs w:val="20"/>
              </w:rPr>
            </w:pPr>
            <w:r w:rsidRPr="006D5D97">
              <w:rPr>
                <w:rFonts w:ascii="Arial" w:hAnsi="Arial" w:cs="Arial"/>
                <w:sz w:val="20"/>
                <w:szCs w:val="20"/>
              </w:rPr>
              <w:t xml:space="preserve">Observation et prise en compte des espaces et cadres de vie de la personne âgée </w:t>
            </w:r>
          </w:p>
        </w:tc>
        <w:tc>
          <w:tcPr>
            <w:tcW w:w="696" w:type="dxa"/>
          </w:tcPr>
          <w:p w14:paraId="51FD4C26" w14:textId="77777777" w:rsidR="005E53DE" w:rsidRPr="006D5D97" w:rsidRDefault="005E53DE" w:rsidP="00594F98">
            <w:pPr>
              <w:rPr>
                <w:rFonts w:ascii="Arial" w:hAnsi="Arial" w:cs="Arial"/>
              </w:rPr>
            </w:pPr>
          </w:p>
        </w:tc>
        <w:tc>
          <w:tcPr>
            <w:tcW w:w="689" w:type="dxa"/>
          </w:tcPr>
          <w:p w14:paraId="7D5F332E" w14:textId="77777777" w:rsidR="005E53DE" w:rsidRPr="006D5D97" w:rsidRDefault="005E53DE" w:rsidP="00594F98">
            <w:pPr>
              <w:rPr>
                <w:rFonts w:ascii="Arial" w:hAnsi="Arial" w:cs="Arial"/>
              </w:rPr>
            </w:pPr>
          </w:p>
        </w:tc>
        <w:tc>
          <w:tcPr>
            <w:tcW w:w="689" w:type="dxa"/>
          </w:tcPr>
          <w:p w14:paraId="483B62B2" w14:textId="77777777" w:rsidR="005E53DE" w:rsidRPr="006D5D97" w:rsidRDefault="005E53DE" w:rsidP="00594F98">
            <w:pPr>
              <w:rPr>
                <w:rFonts w:ascii="Arial" w:hAnsi="Arial" w:cs="Arial"/>
              </w:rPr>
            </w:pPr>
          </w:p>
        </w:tc>
        <w:tc>
          <w:tcPr>
            <w:tcW w:w="689" w:type="dxa"/>
          </w:tcPr>
          <w:p w14:paraId="29463197" w14:textId="77777777" w:rsidR="005E53DE" w:rsidRPr="006D5D97" w:rsidRDefault="005E53DE" w:rsidP="00594F98">
            <w:pPr>
              <w:rPr>
                <w:rFonts w:ascii="Arial" w:hAnsi="Arial" w:cs="Arial"/>
              </w:rPr>
            </w:pPr>
          </w:p>
        </w:tc>
        <w:tc>
          <w:tcPr>
            <w:tcW w:w="693" w:type="dxa"/>
          </w:tcPr>
          <w:p w14:paraId="04E9290E" w14:textId="77777777" w:rsidR="005E53DE" w:rsidRPr="006D5D97" w:rsidRDefault="005E53DE" w:rsidP="00594F98">
            <w:pPr>
              <w:rPr>
                <w:rFonts w:ascii="Arial" w:hAnsi="Arial" w:cs="Arial"/>
              </w:rPr>
            </w:pPr>
          </w:p>
        </w:tc>
        <w:tc>
          <w:tcPr>
            <w:tcW w:w="688" w:type="dxa"/>
          </w:tcPr>
          <w:p w14:paraId="7FD89E3A" w14:textId="77777777" w:rsidR="005E53DE" w:rsidRPr="006D5D97" w:rsidRDefault="005E53DE" w:rsidP="00594F98">
            <w:pPr>
              <w:rPr>
                <w:rFonts w:ascii="Arial" w:hAnsi="Arial" w:cs="Arial"/>
              </w:rPr>
            </w:pPr>
          </w:p>
        </w:tc>
        <w:tc>
          <w:tcPr>
            <w:tcW w:w="689" w:type="dxa"/>
          </w:tcPr>
          <w:p w14:paraId="343B145A" w14:textId="77777777" w:rsidR="005E53DE" w:rsidRPr="006D5D97" w:rsidRDefault="005E53DE" w:rsidP="00594F98">
            <w:pPr>
              <w:rPr>
                <w:rFonts w:ascii="Arial" w:hAnsi="Arial" w:cs="Arial"/>
              </w:rPr>
            </w:pPr>
          </w:p>
        </w:tc>
      </w:tr>
      <w:tr w:rsidR="005E53DE" w:rsidRPr="006D5D97" w14:paraId="5E02E5D1" w14:textId="77777777" w:rsidTr="009059FF">
        <w:trPr>
          <w:jc w:val="center"/>
        </w:trPr>
        <w:tc>
          <w:tcPr>
            <w:tcW w:w="846" w:type="dxa"/>
            <w:vMerge/>
            <w:shd w:val="clear" w:color="auto" w:fill="D9D9D9" w:themeFill="background1" w:themeFillShade="D9"/>
          </w:tcPr>
          <w:p w14:paraId="66E85F19"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7B95280E" w14:textId="77777777" w:rsidR="005E53DE" w:rsidRPr="006D5D97" w:rsidRDefault="005E53DE" w:rsidP="00594F98">
            <w:pPr>
              <w:rPr>
                <w:rFonts w:ascii="Arial" w:hAnsi="Arial" w:cs="Arial"/>
              </w:rPr>
            </w:pPr>
          </w:p>
        </w:tc>
        <w:tc>
          <w:tcPr>
            <w:tcW w:w="3525" w:type="dxa"/>
            <w:shd w:val="clear" w:color="auto" w:fill="FFFFFF" w:themeFill="background1"/>
          </w:tcPr>
          <w:p w14:paraId="242EA975" w14:textId="77777777" w:rsidR="005E53DE" w:rsidRPr="006D5D97" w:rsidRDefault="005E53DE" w:rsidP="006D5D97">
            <w:pPr>
              <w:rPr>
                <w:rFonts w:ascii="Arial" w:hAnsi="Arial" w:cs="Arial"/>
                <w:sz w:val="20"/>
                <w:szCs w:val="20"/>
              </w:rPr>
            </w:pPr>
            <w:r w:rsidRPr="006D5D97">
              <w:rPr>
                <w:rFonts w:ascii="Arial" w:hAnsi="Arial" w:cs="Arial"/>
                <w:sz w:val="20"/>
                <w:szCs w:val="20"/>
              </w:rPr>
              <w:t>Observation des attitudes, des comportements et des interactions sociales</w:t>
            </w:r>
          </w:p>
        </w:tc>
        <w:tc>
          <w:tcPr>
            <w:tcW w:w="696" w:type="dxa"/>
          </w:tcPr>
          <w:p w14:paraId="2D27B776" w14:textId="77777777" w:rsidR="005E53DE" w:rsidRPr="006D5D97" w:rsidRDefault="005E53DE" w:rsidP="00594F98">
            <w:pPr>
              <w:rPr>
                <w:rFonts w:ascii="Arial" w:hAnsi="Arial" w:cs="Arial"/>
              </w:rPr>
            </w:pPr>
          </w:p>
        </w:tc>
        <w:tc>
          <w:tcPr>
            <w:tcW w:w="689" w:type="dxa"/>
          </w:tcPr>
          <w:p w14:paraId="67B5E80E" w14:textId="77777777" w:rsidR="005E53DE" w:rsidRPr="006D5D97" w:rsidRDefault="005E53DE" w:rsidP="00594F98">
            <w:pPr>
              <w:rPr>
                <w:rFonts w:ascii="Arial" w:hAnsi="Arial" w:cs="Arial"/>
              </w:rPr>
            </w:pPr>
          </w:p>
        </w:tc>
        <w:tc>
          <w:tcPr>
            <w:tcW w:w="689" w:type="dxa"/>
          </w:tcPr>
          <w:p w14:paraId="48945826" w14:textId="77777777" w:rsidR="005E53DE" w:rsidRPr="006D5D97" w:rsidRDefault="005E53DE" w:rsidP="00594F98">
            <w:pPr>
              <w:rPr>
                <w:rFonts w:ascii="Arial" w:hAnsi="Arial" w:cs="Arial"/>
              </w:rPr>
            </w:pPr>
          </w:p>
        </w:tc>
        <w:tc>
          <w:tcPr>
            <w:tcW w:w="689" w:type="dxa"/>
          </w:tcPr>
          <w:p w14:paraId="7E067554" w14:textId="77777777" w:rsidR="005E53DE" w:rsidRPr="006D5D97" w:rsidRDefault="005E53DE" w:rsidP="00594F98">
            <w:pPr>
              <w:rPr>
                <w:rFonts w:ascii="Arial" w:hAnsi="Arial" w:cs="Arial"/>
              </w:rPr>
            </w:pPr>
          </w:p>
        </w:tc>
        <w:tc>
          <w:tcPr>
            <w:tcW w:w="693" w:type="dxa"/>
          </w:tcPr>
          <w:p w14:paraId="58D01B50" w14:textId="77777777" w:rsidR="005E53DE" w:rsidRPr="006D5D97" w:rsidRDefault="005E53DE" w:rsidP="00594F98">
            <w:pPr>
              <w:rPr>
                <w:rFonts w:ascii="Arial" w:hAnsi="Arial" w:cs="Arial"/>
              </w:rPr>
            </w:pPr>
          </w:p>
        </w:tc>
        <w:tc>
          <w:tcPr>
            <w:tcW w:w="688" w:type="dxa"/>
          </w:tcPr>
          <w:p w14:paraId="42B4B962" w14:textId="77777777" w:rsidR="005E53DE" w:rsidRPr="006D5D97" w:rsidRDefault="005E53DE" w:rsidP="00594F98">
            <w:pPr>
              <w:rPr>
                <w:rFonts w:ascii="Arial" w:hAnsi="Arial" w:cs="Arial"/>
              </w:rPr>
            </w:pPr>
          </w:p>
        </w:tc>
        <w:tc>
          <w:tcPr>
            <w:tcW w:w="689" w:type="dxa"/>
          </w:tcPr>
          <w:p w14:paraId="2A38BEF7" w14:textId="77777777" w:rsidR="005E53DE" w:rsidRPr="006D5D97" w:rsidRDefault="005E53DE" w:rsidP="00594F98">
            <w:pPr>
              <w:rPr>
                <w:rFonts w:ascii="Arial" w:hAnsi="Arial" w:cs="Arial"/>
              </w:rPr>
            </w:pPr>
          </w:p>
        </w:tc>
      </w:tr>
      <w:tr w:rsidR="005E53DE" w:rsidRPr="006D5D97" w14:paraId="0588C463" w14:textId="77777777" w:rsidTr="009059FF">
        <w:trPr>
          <w:jc w:val="center"/>
        </w:trPr>
        <w:tc>
          <w:tcPr>
            <w:tcW w:w="846" w:type="dxa"/>
            <w:vMerge/>
            <w:shd w:val="clear" w:color="auto" w:fill="D9D9D9" w:themeFill="background1" w:themeFillShade="D9"/>
          </w:tcPr>
          <w:p w14:paraId="303765D5" w14:textId="77777777" w:rsidR="005E53DE" w:rsidRPr="006D5D97" w:rsidRDefault="005E53DE" w:rsidP="00594F98">
            <w:pPr>
              <w:rPr>
                <w:rFonts w:ascii="Arial" w:hAnsi="Arial" w:cs="Arial"/>
              </w:rPr>
            </w:pPr>
          </w:p>
        </w:tc>
        <w:tc>
          <w:tcPr>
            <w:tcW w:w="1843" w:type="dxa"/>
            <w:vMerge w:val="restart"/>
            <w:shd w:val="clear" w:color="auto" w:fill="D9D9D9" w:themeFill="background1" w:themeFillShade="D9"/>
          </w:tcPr>
          <w:p w14:paraId="584A6D3A" w14:textId="77777777" w:rsidR="005E53DE" w:rsidRPr="006D5D97" w:rsidRDefault="005E53DE" w:rsidP="00594F98">
            <w:pPr>
              <w:pStyle w:val="LO-Normal"/>
              <w:ind w:left="360"/>
              <w:rPr>
                <w:rFonts w:ascii="Arial" w:hAnsi="Arial" w:cs="Arial"/>
                <w:b/>
              </w:rPr>
            </w:pPr>
          </w:p>
          <w:p w14:paraId="3A4D2389" w14:textId="77777777" w:rsidR="005E53DE" w:rsidRPr="006D5D97" w:rsidRDefault="005E53DE" w:rsidP="00594F98">
            <w:pPr>
              <w:pStyle w:val="LO-Normal"/>
              <w:ind w:left="360"/>
              <w:rPr>
                <w:rFonts w:ascii="Arial" w:hAnsi="Arial" w:cs="Arial"/>
                <w:b/>
              </w:rPr>
            </w:pPr>
          </w:p>
          <w:p w14:paraId="3C5913F7" w14:textId="77777777" w:rsidR="005E53DE" w:rsidRPr="006D5D97" w:rsidRDefault="005E53DE" w:rsidP="00594F98">
            <w:pPr>
              <w:pStyle w:val="LO-Normal"/>
              <w:ind w:left="360"/>
              <w:rPr>
                <w:rFonts w:ascii="Arial" w:hAnsi="Arial" w:cs="Arial"/>
                <w:b/>
              </w:rPr>
            </w:pPr>
          </w:p>
          <w:p w14:paraId="405FB25D" w14:textId="77777777" w:rsidR="005E53DE" w:rsidRPr="006D5D97" w:rsidRDefault="005E53DE" w:rsidP="00594F98">
            <w:pPr>
              <w:pStyle w:val="LO-Normal"/>
              <w:jc w:val="center"/>
              <w:rPr>
                <w:rFonts w:ascii="Arial" w:eastAsia="SimSun" w:hAnsi="Arial" w:cs="Arial"/>
                <w:b/>
                <w:kern w:val="1"/>
                <w:lang w:eastAsia="ar-SA"/>
              </w:rPr>
            </w:pPr>
            <w:r w:rsidRPr="006D5D97">
              <w:rPr>
                <w:rFonts w:ascii="Arial" w:hAnsi="Arial" w:cs="Arial"/>
                <w:b/>
              </w:rPr>
              <w:t>A.2.2. Conception d’activités de maintien de la vie relationnelle, sociale et culturelle</w:t>
            </w:r>
          </w:p>
          <w:p w14:paraId="324A6623" w14:textId="77777777" w:rsidR="005E53DE" w:rsidRPr="006D5D97" w:rsidRDefault="005E53DE" w:rsidP="00594F98">
            <w:pPr>
              <w:rPr>
                <w:rFonts w:ascii="Arial" w:hAnsi="Arial" w:cs="Arial"/>
                <w:b/>
              </w:rPr>
            </w:pPr>
          </w:p>
        </w:tc>
        <w:tc>
          <w:tcPr>
            <w:tcW w:w="3525" w:type="dxa"/>
          </w:tcPr>
          <w:p w14:paraId="6B3D2A13" w14:textId="77777777" w:rsidR="005E53DE" w:rsidRPr="006D5D97" w:rsidRDefault="005E53DE" w:rsidP="006D5D97">
            <w:pPr>
              <w:rPr>
                <w:rFonts w:ascii="Arial" w:hAnsi="Arial" w:cs="Arial"/>
                <w:strike/>
                <w:sz w:val="20"/>
                <w:szCs w:val="20"/>
              </w:rPr>
            </w:pPr>
            <w:r w:rsidRPr="006D5D97">
              <w:rPr>
                <w:rFonts w:ascii="Arial" w:hAnsi="Arial" w:cs="Arial"/>
                <w:sz w:val="20"/>
                <w:szCs w:val="20"/>
              </w:rPr>
              <w:t>Proposition d’activités diversifiées et adaptées aux besoins, attentes et demandes des personnes âgées ainsi qu’à leurs capacités motrices et cognitives</w:t>
            </w:r>
          </w:p>
        </w:tc>
        <w:tc>
          <w:tcPr>
            <w:tcW w:w="696" w:type="dxa"/>
          </w:tcPr>
          <w:p w14:paraId="2484012E" w14:textId="77777777" w:rsidR="005E53DE" w:rsidRPr="006D5D97" w:rsidRDefault="005E53DE" w:rsidP="00594F98">
            <w:pPr>
              <w:rPr>
                <w:rFonts w:ascii="Arial" w:hAnsi="Arial" w:cs="Arial"/>
              </w:rPr>
            </w:pPr>
          </w:p>
        </w:tc>
        <w:tc>
          <w:tcPr>
            <w:tcW w:w="689" w:type="dxa"/>
          </w:tcPr>
          <w:p w14:paraId="772E194D" w14:textId="77777777" w:rsidR="005E53DE" w:rsidRPr="006D5D97" w:rsidRDefault="005E53DE" w:rsidP="00594F98">
            <w:pPr>
              <w:rPr>
                <w:rFonts w:ascii="Arial" w:hAnsi="Arial" w:cs="Arial"/>
              </w:rPr>
            </w:pPr>
          </w:p>
        </w:tc>
        <w:tc>
          <w:tcPr>
            <w:tcW w:w="689" w:type="dxa"/>
          </w:tcPr>
          <w:p w14:paraId="3E8D85C6" w14:textId="77777777" w:rsidR="005E53DE" w:rsidRPr="006D5D97" w:rsidRDefault="005E53DE" w:rsidP="00594F98">
            <w:pPr>
              <w:rPr>
                <w:rFonts w:ascii="Arial" w:hAnsi="Arial" w:cs="Arial"/>
              </w:rPr>
            </w:pPr>
          </w:p>
        </w:tc>
        <w:tc>
          <w:tcPr>
            <w:tcW w:w="689" w:type="dxa"/>
          </w:tcPr>
          <w:p w14:paraId="5651DEDC" w14:textId="77777777" w:rsidR="005E53DE" w:rsidRPr="006D5D97" w:rsidRDefault="005E53DE" w:rsidP="00594F98">
            <w:pPr>
              <w:rPr>
                <w:rFonts w:ascii="Arial" w:hAnsi="Arial" w:cs="Arial"/>
              </w:rPr>
            </w:pPr>
          </w:p>
        </w:tc>
        <w:tc>
          <w:tcPr>
            <w:tcW w:w="693" w:type="dxa"/>
          </w:tcPr>
          <w:p w14:paraId="1DDF8746" w14:textId="77777777" w:rsidR="005E53DE" w:rsidRPr="006D5D97" w:rsidRDefault="005E53DE" w:rsidP="00594F98">
            <w:pPr>
              <w:rPr>
                <w:rFonts w:ascii="Arial" w:hAnsi="Arial" w:cs="Arial"/>
              </w:rPr>
            </w:pPr>
          </w:p>
        </w:tc>
        <w:tc>
          <w:tcPr>
            <w:tcW w:w="688" w:type="dxa"/>
          </w:tcPr>
          <w:p w14:paraId="23554ABE" w14:textId="77777777" w:rsidR="005E53DE" w:rsidRPr="006D5D97" w:rsidRDefault="005E53DE" w:rsidP="00594F98">
            <w:pPr>
              <w:rPr>
                <w:rFonts w:ascii="Arial" w:hAnsi="Arial" w:cs="Arial"/>
              </w:rPr>
            </w:pPr>
          </w:p>
        </w:tc>
        <w:tc>
          <w:tcPr>
            <w:tcW w:w="689" w:type="dxa"/>
          </w:tcPr>
          <w:p w14:paraId="1A212B59" w14:textId="77777777" w:rsidR="005E53DE" w:rsidRPr="006D5D97" w:rsidRDefault="005E53DE" w:rsidP="00594F98">
            <w:pPr>
              <w:rPr>
                <w:rFonts w:ascii="Arial" w:hAnsi="Arial" w:cs="Arial"/>
              </w:rPr>
            </w:pPr>
          </w:p>
        </w:tc>
      </w:tr>
      <w:tr w:rsidR="005E53DE" w:rsidRPr="006D5D97" w14:paraId="570170D2" w14:textId="77777777" w:rsidTr="009059FF">
        <w:trPr>
          <w:jc w:val="center"/>
        </w:trPr>
        <w:tc>
          <w:tcPr>
            <w:tcW w:w="846" w:type="dxa"/>
            <w:vMerge/>
            <w:shd w:val="clear" w:color="auto" w:fill="D9D9D9" w:themeFill="background1" w:themeFillShade="D9"/>
          </w:tcPr>
          <w:p w14:paraId="6AE2AF47"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156B222B" w14:textId="77777777" w:rsidR="005E53DE" w:rsidRPr="006D5D97" w:rsidRDefault="005E53DE" w:rsidP="00594F98">
            <w:pPr>
              <w:rPr>
                <w:rFonts w:ascii="Arial" w:hAnsi="Arial" w:cs="Arial"/>
              </w:rPr>
            </w:pPr>
          </w:p>
        </w:tc>
        <w:tc>
          <w:tcPr>
            <w:tcW w:w="3525" w:type="dxa"/>
          </w:tcPr>
          <w:p w14:paraId="4A0A8A56" w14:textId="77777777" w:rsidR="005E53DE" w:rsidRPr="006D5D97" w:rsidRDefault="005E53DE" w:rsidP="006D5D97">
            <w:pPr>
              <w:rPr>
                <w:rFonts w:ascii="Arial" w:hAnsi="Arial" w:cs="Arial"/>
                <w:sz w:val="20"/>
                <w:szCs w:val="20"/>
              </w:rPr>
            </w:pPr>
            <w:r w:rsidRPr="006D5D97">
              <w:rPr>
                <w:rFonts w:ascii="Arial" w:hAnsi="Arial" w:cs="Arial"/>
                <w:sz w:val="20"/>
                <w:szCs w:val="20"/>
              </w:rPr>
              <w:t xml:space="preserve">Mobilisation des ressources nécessaires à la conception des activités </w:t>
            </w:r>
          </w:p>
        </w:tc>
        <w:tc>
          <w:tcPr>
            <w:tcW w:w="696" w:type="dxa"/>
          </w:tcPr>
          <w:p w14:paraId="1169E05C" w14:textId="77777777" w:rsidR="005E53DE" w:rsidRPr="006D5D97" w:rsidRDefault="005E53DE" w:rsidP="00594F98">
            <w:pPr>
              <w:rPr>
                <w:rFonts w:ascii="Arial" w:hAnsi="Arial" w:cs="Arial"/>
              </w:rPr>
            </w:pPr>
          </w:p>
        </w:tc>
        <w:tc>
          <w:tcPr>
            <w:tcW w:w="689" w:type="dxa"/>
          </w:tcPr>
          <w:p w14:paraId="25D0D81B" w14:textId="77777777" w:rsidR="005E53DE" w:rsidRPr="006D5D97" w:rsidRDefault="005E53DE" w:rsidP="00594F98">
            <w:pPr>
              <w:rPr>
                <w:rFonts w:ascii="Arial" w:hAnsi="Arial" w:cs="Arial"/>
              </w:rPr>
            </w:pPr>
          </w:p>
        </w:tc>
        <w:tc>
          <w:tcPr>
            <w:tcW w:w="689" w:type="dxa"/>
          </w:tcPr>
          <w:p w14:paraId="57FF3D81" w14:textId="77777777" w:rsidR="005E53DE" w:rsidRPr="006D5D97" w:rsidRDefault="005E53DE" w:rsidP="00594F98">
            <w:pPr>
              <w:rPr>
                <w:rFonts w:ascii="Arial" w:hAnsi="Arial" w:cs="Arial"/>
              </w:rPr>
            </w:pPr>
          </w:p>
        </w:tc>
        <w:tc>
          <w:tcPr>
            <w:tcW w:w="689" w:type="dxa"/>
          </w:tcPr>
          <w:p w14:paraId="75E75274" w14:textId="77777777" w:rsidR="005E53DE" w:rsidRPr="006D5D97" w:rsidRDefault="005E53DE" w:rsidP="00594F98">
            <w:pPr>
              <w:rPr>
                <w:rFonts w:ascii="Arial" w:hAnsi="Arial" w:cs="Arial"/>
              </w:rPr>
            </w:pPr>
          </w:p>
        </w:tc>
        <w:tc>
          <w:tcPr>
            <w:tcW w:w="693" w:type="dxa"/>
          </w:tcPr>
          <w:p w14:paraId="46532F1D" w14:textId="77777777" w:rsidR="005E53DE" w:rsidRPr="006D5D97" w:rsidRDefault="005E53DE" w:rsidP="00594F98">
            <w:pPr>
              <w:rPr>
                <w:rFonts w:ascii="Arial" w:hAnsi="Arial" w:cs="Arial"/>
              </w:rPr>
            </w:pPr>
          </w:p>
        </w:tc>
        <w:tc>
          <w:tcPr>
            <w:tcW w:w="688" w:type="dxa"/>
          </w:tcPr>
          <w:p w14:paraId="004358DC" w14:textId="77777777" w:rsidR="005E53DE" w:rsidRPr="006D5D97" w:rsidRDefault="005E53DE" w:rsidP="00594F98">
            <w:pPr>
              <w:rPr>
                <w:rFonts w:ascii="Arial" w:hAnsi="Arial" w:cs="Arial"/>
              </w:rPr>
            </w:pPr>
          </w:p>
        </w:tc>
        <w:tc>
          <w:tcPr>
            <w:tcW w:w="689" w:type="dxa"/>
          </w:tcPr>
          <w:p w14:paraId="32B4A3EC" w14:textId="77777777" w:rsidR="005E53DE" w:rsidRPr="006D5D97" w:rsidRDefault="005E53DE" w:rsidP="00594F98">
            <w:pPr>
              <w:rPr>
                <w:rFonts w:ascii="Arial" w:hAnsi="Arial" w:cs="Arial"/>
              </w:rPr>
            </w:pPr>
          </w:p>
        </w:tc>
      </w:tr>
      <w:tr w:rsidR="005E53DE" w:rsidRPr="006D5D97" w14:paraId="05EAA584" w14:textId="77777777" w:rsidTr="009059FF">
        <w:trPr>
          <w:jc w:val="center"/>
        </w:trPr>
        <w:tc>
          <w:tcPr>
            <w:tcW w:w="846" w:type="dxa"/>
            <w:vMerge/>
            <w:shd w:val="clear" w:color="auto" w:fill="D9D9D9" w:themeFill="background1" w:themeFillShade="D9"/>
          </w:tcPr>
          <w:p w14:paraId="6D521994"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01AC352F" w14:textId="77777777" w:rsidR="005E53DE" w:rsidRPr="006D5D97" w:rsidRDefault="005E53DE" w:rsidP="00594F98">
            <w:pPr>
              <w:rPr>
                <w:rFonts w:ascii="Arial" w:hAnsi="Arial" w:cs="Arial"/>
              </w:rPr>
            </w:pPr>
          </w:p>
        </w:tc>
        <w:tc>
          <w:tcPr>
            <w:tcW w:w="3525" w:type="dxa"/>
          </w:tcPr>
          <w:p w14:paraId="46810DA3" w14:textId="77777777" w:rsidR="005E53DE" w:rsidRPr="006D5D97" w:rsidRDefault="005E53DE" w:rsidP="006D5D97">
            <w:pPr>
              <w:rPr>
                <w:rFonts w:ascii="Arial" w:hAnsi="Arial" w:cs="Arial"/>
                <w:sz w:val="20"/>
                <w:szCs w:val="20"/>
              </w:rPr>
            </w:pPr>
            <w:r w:rsidRPr="006D5D97">
              <w:rPr>
                <w:rFonts w:ascii="Arial" w:hAnsi="Arial" w:cs="Arial"/>
                <w:sz w:val="20"/>
                <w:szCs w:val="20"/>
              </w:rPr>
              <w:t>Conception d’activités d’animation de la vie sociale, et/ou de maintien de l’autonomie sociale</w:t>
            </w:r>
          </w:p>
        </w:tc>
        <w:tc>
          <w:tcPr>
            <w:tcW w:w="696" w:type="dxa"/>
          </w:tcPr>
          <w:p w14:paraId="5FF4FD95" w14:textId="77777777" w:rsidR="005E53DE" w:rsidRPr="006D5D97" w:rsidRDefault="005E53DE" w:rsidP="00594F98">
            <w:pPr>
              <w:rPr>
                <w:rFonts w:ascii="Arial" w:hAnsi="Arial" w:cs="Arial"/>
              </w:rPr>
            </w:pPr>
          </w:p>
        </w:tc>
        <w:tc>
          <w:tcPr>
            <w:tcW w:w="689" w:type="dxa"/>
          </w:tcPr>
          <w:p w14:paraId="54B12607" w14:textId="77777777" w:rsidR="005E53DE" w:rsidRPr="006D5D97" w:rsidRDefault="005E53DE" w:rsidP="00594F98">
            <w:pPr>
              <w:rPr>
                <w:rFonts w:ascii="Arial" w:hAnsi="Arial" w:cs="Arial"/>
              </w:rPr>
            </w:pPr>
          </w:p>
        </w:tc>
        <w:tc>
          <w:tcPr>
            <w:tcW w:w="689" w:type="dxa"/>
          </w:tcPr>
          <w:p w14:paraId="2B0CBFC6" w14:textId="77777777" w:rsidR="005E53DE" w:rsidRPr="006D5D97" w:rsidRDefault="005E53DE" w:rsidP="00594F98">
            <w:pPr>
              <w:rPr>
                <w:rFonts w:ascii="Arial" w:hAnsi="Arial" w:cs="Arial"/>
              </w:rPr>
            </w:pPr>
          </w:p>
        </w:tc>
        <w:tc>
          <w:tcPr>
            <w:tcW w:w="689" w:type="dxa"/>
          </w:tcPr>
          <w:p w14:paraId="2325D19E" w14:textId="77777777" w:rsidR="005E53DE" w:rsidRPr="006D5D97" w:rsidRDefault="005E53DE" w:rsidP="00594F98">
            <w:pPr>
              <w:rPr>
                <w:rFonts w:ascii="Arial" w:hAnsi="Arial" w:cs="Arial"/>
              </w:rPr>
            </w:pPr>
          </w:p>
        </w:tc>
        <w:tc>
          <w:tcPr>
            <w:tcW w:w="693" w:type="dxa"/>
          </w:tcPr>
          <w:p w14:paraId="7CE76732" w14:textId="77777777" w:rsidR="005E53DE" w:rsidRPr="006D5D97" w:rsidRDefault="005E53DE" w:rsidP="00594F98">
            <w:pPr>
              <w:rPr>
                <w:rFonts w:ascii="Arial" w:hAnsi="Arial" w:cs="Arial"/>
              </w:rPr>
            </w:pPr>
          </w:p>
        </w:tc>
        <w:tc>
          <w:tcPr>
            <w:tcW w:w="688" w:type="dxa"/>
          </w:tcPr>
          <w:p w14:paraId="546EF055" w14:textId="77777777" w:rsidR="005E53DE" w:rsidRPr="006D5D97" w:rsidRDefault="005E53DE" w:rsidP="00594F98">
            <w:pPr>
              <w:rPr>
                <w:rFonts w:ascii="Arial" w:hAnsi="Arial" w:cs="Arial"/>
              </w:rPr>
            </w:pPr>
          </w:p>
        </w:tc>
        <w:tc>
          <w:tcPr>
            <w:tcW w:w="689" w:type="dxa"/>
          </w:tcPr>
          <w:p w14:paraId="3F06E0CB" w14:textId="77777777" w:rsidR="005E53DE" w:rsidRPr="006D5D97" w:rsidRDefault="005E53DE" w:rsidP="00594F98">
            <w:pPr>
              <w:rPr>
                <w:rFonts w:ascii="Arial" w:hAnsi="Arial" w:cs="Arial"/>
              </w:rPr>
            </w:pPr>
          </w:p>
        </w:tc>
      </w:tr>
      <w:tr w:rsidR="005E53DE" w:rsidRPr="006D5D97" w14:paraId="1848210A" w14:textId="77777777" w:rsidTr="009059FF">
        <w:trPr>
          <w:jc w:val="center"/>
        </w:trPr>
        <w:tc>
          <w:tcPr>
            <w:tcW w:w="846" w:type="dxa"/>
            <w:vMerge/>
            <w:shd w:val="clear" w:color="auto" w:fill="D9D9D9" w:themeFill="background1" w:themeFillShade="D9"/>
          </w:tcPr>
          <w:p w14:paraId="15DC5D4C"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41F3E3C2" w14:textId="77777777" w:rsidR="005E53DE" w:rsidRPr="006D5D97" w:rsidRDefault="005E53DE" w:rsidP="00594F98">
            <w:pPr>
              <w:rPr>
                <w:rFonts w:ascii="Arial" w:hAnsi="Arial" w:cs="Arial"/>
              </w:rPr>
            </w:pPr>
          </w:p>
        </w:tc>
        <w:tc>
          <w:tcPr>
            <w:tcW w:w="3525" w:type="dxa"/>
          </w:tcPr>
          <w:p w14:paraId="44755754" w14:textId="77777777" w:rsidR="005E53DE" w:rsidRPr="006D5D97" w:rsidRDefault="005E53DE" w:rsidP="006D5D97">
            <w:pPr>
              <w:rPr>
                <w:rFonts w:ascii="Arial" w:hAnsi="Arial" w:cs="Arial"/>
                <w:sz w:val="20"/>
                <w:szCs w:val="20"/>
              </w:rPr>
            </w:pPr>
            <w:r w:rsidRPr="006D5D97">
              <w:rPr>
                <w:rFonts w:ascii="Arial" w:hAnsi="Arial" w:cs="Arial"/>
                <w:sz w:val="20"/>
                <w:szCs w:val="20"/>
              </w:rPr>
              <w:t xml:space="preserve">Conception d’activités adaptées avec l’équipe </w:t>
            </w:r>
            <w:proofErr w:type="spellStart"/>
            <w:r w:rsidRPr="006D5D97">
              <w:rPr>
                <w:rFonts w:ascii="Arial" w:hAnsi="Arial" w:cs="Arial"/>
                <w:sz w:val="20"/>
                <w:szCs w:val="20"/>
              </w:rPr>
              <w:t>pluri-professionnelle</w:t>
            </w:r>
            <w:proofErr w:type="spellEnd"/>
            <w:r w:rsidRPr="006D5D97">
              <w:rPr>
                <w:rFonts w:ascii="Arial" w:hAnsi="Arial" w:cs="Arial"/>
                <w:sz w:val="20"/>
                <w:szCs w:val="20"/>
              </w:rPr>
              <w:t>, les bénévoles, les partenaires</w:t>
            </w:r>
          </w:p>
        </w:tc>
        <w:tc>
          <w:tcPr>
            <w:tcW w:w="696" w:type="dxa"/>
          </w:tcPr>
          <w:p w14:paraId="64A400CA" w14:textId="77777777" w:rsidR="005E53DE" w:rsidRPr="006D5D97" w:rsidRDefault="005E53DE" w:rsidP="00594F98">
            <w:pPr>
              <w:rPr>
                <w:rFonts w:ascii="Arial" w:hAnsi="Arial" w:cs="Arial"/>
              </w:rPr>
            </w:pPr>
          </w:p>
        </w:tc>
        <w:tc>
          <w:tcPr>
            <w:tcW w:w="689" w:type="dxa"/>
          </w:tcPr>
          <w:p w14:paraId="02BF25F8" w14:textId="77777777" w:rsidR="005E53DE" w:rsidRPr="006D5D97" w:rsidRDefault="005E53DE" w:rsidP="00594F98">
            <w:pPr>
              <w:rPr>
                <w:rFonts w:ascii="Arial" w:hAnsi="Arial" w:cs="Arial"/>
              </w:rPr>
            </w:pPr>
          </w:p>
        </w:tc>
        <w:tc>
          <w:tcPr>
            <w:tcW w:w="689" w:type="dxa"/>
          </w:tcPr>
          <w:p w14:paraId="7A2053BC" w14:textId="77777777" w:rsidR="005E53DE" w:rsidRPr="006D5D97" w:rsidRDefault="005E53DE" w:rsidP="00594F98">
            <w:pPr>
              <w:rPr>
                <w:rFonts w:ascii="Arial" w:hAnsi="Arial" w:cs="Arial"/>
              </w:rPr>
            </w:pPr>
          </w:p>
        </w:tc>
        <w:tc>
          <w:tcPr>
            <w:tcW w:w="689" w:type="dxa"/>
          </w:tcPr>
          <w:p w14:paraId="45395FCA" w14:textId="77777777" w:rsidR="005E53DE" w:rsidRPr="006D5D97" w:rsidRDefault="005E53DE" w:rsidP="00594F98">
            <w:pPr>
              <w:rPr>
                <w:rFonts w:ascii="Arial" w:hAnsi="Arial" w:cs="Arial"/>
              </w:rPr>
            </w:pPr>
          </w:p>
        </w:tc>
        <w:tc>
          <w:tcPr>
            <w:tcW w:w="693" w:type="dxa"/>
          </w:tcPr>
          <w:p w14:paraId="451CA8F7" w14:textId="77777777" w:rsidR="005E53DE" w:rsidRPr="006D5D97" w:rsidRDefault="005E53DE" w:rsidP="00594F98">
            <w:pPr>
              <w:rPr>
                <w:rFonts w:ascii="Arial" w:hAnsi="Arial" w:cs="Arial"/>
              </w:rPr>
            </w:pPr>
          </w:p>
        </w:tc>
        <w:tc>
          <w:tcPr>
            <w:tcW w:w="688" w:type="dxa"/>
          </w:tcPr>
          <w:p w14:paraId="778AEABD" w14:textId="77777777" w:rsidR="005E53DE" w:rsidRPr="006D5D97" w:rsidRDefault="005E53DE" w:rsidP="00594F98">
            <w:pPr>
              <w:rPr>
                <w:rFonts w:ascii="Arial" w:hAnsi="Arial" w:cs="Arial"/>
              </w:rPr>
            </w:pPr>
          </w:p>
        </w:tc>
        <w:tc>
          <w:tcPr>
            <w:tcW w:w="689" w:type="dxa"/>
          </w:tcPr>
          <w:p w14:paraId="275C3ACA" w14:textId="77777777" w:rsidR="005E53DE" w:rsidRPr="006D5D97" w:rsidRDefault="005E53DE" w:rsidP="00594F98">
            <w:pPr>
              <w:rPr>
                <w:rFonts w:ascii="Arial" w:hAnsi="Arial" w:cs="Arial"/>
              </w:rPr>
            </w:pPr>
          </w:p>
        </w:tc>
      </w:tr>
      <w:tr w:rsidR="005E53DE" w:rsidRPr="006D5D97" w14:paraId="620F4557" w14:textId="77777777" w:rsidTr="009059FF">
        <w:trPr>
          <w:jc w:val="center"/>
        </w:trPr>
        <w:tc>
          <w:tcPr>
            <w:tcW w:w="846" w:type="dxa"/>
            <w:vMerge/>
            <w:shd w:val="clear" w:color="auto" w:fill="D9D9D9" w:themeFill="background1" w:themeFillShade="D9"/>
          </w:tcPr>
          <w:p w14:paraId="22284551"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7DF7EF3E" w14:textId="77777777" w:rsidR="005E53DE" w:rsidRPr="006D5D97" w:rsidRDefault="005E53DE" w:rsidP="00594F98">
            <w:pPr>
              <w:rPr>
                <w:rFonts w:ascii="Arial" w:hAnsi="Arial" w:cs="Arial"/>
              </w:rPr>
            </w:pPr>
          </w:p>
        </w:tc>
        <w:tc>
          <w:tcPr>
            <w:tcW w:w="3525" w:type="dxa"/>
          </w:tcPr>
          <w:p w14:paraId="2BA20DEB" w14:textId="77777777" w:rsidR="005E53DE" w:rsidRPr="006D5D97" w:rsidRDefault="005E53DE" w:rsidP="006D5D97">
            <w:pPr>
              <w:rPr>
                <w:rFonts w:ascii="Arial" w:hAnsi="Arial" w:cs="Arial"/>
                <w:sz w:val="20"/>
                <w:szCs w:val="20"/>
              </w:rPr>
            </w:pPr>
            <w:r w:rsidRPr="006D5D97">
              <w:rPr>
                <w:rFonts w:ascii="Arial" w:hAnsi="Arial" w:cs="Arial"/>
                <w:sz w:val="20"/>
                <w:szCs w:val="20"/>
              </w:rPr>
              <w:t xml:space="preserve">Planification des activités à réaliser </w:t>
            </w:r>
          </w:p>
        </w:tc>
        <w:tc>
          <w:tcPr>
            <w:tcW w:w="696" w:type="dxa"/>
          </w:tcPr>
          <w:p w14:paraId="02FCB589" w14:textId="77777777" w:rsidR="005E53DE" w:rsidRPr="006D5D97" w:rsidRDefault="005E53DE" w:rsidP="00594F98">
            <w:pPr>
              <w:rPr>
                <w:rFonts w:ascii="Arial" w:hAnsi="Arial" w:cs="Arial"/>
              </w:rPr>
            </w:pPr>
          </w:p>
        </w:tc>
        <w:tc>
          <w:tcPr>
            <w:tcW w:w="689" w:type="dxa"/>
          </w:tcPr>
          <w:p w14:paraId="33CCEEFC" w14:textId="77777777" w:rsidR="005E53DE" w:rsidRPr="006D5D97" w:rsidRDefault="005E53DE" w:rsidP="00594F98">
            <w:pPr>
              <w:rPr>
                <w:rFonts w:ascii="Arial" w:hAnsi="Arial" w:cs="Arial"/>
              </w:rPr>
            </w:pPr>
          </w:p>
        </w:tc>
        <w:tc>
          <w:tcPr>
            <w:tcW w:w="689" w:type="dxa"/>
          </w:tcPr>
          <w:p w14:paraId="57F90573" w14:textId="77777777" w:rsidR="005E53DE" w:rsidRPr="006D5D97" w:rsidRDefault="005E53DE" w:rsidP="00594F98">
            <w:pPr>
              <w:rPr>
                <w:rFonts w:ascii="Arial" w:hAnsi="Arial" w:cs="Arial"/>
              </w:rPr>
            </w:pPr>
          </w:p>
        </w:tc>
        <w:tc>
          <w:tcPr>
            <w:tcW w:w="689" w:type="dxa"/>
          </w:tcPr>
          <w:p w14:paraId="0752FDB3" w14:textId="77777777" w:rsidR="005E53DE" w:rsidRPr="006D5D97" w:rsidRDefault="005E53DE" w:rsidP="00594F98">
            <w:pPr>
              <w:rPr>
                <w:rFonts w:ascii="Arial" w:hAnsi="Arial" w:cs="Arial"/>
              </w:rPr>
            </w:pPr>
          </w:p>
        </w:tc>
        <w:tc>
          <w:tcPr>
            <w:tcW w:w="693" w:type="dxa"/>
          </w:tcPr>
          <w:p w14:paraId="15DB653E" w14:textId="77777777" w:rsidR="005E53DE" w:rsidRPr="006D5D97" w:rsidRDefault="005E53DE" w:rsidP="00594F98">
            <w:pPr>
              <w:rPr>
                <w:rFonts w:ascii="Arial" w:hAnsi="Arial" w:cs="Arial"/>
              </w:rPr>
            </w:pPr>
          </w:p>
        </w:tc>
        <w:tc>
          <w:tcPr>
            <w:tcW w:w="688" w:type="dxa"/>
          </w:tcPr>
          <w:p w14:paraId="1CC7AB41" w14:textId="77777777" w:rsidR="005E53DE" w:rsidRPr="006D5D97" w:rsidRDefault="005E53DE" w:rsidP="00594F98">
            <w:pPr>
              <w:rPr>
                <w:rFonts w:ascii="Arial" w:hAnsi="Arial" w:cs="Arial"/>
              </w:rPr>
            </w:pPr>
          </w:p>
        </w:tc>
        <w:tc>
          <w:tcPr>
            <w:tcW w:w="689" w:type="dxa"/>
          </w:tcPr>
          <w:p w14:paraId="3301AB24" w14:textId="77777777" w:rsidR="005E53DE" w:rsidRPr="006D5D97" w:rsidRDefault="005E53DE" w:rsidP="00594F98">
            <w:pPr>
              <w:rPr>
                <w:rFonts w:ascii="Arial" w:hAnsi="Arial" w:cs="Arial"/>
              </w:rPr>
            </w:pPr>
          </w:p>
        </w:tc>
      </w:tr>
      <w:tr w:rsidR="005E53DE" w:rsidRPr="006D5D97" w14:paraId="65ADDD0C" w14:textId="77777777" w:rsidTr="009059FF">
        <w:trPr>
          <w:jc w:val="center"/>
        </w:trPr>
        <w:tc>
          <w:tcPr>
            <w:tcW w:w="846" w:type="dxa"/>
            <w:vMerge/>
            <w:shd w:val="clear" w:color="auto" w:fill="D9D9D9" w:themeFill="background1" w:themeFillShade="D9"/>
          </w:tcPr>
          <w:p w14:paraId="7EE3FC75"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0B591D40" w14:textId="77777777" w:rsidR="005E53DE" w:rsidRPr="006D5D97" w:rsidRDefault="005E53DE" w:rsidP="00594F98">
            <w:pPr>
              <w:rPr>
                <w:rFonts w:ascii="Arial" w:hAnsi="Arial" w:cs="Arial"/>
              </w:rPr>
            </w:pPr>
          </w:p>
        </w:tc>
        <w:tc>
          <w:tcPr>
            <w:tcW w:w="3525" w:type="dxa"/>
          </w:tcPr>
          <w:p w14:paraId="74C3E6C1" w14:textId="77777777" w:rsidR="005E53DE" w:rsidRPr="006D5D97" w:rsidRDefault="005E53DE" w:rsidP="006D5D97">
            <w:pPr>
              <w:rPr>
                <w:rFonts w:ascii="Arial" w:hAnsi="Arial" w:cs="Arial"/>
                <w:sz w:val="20"/>
                <w:szCs w:val="20"/>
              </w:rPr>
            </w:pPr>
            <w:r w:rsidRPr="006D5D97">
              <w:rPr>
                <w:rFonts w:ascii="Arial" w:hAnsi="Arial" w:cs="Arial"/>
                <w:sz w:val="20"/>
                <w:szCs w:val="20"/>
              </w:rPr>
              <w:t>Gestion du budget de l’activité en lien avec l’équipe administrative</w:t>
            </w:r>
          </w:p>
        </w:tc>
        <w:tc>
          <w:tcPr>
            <w:tcW w:w="696" w:type="dxa"/>
          </w:tcPr>
          <w:p w14:paraId="1A787765" w14:textId="77777777" w:rsidR="005E53DE" w:rsidRPr="006D5D97" w:rsidRDefault="005E53DE" w:rsidP="00594F98">
            <w:pPr>
              <w:rPr>
                <w:rFonts w:ascii="Arial" w:hAnsi="Arial" w:cs="Arial"/>
              </w:rPr>
            </w:pPr>
          </w:p>
        </w:tc>
        <w:tc>
          <w:tcPr>
            <w:tcW w:w="689" w:type="dxa"/>
          </w:tcPr>
          <w:p w14:paraId="1A892C25" w14:textId="77777777" w:rsidR="005E53DE" w:rsidRPr="006D5D97" w:rsidRDefault="005E53DE" w:rsidP="00594F98">
            <w:pPr>
              <w:rPr>
                <w:rFonts w:ascii="Arial" w:hAnsi="Arial" w:cs="Arial"/>
              </w:rPr>
            </w:pPr>
          </w:p>
        </w:tc>
        <w:tc>
          <w:tcPr>
            <w:tcW w:w="689" w:type="dxa"/>
          </w:tcPr>
          <w:p w14:paraId="1B6F41BD" w14:textId="77777777" w:rsidR="005E53DE" w:rsidRPr="006D5D97" w:rsidRDefault="005E53DE" w:rsidP="00594F98">
            <w:pPr>
              <w:rPr>
                <w:rFonts w:ascii="Arial" w:hAnsi="Arial" w:cs="Arial"/>
              </w:rPr>
            </w:pPr>
          </w:p>
        </w:tc>
        <w:tc>
          <w:tcPr>
            <w:tcW w:w="689" w:type="dxa"/>
          </w:tcPr>
          <w:p w14:paraId="1639AF47" w14:textId="77777777" w:rsidR="005E53DE" w:rsidRPr="006D5D97" w:rsidRDefault="005E53DE" w:rsidP="00594F98">
            <w:pPr>
              <w:rPr>
                <w:rFonts w:ascii="Arial" w:hAnsi="Arial" w:cs="Arial"/>
              </w:rPr>
            </w:pPr>
          </w:p>
        </w:tc>
        <w:tc>
          <w:tcPr>
            <w:tcW w:w="693" w:type="dxa"/>
          </w:tcPr>
          <w:p w14:paraId="3E05F270" w14:textId="77777777" w:rsidR="005E53DE" w:rsidRPr="006D5D97" w:rsidRDefault="005E53DE" w:rsidP="00594F98">
            <w:pPr>
              <w:rPr>
                <w:rFonts w:ascii="Arial" w:hAnsi="Arial" w:cs="Arial"/>
              </w:rPr>
            </w:pPr>
          </w:p>
        </w:tc>
        <w:tc>
          <w:tcPr>
            <w:tcW w:w="688" w:type="dxa"/>
          </w:tcPr>
          <w:p w14:paraId="05327CA5" w14:textId="77777777" w:rsidR="005E53DE" w:rsidRPr="006D5D97" w:rsidRDefault="005E53DE" w:rsidP="00594F98">
            <w:pPr>
              <w:rPr>
                <w:rFonts w:ascii="Arial" w:hAnsi="Arial" w:cs="Arial"/>
              </w:rPr>
            </w:pPr>
          </w:p>
        </w:tc>
        <w:tc>
          <w:tcPr>
            <w:tcW w:w="689" w:type="dxa"/>
          </w:tcPr>
          <w:p w14:paraId="7CE48421" w14:textId="77777777" w:rsidR="005E53DE" w:rsidRPr="006D5D97" w:rsidRDefault="005E53DE" w:rsidP="00594F98">
            <w:pPr>
              <w:rPr>
                <w:rFonts w:ascii="Arial" w:hAnsi="Arial" w:cs="Arial"/>
              </w:rPr>
            </w:pPr>
          </w:p>
        </w:tc>
      </w:tr>
      <w:tr w:rsidR="005E53DE" w:rsidRPr="006D5D97" w14:paraId="7EECAE06" w14:textId="77777777" w:rsidTr="009059FF">
        <w:trPr>
          <w:jc w:val="center"/>
        </w:trPr>
        <w:tc>
          <w:tcPr>
            <w:tcW w:w="846" w:type="dxa"/>
            <w:vMerge/>
            <w:shd w:val="clear" w:color="auto" w:fill="D9D9D9" w:themeFill="background1" w:themeFillShade="D9"/>
          </w:tcPr>
          <w:p w14:paraId="5A060753" w14:textId="77777777" w:rsidR="005E53DE" w:rsidRPr="006D5D97" w:rsidRDefault="005E53DE" w:rsidP="00594F98">
            <w:pPr>
              <w:rPr>
                <w:rFonts w:ascii="Arial" w:hAnsi="Arial" w:cs="Arial"/>
              </w:rPr>
            </w:pPr>
          </w:p>
        </w:tc>
        <w:tc>
          <w:tcPr>
            <w:tcW w:w="1843" w:type="dxa"/>
            <w:vMerge w:val="restart"/>
            <w:shd w:val="clear" w:color="auto" w:fill="D9D9D9" w:themeFill="background1" w:themeFillShade="D9"/>
          </w:tcPr>
          <w:p w14:paraId="3453DF8F" w14:textId="77777777" w:rsidR="005E53DE" w:rsidRPr="006D5D97" w:rsidRDefault="005E53DE" w:rsidP="00594F98">
            <w:pPr>
              <w:rPr>
                <w:rFonts w:ascii="Arial" w:hAnsi="Arial" w:cs="Arial"/>
                <w:b/>
              </w:rPr>
            </w:pPr>
          </w:p>
          <w:p w14:paraId="10B433B7" w14:textId="77777777" w:rsidR="005E53DE" w:rsidRPr="006D5D97" w:rsidRDefault="005E53DE" w:rsidP="00594F98">
            <w:pPr>
              <w:rPr>
                <w:rFonts w:ascii="Arial" w:hAnsi="Arial" w:cs="Arial"/>
                <w:b/>
              </w:rPr>
            </w:pPr>
          </w:p>
          <w:p w14:paraId="6C30A0E2" w14:textId="77777777" w:rsidR="005E53DE" w:rsidRPr="006D5D97" w:rsidRDefault="005E53DE" w:rsidP="00594F98">
            <w:pPr>
              <w:rPr>
                <w:rFonts w:ascii="Arial" w:hAnsi="Arial" w:cs="Arial"/>
                <w:b/>
              </w:rPr>
            </w:pPr>
          </w:p>
          <w:p w14:paraId="20990127" w14:textId="77777777" w:rsidR="005E53DE" w:rsidRPr="006D5D97" w:rsidRDefault="005E53DE" w:rsidP="00594F98">
            <w:pPr>
              <w:jc w:val="center"/>
              <w:rPr>
                <w:rFonts w:ascii="Arial" w:hAnsi="Arial" w:cs="Arial"/>
                <w:b/>
              </w:rPr>
            </w:pPr>
            <w:r w:rsidRPr="006D5D97">
              <w:rPr>
                <w:rFonts w:ascii="Arial" w:hAnsi="Arial" w:cs="Arial"/>
                <w:b/>
                <w:bCs/>
              </w:rPr>
              <w:t>A.2.3. Réalisation</w:t>
            </w:r>
            <w:r w:rsidRPr="006D5D97">
              <w:rPr>
                <w:rFonts w:ascii="Arial" w:hAnsi="Arial" w:cs="Arial"/>
                <w:b/>
              </w:rPr>
              <w:t xml:space="preserve"> d’activités de maintien de la vie relationnelle, sociale et culturelle</w:t>
            </w:r>
          </w:p>
          <w:p w14:paraId="28CE032C" w14:textId="77777777" w:rsidR="005E53DE" w:rsidRPr="006D5D97" w:rsidRDefault="005E53DE" w:rsidP="00594F98">
            <w:pPr>
              <w:rPr>
                <w:rFonts w:ascii="Arial" w:hAnsi="Arial" w:cs="Arial"/>
                <w:b/>
              </w:rPr>
            </w:pPr>
          </w:p>
        </w:tc>
        <w:tc>
          <w:tcPr>
            <w:tcW w:w="3525" w:type="dxa"/>
          </w:tcPr>
          <w:p w14:paraId="025C65D6" w14:textId="77777777" w:rsidR="005E53DE" w:rsidRPr="006D5D97" w:rsidRDefault="005E53DE" w:rsidP="006D5D97">
            <w:pPr>
              <w:rPr>
                <w:rFonts w:ascii="Arial" w:hAnsi="Arial" w:cs="Arial"/>
                <w:sz w:val="20"/>
                <w:szCs w:val="20"/>
              </w:rPr>
            </w:pPr>
            <w:r w:rsidRPr="006D5D97">
              <w:rPr>
                <w:rFonts w:ascii="Arial" w:hAnsi="Arial" w:cs="Arial"/>
                <w:sz w:val="20"/>
                <w:szCs w:val="20"/>
              </w:rPr>
              <w:t>Sensibilisation et accompagnement de la personne vers l’activité</w:t>
            </w:r>
          </w:p>
        </w:tc>
        <w:tc>
          <w:tcPr>
            <w:tcW w:w="696" w:type="dxa"/>
          </w:tcPr>
          <w:p w14:paraId="2DBB74B9" w14:textId="77777777" w:rsidR="005E53DE" w:rsidRPr="006D5D97" w:rsidRDefault="005E53DE" w:rsidP="00594F98">
            <w:pPr>
              <w:rPr>
                <w:rFonts w:ascii="Arial" w:hAnsi="Arial" w:cs="Arial"/>
              </w:rPr>
            </w:pPr>
          </w:p>
        </w:tc>
        <w:tc>
          <w:tcPr>
            <w:tcW w:w="689" w:type="dxa"/>
          </w:tcPr>
          <w:p w14:paraId="0B79969C" w14:textId="77777777" w:rsidR="005E53DE" w:rsidRPr="006D5D97" w:rsidRDefault="005E53DE" w:rsidP="00594F98">
            <w:pPr>
              <w:rPr>
                <w:rFonts w:ascii="Arial" w:hAnsi="Arial" w:cs="Arial"/>
              </w:rPr>
            </w:pPr>
          </w:p>
        </w:tc>
        <w:tc>
          <w:tcPr>
            <w:tcW w:w="689" w:type="dxa"/>
          </w:tcPr>
          <w:p w14:paraId="52938808" w14:textId="77777777" w:rsidR="005E53DE" w:rsidRPr="006D5D97" w:rsidRDefault="005E53DE" w:rsidP="00594F98">
            <w:pPr>
              <w:rPr>
                <w:rFonts w:ascii="Arial" w:hAnsi="Arial" w:cs="Arial"/>
              </w:rPr>
            </w:pPr>
          </w:p>
        </w:tc>
        <w:tc>
          <w:tcPr>
            <w:tcW w:w="689" w:type="dxa"/>
          </w:tcPr>
          <w:p w14:paraId="00D67EF1" w14:textId="77777777" w:rsidR="005E53DE" w:rsidRPr="006D5D97" w:rsidRDefault="005E53DE" w:rsidP="00594F98">
            <w:pPr>
              <w:rPr>
                <w:rFonts w:ascii="Arial" w:hAnsi="Arial" w:cs="Arial"/>
              </w:rPr>
            </w:pPr>
          </w:p>
        </w:tc>
        <w:tc>
          <w:tcPr>
            <w:tcW w:w="693" w:type="dxa"/>
          </w:tcPr>
          <w:p w14:paraId="3FD08378" w14:textId="77777777" w:rsidR="005E53DE" w:rsidRPr="006D5D97" w:rsidRDefault="005E53DE" w:rsidP="00594F98">
            <w:pPr>
              <w:rPr>
                <w:rFonts w:ascii="Arial" w:hAnsi="Arial" w:cs="Arial"/>
              </w:rPr>
            </w:pPr>
          </w:p>
        </w:tc>
        <w:tc>
          <w:tcPr>
            <w:tcW w:w="688" w:type="dxa"/>
          </w:tcPr>
          <w:p w14:paraId="3D507AF8" w14:textId="77777777" w:rsidR="005E53DE" w:rsidRPr="006D5D97" w:rsidRDefault="005E53DE" w:rsidP="00594F98">
            <w:pPr>
              <w:rPr>
                <w:rFonts w:ascii="Arial" w:hAnsi="Arial" w:cs="Arial"/>
              </w:rPr>
            </w:pPr>
          </w:p>
        </w:tc>
        <w:tc>
          <w:tcPr>
            <w:tcW w:w="689" w:type="dxa"/>
          </w:tcPr>
          <w:p w14:paraId="538A625F" w14:textId="77777777" w:rsidR="005E53DE" w:rsidRPr="006D5D97" w:rsidRDefault="005E53DE" w:rsidP="00594F98">
            <w:pPr>
              <w:rPr>
                <w:rFonts w:ascii="Arial" w:hAnsi="Arial" w:cs="Arial"/>
              </w:rPr>
            </w:pPr>
          </w:p>
        </w:tc>
      </w:tr>
      <w:tr w:rsidR="005E53DE" w:rsidRPr="006D5D97" w14:paraId="7D5C91FF" w14:textId="77777777" w:rsidTr="009059FF">
        <w:trPr>
          <w:jc w:val="center"/>
        </w:trPr>
        <w:tc>
          <w:tcPr>
            <w:tcW w:w="846" w:type="dxa"/>
            <w:vMerge/>
            <w:shd w:val="clear" w:color="auto" w:fill="D9D9D9" w:themeFill="background1" w:themeFillShade="D9"/>
          </w:tcPr>
          <w:p w14:paraId="58DD2260"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367CA301" w14:textId="77777777" w:rsidR="005E53DE" w:rsidRPr="006D5D97" w:rsidRDefault="005E53DE" w:rsidP="00594F98">
            <w:pPr>
              <w:rPr>
                <w:rFonts w:ascii="Arial" w:hAnsi="Arial" w:cs="Arial"/>
              </w:rPr>
            </w:pPr>
          </w:p>
        </w:tc>
        <w:tc>
          <w:tcPr>
            <w:tcW w:w="3525" w:type="dxa"/>
          </w:tcPr>
          <w:p w14:paraId="668626F1" w14:textId="77777777" w:rsidR="005E53DE" w:rsidRPr="006D5D97" w:rsidRDefault="005E53DE" w:rsidP="006D5D97">
            <w:pPr>
              <w:rPr>
                <w:rFonts w:ascii="Arial" w:hAnsi="Arial" w:cs="Arial"/>
                <w:sz w:val="20"/>
                <w:szCs w:val="20"/>
              </w:rPr>
            </w:pPr>
            <w:r w:rsidRPr="006D5D97">
              <w:rPr>
                <w:rFonts w:ascii="Arial" w:hAnsi="Arial" w:cs="Arial"/>
                <w:sz w:val="20"/>
                <w:szCs w:val="20"/>
              </w:rPr>
              <w:t>Mobilisation de techniques favorisant l’implication de la personne âgée dans l’activité</w:t>
            </w:r>
          </w:p>
        </w:tc>
        <w:tc>
          <w:tcPr>
            <w:tcW w:w="696" w:type="dxa"/>
          </w:tcPr>
          <w:p w14:paraId="4390D3A0" w14:textId="77777777" w:rsidR="005E53DE" w:rsidRPr="006D5D97" w:rsidRDefault="005E53DE" w:rsidP="00594F98">
            <w:pPr>
              <w:rPr>
                <w:rFonts w:ascii="Arial" w:hAnsi="Arial" w:cs="Arial"/>
              </w:rPr>
            </w:pPr>
          </w:p>
        </w:tc>
        <w:tc>
          <w:tcPr>
            <w:tcW w:w="689" w:type="dxa"/>
          </w:tcPr>
          <w:p w14:paraId="2613866E" w14:textId="77777777" w:rsidR="005E53DE" w:rsidRPr="006D5D97" w:rsidRDefault="005E53DE" w:rsidP="00594F98">
            <w:pPr>
              <w:rPr>
                <w:rFonts w:ascii="Arial" w:hAnsi="Arial" w:cs="Arial"/>
              </w:rPr>
            </w:pPr>
          </w:p>
        </w:tc>
        <w:tc>
          <w:tcPr>
            <w:tcW w:w="689" w:type="dxa"/>
          </w:tcPr>
          <w:p w14:paraId="5618F39D" w14:textId="77777777" w:rsidR="005E53DE" w:rsidRPr="006D5D97" w:rsidRDefault="005E53DE" w:rsidP="00594F98">
            <w:pPr>
              <w:rPr>
                <w:rFonts w:ascii="Arial" w:hAnsi="Arial" w:cs="Arial"/>
              </w:rPr>
            </w:pPr>
          </w:p>
        </w:tc>
        <w:tc>
          <w:tcPr>
            <w:tcW w:w="689" w:type="dxa"/>
          </w:tcPr>
          <w:p w14:paraId="1646BD15" w14:textId="77777777" w:rsidR="005E53DE" w:rsidRPr="006D5D97" w:rsidRDefault="005E53DE" w:rsidP="00594F98">
            <w:pPr>
              <w:rPr>
                <w:rFonts w:ascii="Arial" w:hAnsi="Arial" w:cs="Arial"/>
              </w:rPr>
            </w:pPr>
          </w:p>
        </w:tc>
        <w:tc>
          <w:tcPr>
            <w:tcW w:w="693" w:type="dxa"/>
          </w:tcPr>
          <w:p w14:paraId="32D08973" w14:textId="77777777" w:rsidR="005E53DE" w:rsidRPr="006D5D97" w:rsidRDefault="005E53DE" w:rsidP="00594F98">
            <w:pPr>
              <w:rPr>
                <w:rFonts w:ascii="Arial" w:hAnsi="Arial" w:cs="Arial"/>
              </w:rPr>
            </w:pPr>
          </w:p>
        </w:tc>
        <w:tc>
          <w:tcPr>
            <w:tcW w:w="688" w:type="dxa"/>
          </w:tcPr>
          <w:p w14:paraId="0535CACF" w14:textId="77777777" w:rsidR="005E53DE" w:rsidRPr="006D5D97" w:rsidRDefault="005E53DE" w:rsidP="00594F98">
            <w:pPr>
              <w:rPr>
                <w:rFonts w:ascii="Arial" w:hAnsi="Arial" w:cs="Arial"/>
              </w:rPr>
            </w:pPr>
          </w:p>
        </w:tc>
        <w:tc>
          <w:tcPr>
            <w:tcW w:w="689" w:type="dxa"/>
          </w:tcPr>
          <w:p w14:paraId="7BB22C5B" w14:textId="77777777" w:rsidR="005E53DE" w:rsidRPr="006D5D97" w:rsidRDefault="005E53DE" w:rsidP="00594F98">
            <w:pPr>
              <w:rPr>
                <w:rFonts w:ascii="Arial" w:hAnsi="Arial" w:cs="Arial"/>
              </w:rPr>
            </w:pPr>
          </w:p>
        </w:tc>
      </w:tr>
      <w:tr w:rsidR="005E53DE" w:rsidRPr="006D5D97" w14:paraId="4DA91041" w14:textId="77777777" w:rsidTr="009059FF">
        <w:trPr>
          <w:jc w:val="center"/>
        </w:trPr>
        <w:tc>
          <w:tcPr>
            <w:tcW w:w="846" w:type="dxa"/>
            <w:vMerge/>
            <w:shd w:val="clear" w:color="auto" w:fill="D9D9D9" w:themeFill="background1" w:themeFillShade="D9"/>
          </w:tcPr>
          <w:p w14:paraId="6359D60D"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087598A7" w14:textId="77777777" w:rsidR="005E53DE" w:rsidRPr="006D5D97" w:rsidRDefault="005E53DE" w:rsidP="00594F98">
            <w:pPr>
              <w:rPr>
                <w:rFonts w:ascii="Arial" w:hAnsi="Arial" w:cs="Arial"/>
              </w:rPr>
            </w:pPr>
          </w:p>
        </w:tc>
        <w:tc>
          <w:tcPr>
            <w:tcW w:w="3525" w:type="dxa"/>
          </w:tcPr>
          <w:p w14:paraId="226DEFAC" w14:textId="77777777" w:rsidR="005E53DE" w:rsidRPr="006D5D97" w:rsidRDefault="005E53DE" w:rsidP="006D5D97">
            <w:pPr>
              <w:rPr>
                <w:rFonts w:ascii="Arial" w:hAnsi="Arial" w:cs="Arial"/>
                <w:sz w:val="20"/>
                <w:szCs w:val="20"/>
              </w:rPr>
            </w:pPr>
            <w:r w:rsidRPr="006D5D97">
              <w:rPr>
                <w:rFonts w:ascii="Arial" w:hAnsi="Arial" w:cs="Arial"/>
                <w:sz w:val="20"/>
                <w:szCs w:val="20"/>
              </w:rPr>
              <w:t>Animation d’activités favorisant le maintien du lien social</w:t>
            </w:r>
          </w:p>
        </w:tc>
        <w:tc>
          <w:tcPr>
            <w:tcW w:w="696" w:type="dxa"/>
          </w:tcPr>
          <w:p w14:paraId="6E906B61" w14:textId="77777777" w:rsidR="005E53DE" w:rsidRPr="006D5D97" w:rsidRDefault="005E53DE" w:rsidP="00594F98">
            <w:pPr>
              <w:rPr>
                <w:rFonts w:ascii="Arial" w:hAnsi="Arial" w:cs="Arial"/>
              </w:rPr>
            </w:pPr>
          </w:p>
        </w:tc>
        <w:tc>
          <w:tcPr>
            <w:tcW w:w="689" w:type="dxa"/>
          </w:tcPr>
          <w:p w14:paraId="35745689" w14:textId="77777777" w:rsidR="005E53DE" w:rsidRPr="006D5D97" w:rsidRDefault="005E53DE" w:rsidP="00594F98">
            <w:pPr>
              <w:rPr>
                <w:rFonts w:ascii="Arial" w:hAnsi="Arial" w:cs="Arial"/>
              </w:rPr>
            </w:pPr>
          </w:p>
        </w:tc>
        <w:tc>
          <w:tcPr>
            <w:tcW w:w="689" w:type="dxa"/>
          </w:tcPr>
          <w:p w14:paraId="4B2887A2" w14:textId="77777777" w:rsidR="005E53DE" w:rsidRPr="006D5D97" w:rsidRDefault="005E53DE" w:rsidP="00594F98">
            <w:pPr>
              <w:rPr>
                <w:rFonts w:ascii="Arial" w:hAnsi="Arial" w:cs="Arial"/>
              </w:rPr>
            </w:pPr>
          </w:p>
        </w:tc>
        <w:tc>
          <w:tcPr>
            <w:tcW w:w="689" w:type="dxa"/>
          </w:tcPr>
          <w:p w14:paraId="6CE81EBA" w14:textId="77777777" w:rsidR="005E53DE" w:rsidRPr="006D5D97" w:rsidRDefault="005E53DE" w:rsidP="00594F98">
            <w:pPr>
              <w:rPr>
                <w:rFonts w:ascii="Arial" w:hAnsi="Arial" w:cs="Arial"/>
              </w:rPr>
            </w:pPr>
          </w:p>
        </w:tc>
        <w:tc>
          <w:tcPr>
            <w:tcW w:w="693" w:type="dxa"/>
          </w:tcPr>
          <w:p w14:paraId="1FEFAD59" w14:textId="77777777" w:rsidR="005E53DE" w:rsidRPr="006D5D97" w:rsidRDefault="005E53DE" w:rsidP="00594F98">
            <w:pPr>
              <w:rPr>
                <w:rFonts w:ascii="Arial" w:hAnsi="Arial" w:cs="Arial"/>
              </w:rPr>
            </w:pPr>
          </w:p>
        </w:tc>
        <w:tc>
          <w:tcPr>
            <w:tcW w:w="688" w:type="dxa"/>
          </w:tcPr>
          <w:p w14:paraId="48D9F8D6" w14:textId="77777777" w:rsidR="005E53DE" w:rsidRPr="006D5D97" w:rsidRDefault="005E53DE" w:rsidP="00594F98">
            <w:pPr>
              <w:rPr>
                <w:rFonts w:ascii="Arial" w:hAnsi="Arial" w:cs="Arial"/>
              </w:rPr>
            </w:pPr>
          </w:p>
        </w:tc>
        <w:tc>
          <w:tcPr>
            <w:tcW w:w="689" w:type="dxa"/>
          </w:tcPr>
          <w:p w14:paraId="6D2C0AD9" w14:textId="77777777" w:rsidR="005E53DE" w:rsidRPr="006D5D97" w:rsidRDefault="005E53DE" w:rsidP="00594F98">
            <w:pPr>
              <w:rPr>
                <w:rFonts w:ascii="Arial" w:hAnsi="Arial" w:cs="Arial"/>
              </w:rPr>
            </w:pPr>
          </w:p>
        </w:tc>
      </w:tr>
      <w:tr w:rsidR="005E53DE" w:rsidRPr="006D5D97" w14:paraId="17219E1E" w14:textId="77777777" w:rsidTr="009059FF">
        <w:trPr>
          <w:jc w:val="center"/>
        </w:trPr>
        <w:tc>
          <w:tcPr>
            <w:tcW w:w="846" w:type="dxa"/>
            <w:vMerge/>
            <w:shd w:val="clear" w:color="auto" w:fill="D9D9D9" w:themeFill="background1" w:themeFillShade="D9"/>
          </w:tcPr>
          <w:p w14:paraId="69E17D54"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0A91F90E" w14:textId="77777777" w:rsidR="005E53DE" w:rsidRPr="006D5D97" w:rsidRDefault="005E53DE" w:rsidP="00594F98">
            <w:pPr>
              <w:rPr>
                <w:rFonts w:ascii="Arial" w:hAnsi="Arial" w:cs="Arial"/>
              </w:rPr>
            </w:pPr>
          </w:p>
        </w:tc>
        <w:tc>
          <w:tcPr>
            <w:tcW w:w="3525" w:type="dxa"/>
          </w:tcPr>
          <w:p w14:paraId="1D0C3307" w14:textId="77777777" w:rsidR="005E53DE" w:rsidRPr="006D5D97" w:rsidRDefault="005E53DE" w:rsidP="006D5D97">
            <w:pPr>
              <w:rPr>
                <w:rFonts w:ascii="Arial" w:hAnsi="Arial" w:cs="Arial"/>
                <w:sz w:val="20"/>
                <w:szCs w:val="20"/>
              </w:rPr>
            </w:pPr>
            <w:r w:rsidRPr="006D5D97">
              <w:rPr>
                <w:rFonts w:ascii="Arial" w:hAnsi="Arial" w:cs="Arial"/>
                <w:sz w:val="20"/>
                <w:szCs w:val="20"/>
              </w:rPr>
              <w:t>Animation d’activités adaptées aux troubles cognitifs et aux capacités motrices de chaque personne</w:t>
            </w:r>
          </w:p>
        </w:tc>
        <w:tc>
          <w:tcPr>
            <w:tcW w:w="696" w:type="dxa"/>
          </w:tcPr>
          <w:p w14:paraId="780E5C12" w14:textId="77777777" w:rsidR="005E53DE" w:rsidRPr="006D5D97" w:rsidRDefault="005E53DE" w:rsidP="00594F98">
            <w:pPr>
              <w:rPr>
                <w:rFonts w:ascii="Arial" w:hAnsi="Arial" w:cs="Arial"/>
              </w:rPr>
            </w:pPr>
          </w:p>
        </w:tc>
        <w:tc>
          <w:tcPr>
            <w:tcW w:w="689" w:type="dxa"/>
          </w:tcPr>
          <w:p w14:paraId="59EF1825" w14:textId="77777777" w:rsidR="005E53DE" w:rsidRPr="006D5D97" w:rsidRDefault="005E53DE" w:rsidP="00594F98">
            <w:pPr>
              <w:rPr>
                <w:rFonts w:ascii="Arial" w:hAnsi="Arial" w:cs="Arial"/>
              </w:rPr>
            </w:pPr>
          </w:p>
        </w:tc>
        <w:tc>
          <w:tcPr>
            <w:tcW w:w="689" w:type="dxa"/>
          </w:tcPr>
          <w:p w14:paraId="447E3C27" w14:textId="77777777" w:rsidR="005E53DE" w:rsidRPr="006D5D97" w:rsidRDefault="005E53DE" w:rsidP="00594F98">
            <w:pPr>
              <w:rPr>
                <w:rFonts w:ascii="Arial" w:hAnsi="Arial" w:cs="Arial"/>
              </w:rPr>
            </w:pPr>
          </w:p>
        </w:tc>
        <w:tc>
          <w:tcPr>
            <w:tcW w:w="689" w:type="dxa"/>
          </w:tcPr>
          <w:p w14:paraId="39D66F8C" w14:textId="77777777" w:rsidR="005E53DE" w:rsidRPr="006D5D97" w:rsidRDefault="005E53DE" w:rsidP="00594F98">
            <w:pPr>
              <w:rPr>
                <w:rFonts w:ascii="Arial" w:hAnsi="Arial" w:cs="Arial"/>
              </w:rPr>
            </w:pPr>
          </w:p>
        </w:tc>
        <w:tc>
          <w:tcPr>
            <w:tcW w:w="693" w:type="dxa"/>
          </w:tcPr>
          <w:p w14:paraId="72821D5B" w14:textId="77777777" w:rsidR="005E53DE" w:rsidRPr="006D5D97" w:rsidRDefault="005E53DE" w:rsidP="00594F98">
            <w:pPr>
              <w:rPr>
                <w:rFonts w:ascii="Arial" w:hAnsi="Arial" w:cs="Arial"/>
              </w:rPr>
            </w:pPr>
          </w:p>
        </w:tc>
        <w:tc>
          <w:tcPr>
            <w:tcW w:w="688" w:type="dxa"/>
          </w:tcPr>
          <w:p w14:paraId="04AD218D" w14:textId="77777777" w:rsidR="005E53DE" w:rsidRPr="006D5D97" w:rsidRDefault="005E53DE" w:rsidP="00594F98">
            <w:pPr>
              <w:rPr>
                <w:rFonts w:ascii="Arial" w:hAnsi="Arial" w:cs="Arial"/>
              </w:rPr>
            </w:pPr>
          </w:p>
        </w:tc>
        <w:tc>
          <w:tcPr>
            <w:tcW w:w="689" w:type="dxa"/>
          </w:tcPr>
          <w:p w14:paraId="00ECCA82" w14:textId="77777777" w:rsidR="005E53DE" w:rsidRPr="006D5D97" w:rsidRDefault="005E53DE" w:rsidP="00594F98">
            <w:pPr>
              <w:rPr>
                <w:rFonts w:ascii="Arial" w:hAnsi="Arial" w:cs="Arial"/>
              </w:rPr>
            </w:pPr>
          </w:p>
        </w:tc>
      </w:tr>
      <w:tr w:rsidR="005E53DE" w:rsidRPr="006D5D97" w14:paraId="4C950308" w14:textId="77777777" w:rsidTr="009059FF">
        <w:trPr>
          <w:jc w:val="center"/>
        </w:trPr>
        <w:tc>
          <w:tcPr>
            <w:tcW w:w="846" w:type="dxa"/>
            <w:vMerge/>
            <w:shd w:val="clear" w:color="auto" w:fill="D9D9D9" w:themeFill="background1" w:themeFillShade="D9"/>
          </w:tcPr>
          <w:p w14:paraId="7FBBA3E9"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5C8C2421" w14:textId="77777777" w:rsidR="005E53DE" w:rsidRPr="006D5D97" w:rsidRDefault="005E53DE" w:rsidP="00594F98">
            <w:pPr>
              <w:rPr>
                <w:rFonts w:ascii="Arial" w:hAnsi="Arial" w:cs="Arial"/>
              </w:rPr>
            </w:pPr>
          </w:p>
        </w:tc>
        <w:tc>
          <w:tcPr>
            <w:tcW w:w="3525" w:type="dxa"/>
          </w:tcPr>
          <w:p w14:paraId="0752FF9A" w14:textId="77777777" w:rsidR="005E53DE" w:rsidRPr="006D5D97" w:rsidRDefault="005E53DE" w:rsidP="006D5D97">
            <w:pPr>
              <w:rPr>
                <w:rFonts w:ascii="Arial" w:hAnsi="Arial" w:cs="Arial"/>
                <w:strike/>
                <w:sz w:val="20"/>
                <w:szCs w:val="20"/>
              </w:rPr>
            </w:pPr>
            <w:r w:rsidRPr="006D5D97">
              <w:rPr>
                <w:rFonts w:ascii="Arial" w:hAnsi="Arial" w:cs="Arial"/>
                <w:sz w:val="20"/>
                <w:szCs w:val="20"/>
              </w:rPr>
              <w:t xml:space="preserve">Gestion du groupe dans sa diversité </w:t>
            </w:r>
          </w:p>
        </w:tc>
        <w:tc>
          <w:tcPr>
            <w:tcW w:w="696" w:type="dxa"/>
          </w:tcPr>
          <w:p w14:paraId="162462DB" w14:textId="77777777" w:rsidR="005E53DE" w:rsidRPr="006D5D97" w:rsidRDefault="005E53DE" w:rsidP="00594F98">
            <w:pPr>
              <w:rPr>
                <w:rFonts w:ascii="Arial" w:hAnsi="Arial" w:cs="Arial"/>
              </w:rPr>
            </w:pPr>
          </w:p>
        </w:tc>
        <w:tc>
          <w:tcPr>
            <w:tcW w:w="689" w:type="dxa"/>
          </w:tcPr>
          <w:p w14:paraId="0CF12FF9" w14:textId="77777777" w:rsidR="005E53DE" w:rsidRPr="006D5D97" w:rsidRDefault="005E53DE" w:rsidP="00594F98">
            <w:pPr>
              <w:rPr>
                <w:rFonts w:ascii="Arial" w:hAnsi="Arial" w:cs="Arial"/>
              </w:rPr>
            </w:pPr>
          </w:p>
        </w:tc>
        <w:tc>
          <w:tcPr>
            <w:tcW w:w="689" w:type="dxa"/>
          </w:tcPr>
          <w:p w14:paraId="1BCA10B7" w14:textId="77777777" w:rsidR="005E53DE" w:rsidRPr="006D5D97" w:rsidRDefault="005E53DE" w:rsidP="00594F98">
            <w:pPr>
              <w:rPr>
                <w:rFonts w:ascii="Arial" w:hAnsi="Arial" w:cs="Arial"/>
              </w:rPr>
            </w:pPr>
          </w:p>
        </w:tc>
        <w:tc>
          <w:tcPr>
            <w:tcW w:w="689" w:type="dxa"/>
          </w:tcPr>
          <w:p w14:paraId="31F00B3B" w14:textId="77777777" w:rsidR="005E53DE" w:rsidRPr="006D5D97" w:rsidRDefault="005E53DE" w:rsidP="00594F98">
            <w:pPr>
              <w:rPr>
                <w:rFonts w:ascii="Arial" w:hAnsi="Arial" w:cs="Arial"/>
              </w:rPr>
            </w:pPr>
          </w:p>
        </w:tc>
        <w:tc>
          <w:tcPr>
            <w:tcW w:w="693" w:type="dxa"/>
          </w:tcPr>
          <w:p w14:paraId="60EBAC99" w14:textId="77777777" w:rsidR="005E53DE" w:rsidRPr="006D5D97" w:rsidRDefault="005E53DE" w:rsidP="00594F98">
            <w:pPr>
              <w:rPr>
                <w:rFonts w:ascii="Arial" w:hAnsi="Arial" w:cs="Arial"/>
              </w:rPr>
            </w:pPr>
          </w:p>
        </w:tc>
        <w:tc>
          <w:tcPr>
            <w:tcW w:w="688" w:type="dxa"/>
          </w:tcPr>
          <w:p w14:paraId="4C496570" w14:textId="77777777" w:rsidR="005E53DE" w:rsidRPr="006D5D97" w:rsidRDefault="005E53DE" w:rsidP="00594F98">
            <w:pPr>
              <w:rPr>
                <w:rFonts w:ascii="Arial" w:hAnsi="Arial" w:cs="Arial"/>
              </w:rPr>
            </w:pPr>
          </w:p>
        </w:tc>
        <w:tc>
          <w:tcPr>
            <w:tcW w:w="689" w:type="dxa"/>
          </w:tcPr>
          <w:p w14:paraId="36C55D31" w14:textId="77777777" w:rsidR="005E53DE" w:rsidRPr="006D5D97" w:rsidRDefault="005E53DE" w:rsidP="00594F98">
            <w:pPr>
              <w:rPr>
                <w:rFonts w:ascii="Arial" w:hAnsi="Arial" w:cs="Arial"/>
              </w:rPr>
            </w:pPr>
          </w:p>
        </w:tc>
      </w:tr>
      <w:tr w:rsidR="005E53DE" w:rsidRPr="006D5D97" w14:paraId="7B94E6B5" w14:textId="77777777" w:rsidTr="009059FF">
        <w:trPr>
          <w:jc w:val="center"/>
        </w:trPr>
        <w:tc>
          <w:tcPr>
            <w:tcW w:w="846" w:type="dxa"/>
            <w:vMerge/>
            <w:shd w:val="clear" w:color="auto" w:fill="D9D9D9" w:themeFill="background1" w:themeFillShade="D9"/>
          </w:tcPr>
          <w:p w14:paraId="0BA228C5"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6702BF64" w14:textId="77777777" w:rsidR="005E53DE" w:rsidRPr="006D5D97" w:rsidRDefault="005E53DE" w:rsidP="00594F98">
            <w:pPr>
              <w:rPr>
                <w:rFonts w:ascii="Arial" w:hAnsi="Arial" w:cs="Arial"/>
              </w:rPr>
            </w:pPr>
          </w:p>
        </w:tc>
        <w:tc>
          <w:tcPr>
            <w:tcW w:w="3525" w:type="dxa"/>
          </w:tcPr>
          <w:p w14:paraId="6F755783" w14:textId="77777777" w:rsidR="005E53DE" w:rsidRPr="006D5D97" w:rsidRDefault="005E53DE" w:rsidP="006D5D97">
            <w:pPr>
              <w:rPr>
                <w:rFonts w:ascii="Arial" w:hAnsi="Arial" w:cs="Arial"/>
                <w:sz w:val="20"/>
                <w:szCs w:val="20"/>
              </w:rPr>
            </w:pPr>
            <w:r w:rsidRPr="006D5D97">
              <w:rPr>
                <w:rFonts w:ascii="Arial" w:hAnsi="Arial" w:cs="Arial"/>
                <w:sz w:val="20"/>
                <w:szCs w:val="20"/>
              </w:rPr>
              <w:t>Adaptation de l’activité en fonction des comportements des personnes</w:t>
            </w:r>
          </w:p>
        </w:tc>
        <w:tc>
          <w:tcPr>
            <w:tcW w:w="696" w:type="dxa"/>
          </w:tcPr>
          <w:p w14:paraId="03AB23EC" w14:textId="77777777" w:rsidR="005E53DE" w:rsidRPr="006D5D97" w:rsidRDefault="005E53DE" w:rsidP="00594F98">
            <w:pPr>
              <w:rPr>
                <w:rFonts w:ascii="Arial" w:hAnsi="Arial" w:cs="Arial"/>
              </w:rPr>
            </w:pPr>
          </w:p>
        </w:tc>
        <w:tc>
          <w:tcPr>
            <w:tcW w:w="689" w:type="dxa"/>
          </w:tcPr>
          <w:p w14:paraId="578DB46E" w14:textId="77777777" w:rsidR="005E53DE" w:rsidRPr="006D5D97" w:rsidRDefault="005E53DE" w:rsidP="00594F98">
            <w:pPr>
              <w:rPr>
                <w:rFonts w:ascii="Arial" w:hAnsi="Arial" w:cs="Arial"/>
              </w:rPr>
            </w:pPr>
          </w:p>
        </w:tc>
        <w:tc>
          <w:tcPr>
            <w:tcW w:w="689" w:type="dxa"/>
          </w:tcPr>
          <w:p w14:paraId="724FB36E" w14:textId="77777777" w:rsidR="005E53DE" w:rsidRPr="006D5D97" w:rsidRDefault="005E53DE" w:rsidP="00594F98">
            <w:pPr>
              <w:rPr>
                <w:rFonts w:ascii="Arial" w:hAnsi="Arial" w:cs="Arial"/>
              </w:rPr>
            </w:pPr>
          </w:p>
        </w:tc>
        <w:tc>
          <w:tcPr>
            <w:tcW w:w="689" w:type="dxa"/>
          </w:tcPr>
          <w:p w14:paraId="76A36A22" w14:textId="77777777" w:rsidR="005E53DE" w:rsidRPr="006D5D97" w:rsidRDefault="005E53DE" w:rsidP="00594F98">
            <w:pPr>
              <w:rPr>
                <w:rFonts w:ascii="Arial" w:hAnsi="Arial" w:cs="Arial"/>
              </w:rPr>
            </w:pPr>
          </w:p>
        </w:tc>
        <w:tc>
          <w:tcPr>
            <w:tcW w:w="693" w:type="dxa"/>
          </w:tcPr>
          <w:p w14:paraId="762B9F32" w14:textId="77777777" w:rsidR="005E53DE" w:rsidRPr="006D5D97" w:rsidRDefault="005E53DE" w:rsidP="00594F98">
            <w:pPr>
              <w:rPr>
                <w:rFonts w:ascii="Arial" w:hAnsi="Arial" w:cs="Arial"/>
              </w:rPr>
            </w:pPr>
          </w:p>
        </w:tc>
        <w:tc>
          <w:tcPr>
            <w:tcW w:w="688" w:type="dxa"/>
          </w:tcPr>
          <w:p w14:paraId="02874352" w14:textId="77777777" w:rsidR="005E53DE" w:rsidRPr="006D5D97" w:rsidRDefault="005E53DE" w:rsidP="00594F98">
            <w:pPr>
              <w:rPr>
                <w:rFonts w:ascii="Arial" w:hAnsi="Arial" w:cs="Arial"/>
              </w:rPr>
            </w:pPr>
          </w:p>
        </w:tc>
        <w:tc>
          <w:tcPr>
            <w:tcW w:w="689" w:type="dxa"/>
          </w:tcPr>
          <w:p w14:paraId="1A2E4189" w14:textId="77777777" w:rsidR="005E53DE" w:rsidRPr="006D5D97" w:rsidRDefault="005E53DE" w:rsidP="00594F98">
            <w:pPr>
              <w:rPr>
                <w:rFonts w:ascii="Arial" w:hAnsi="Arial" w:cs="Arial"/>
              </w:rPr>
            </w:pPr>
          </w:p>
        </w:tc>
      </w:tr>
      <w:tr w:rsidR="005E53DE" w:rsidRPr="006D5D97" w14:paraId="6EE1AF65" w14:textId="77777777" w:rsidTr="009059FF">
        <w:trPr>
          <w:jc w:val="center"/>
        </w:trPr>
        <w:tc>
          <w:tcPr>
            <w:tcW w:w="846" w:type="dxa"/>
            <w:vMerge/>
            <w:shd w:val="clear" w:color="auto" w:fill="D9D9D9" w:themeFill="background1" w:themeFillShade="D9"/>
          </w:tcPr>
          <w:p w14:paraId="1A63989B"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79E226AE" w14:textId="77777777" w:rsidR="005E53DE" w:rsidRPr="006D5D97" w:rsidRDefault="005E53DE" w:rsidP="00594F98">
            <w:pPr>
              <w:rPr>
                <w:rFonts w:ascii="Arial" w:hAnsi="Arial" w:cs="Arial"/>
              </w:rPr>
            </w:pPr>
          </w:p>
        </w:tc>
        <w:tc>
          <w:tcPr>
            <w:tcW w:w="3525" w:type="dxa"/>
          </w:tcPr>
          <w:p w14:paraId="73F2E023" w14:textId="77777777" w:rsidR="005E53DE" w:rsidRPr="006D5D97" w:rsidRDefault="005E53DE" w:rsidP="006D5D97">
            <w:pPr>
              <w:rPr>
                <w:rFonts w:ascii="Arial" w:hAnsi="Arial" w:cs="Arial"/>
                <w:sz w:val="20"/>
                <w:szCs w:val="20"/>
              </w:rPr>
            </w:pPr>
            <w:r w:rsidRPr="006D5D97">
              <w:rPr>
                <w:rFonts w:ascii="Arial" w:hAnsi="Arial" w:cs="Arial"/>
                <w:sz w:val="20"/>
                <w:szCs w:val="20"/>
              </w:rPr>
              <w:t>Gestion des temps transitionnels</w:t>
            </w:r>
          </w:p>
        </w:tc>
        <w:tc>
          <w:tcPr>
            <w:tcW w:w="696" w:type="dxa"/>
          </w:tcPr>
          <w:p w14:paraId="478D9387" w14:textId="77777777" w:rsidR="005E53DE" w:rsidRPr="006D5D97" w:rsidRDefault="005E53DE" w:rsidP="00594F98">
            <w:pPr>
              <w:rPr>
                <w:rFonts w:ascii="Arial" w:hAnsi="Arial" w:cs="Arial"/>
              </w:rPr>
            </w:pPr>
          </w:p>
        </w:tc>
        <w:tc>
          <w:tcPr>
            <w:tcW w:w="689" w:type="dxa"/>
          </w:tcPr>
          <w:p w14:paraId="1D6182C7" w14:textId="77777777" w:rsidR="005E53DE" w:rsidRPr="006D5D97" w:rsidRDefault="005E53DE" w:rsidP="00594F98">
            <w:pPr>
              <w:rPr>
                <w:rFonts w:ascii="Arial" w:hAnsi="Arial" w:cs="Arial"/>
              </w:rPr>
            </w:pPr>
          </w:p>
        </w:tc>
        <w:tc>
          <w:tcPr>
            <w:tcW w:w="689" w:type="dxa"/>
          </w:tcPr>
          <w:p w14:paraId="40E2D2E0" w14:textId="77777777" w:rsidR="005E53DE" w:rsidRPr="006D5D97" w:rsidRDefault="005E53DE" w:rsidP="00594F98">
            <w:pPr>
              <w:rPr>
                <w:rFonts w:ascii="Arial" w:hAnsi="Arial" w:cs="Arial"/>
              </w:rPr>
            </w:pPr>
          </w:p>
        </w:tc>
        <w:tc>
          <w:tcPr>
            <w:tcW w:w="689" w:type="dxa"/>
          </w:tcPr>
          <w:p w14:paraId="58C0B942" w14:textId="77777777" w:rsidR="005E53DE" w:rsidRPr="006D5D97" w:rsidRDefault="005E53DE" w:rsidP="00594F98">
            <w:pPr>
              <w:rPr>
                <w:rFonts w:ascii="Arial" w:hAnsi="Arial" w:cs="Arial"/>
              </w:rPr>
            </w:pPr>
          </w:p>
        </w:tc>
        <w:tc>
          <w:tcPr>
            <w:tcW w:w="693" w:type="dxa"/>
          </w:tcPr>
          <w:p w14:paraId="749009AA" w14:textId="77777777" w:rsidR="005E53DE" w:rsidRPr="006D5D97" w:rsidRDefault="005E53DE" w:rsidP="00594F98">
            <w:pPr>
              <w:rPr>
                <w:rFonts w:ascii="Arial" w:hAnsi="Arial" w:cs="Arial"/>
              </w:rPr>
            </w:pPr>
          </w:p>
        </w:tc>
        <w:tc>
          <w:tcPr>
            <w:tcW w:w="688" w:type="dxa"/>
          </w:tcPr>
          <w:p w14:paraId="54CFC627" w14:textId="77777777" w:rsidR="005E53DE" w:rsidRPr="006D5D97" w:rsidRDefault="005E53DE" w:rsidP="00594F98">
            <w:pPr>
              <w:rPr>
                <w:rFonts w:ascii="Arial" w:hAnsi="Arial" w:cs="Arial"/>
              </w:rPr>
            </w:pPr>
          </w:p>
        </w:tc>
        <w:tc>
          <w:tcPr>
            <w:tcW w:w="689" w:type="dxa"/>
          </w:tcPr>
          <w:p w14:paraId="41F1A8B3" w14:textId="77777777" w:rsidR="005E53DE" w:rsidRPr="006D5D97" w:rsidRDefault="005E53DE" w:rsidP="00594F98">
            <w:pPr>
              <w:rPr>
                <w:rFonts w:ascii="Arial" w:hAnsi="Arial" w:cs="Arial"/>
              </w:rPr>
            </w:pPr>
          </w:p>
        </w:tc>
      </w:tr>
      <w:tr w:rsidR="005E53DE" w:rsidRPr="006D5D97" w14:paraId="10E2C520" w14:textId="77777777" w:rsidTr="009059FF">
        <w:trPr>
          <w:jc w:val="center"/>
        </w:trPr>
        <w:tc>
          <w:tcPr>
            <w:tcW w:w="846" w:type="dxa"/>
            <w:vMerge/>
            <w:shd w:val="clear" w:color="auto" w:fill="D9D9D9" w:themeFill="background1" w:themeFillShade="D9"/>
          </w:tcPr>
          <w:p w14:paraId="6312A3C2" w14:textId="77777777" w:rsidR="005E53DE" w:rsidRPr="006D5D97" w:rsidRDefault="005E53DE" w:rsidP="00594F98">
            <w:pPr>
              <w:rPr>
                <w:rFonts w:ascii="Arial" w:hAnsi="Arial" w:cs="Arial"/>
              </w:rPr>
            </w:pPr>
          </w:p>
        </w:tc>
        <w:tc>
          <w:tcPr>
            <w:tcW w:w="1843" w:type="dxa"/>
            <w:vMerge/>
            <w:shd w:val="clear" w:color="auto" w:fill="D9D9D9" w:themeFill="background1" w:themeFillShade="D9"/>
          </w:tcPr>
          <w:p w14:paraId="5D21433C" w14:textId="77777777" w:rsidR="005E53DE" w:rsidRPr="006D5D97" w:rsidRDefault="005E53DE" w:rsidP="00594F98">
            <w:pPr>
              <w:rPr>
                <w:rFonts w:ascii="Arial" w:hAnsi="Arial" w:cs="Arial"/>
              </w:rPr>
            </w:pPr>
          </w:p>
        </w:tc>
        <w:tc>
          <w:tcPr>
            <w:tcW w:w="3525" w:type="dxa"/>
          </w:tcPr>
          <w:p w14:paraId="601D3501" w14:textId="77777777" w:rsidR="005E53DE" w:rsidRPr="006D5D97" w:rsidRDefault="005E53DE" w:rsidP="006D5D97">
            <w:pPr>
              <w:pStyle w:val="Titre31"/>
              <w:spacing w:before="0"/>
              <w:jc w:val="left"/>
              <w:rPr>
                <w:rFonts w:ascii="Arial" w:hAnsi="Arial" w:cs="Arial"/>
                <w:b w:val="0"/>
                <w:color w:val="auto"/>
                <w:sz w:val="20"/>
                <w:szCs w:val="20"/>
              </w:rPr>
            </w:pPr>
            <w:bookmarkStart w:id="21" w:name="_Toc53467718"/>
            <w:bookmarkStart w:id="22" w:name="_Toc53468491"/>
            <w:bookmarkStart w:id="23" w:name="_Toc53468669"/>
            <w:r w:rsidRPr="006D5D97">
              <w:rPr>
                <w:rFonts w:ascii="Arial" w:hAnsi="Arial" w:cs="Arial"/>
                <w:b w:val="0"/>
                <w:color w:val="auto"/>
                <w:sz w:val="20"/>
                <w:szCs w:val="20"/>
              </w:rPr>
              <w:t>Evaluation et bilan en équipe</w:t>
            </w:r>
            <w:bookmarkEnd w:id="21"/>
            <w:bookmarkEnd w:id="22"/>
            <w:bookmarkEnd w:id="23"/>
          </w:p>
        </w:tc>
        <w:tc>
          <w:tcPr>
            <w:tcW w:w="696" w:type="dxa"/>
          </w:tcPr>
          <w:p w14:paraId="5B8749E5" w14:textId="77777777" w:rsidR="005E53DE" w:rsidRPr="006D5D97" w:rsidRDefault="005E53DE" w:rsidP="00594F98">
            <w:pPr>
              <w:rPr>
                <w:rFonts w:ascii="Arial" w:hAnsi="Arial" w:cs="Arial"/>
              </w:rPr>
            </w:pPr>
          </w:p>
        </w:tc>
        <w:tc>
          <w:tcPr>
            <w:tcW w:w="689" w:type="dxa"/>
          </w:tcPr>
          <w:p w14:paraId="702AAA8F" w14:textId="77777777" w:rsidR="005E53DE" w:rsidRPr="006D5D97" w:rsidRDefault="005E53DE" w:rsidP="00594F98">
            <w:pPr>
              <w:rPr>
                <w:rFonts w:ascii="Arial" w:hAnsi="Arial" w:cs="Arial"/>
              </w:rPr>
            </w:pPr>
          </w:p>
        </w:tc>
        <w:tc>
          <w:tcPr>
            <w:tcW w:w="689" w:type="dxa"/>
          </w:tcPr>
          <w:p w14:paraId="2FDE1E05" w14:textId="77777777" w:rsidR="005E53DE" w:rsidRPr="006D5D97" w:rsidRDefault="005E53DE" w:rsidP="00594F98">
            <w:pPr>
              <w:rPr>
                <w:rFonts w:ascii="Arial" w:hAnsi="Arial" w:cs="Arial"/>
              </w:rPr>
            </w:pPr>
          </w:p>
        </w:tc>
        <w:tc>
          <w:tcPr>
            <w:tcW w:w="689" w:type="dxa"/>
          </w:tcPr>
          <w:p w14:paraId="77327935" w14:textId="77777777" w:rsidR="005E53DE" w:rsidRPr="006D5D97" w:rsidRDefault="005E53DE" w:rsidP="00594F98">
            <w:pPr>
              <w:rPr>
                <w:rFonts w:ascii="Arial" w:hAnsi="Arial" w:cs="Arial"/>
              </w:rPr>
            </w:pPr>
          </w:p>
        </w:tc>
        <w:tc>
          <w:tcPr>
            <w:tcW w:w="693" w:type="dxa"/>
          </w:tcPr>
          <w:p w14:paraId="6660ECD3" w14:textId="77777777" w:rsidR="005E53DE" w:rsidRPr="006D5D97" w:rsidRDefault="005E53DE" w:rsidP="00594F98">
            <w:pPr>
              <w:rPr>
                <w:rFonts w:ascii="Arial" w:hAnsi="Arial" w:cs="Arial"/>
              </w:rPr>
            </w:pPr>
          </w:p>
        </w:tc>
        <w:tc>
          <w:tcPr>
            <w:tcW w:w="688" w:type="dxa"/>
          </w:tcPr>
          <w:p w14:paraId="2F6A3D2F" w14:textId="77777777" w:rsidR="005E53DE" w:rsidRPr="006D5D97" w:rsidRDefault="005E53DE" w:rsidP="00594F98">
            <w:pPr>
              <w:rPr>
                <w:rFonts w:ascii="Arial" w:hAnsi="Arial" w:cs="Arial"/>
              </w:rPr>
            </w:pPr>
          </w:p>
        </w:tc>
        <w:tc>
          <w:tcPr>
            <w:tcW w:w="689" w:type="dxa"/>
          </w:tcPr>
          <w:p w14:paraId="19BA0872" w14:textId="77777777" w:rsidR="005E53DE" w:rsidRPr="006D5D97" w:rsidRDefault="005E53DE" w:rsidP="00594F98">
            <w:pPr>
              <w:rPr>
                <w:rFonts w:ascii="Arial" w:hAnsi="Arial" w:cs="Arial"/>
              </w:rPr>
            </w:pPr>
          </w:p>
        </w:tc>
      </w:tr>
    </w:tbl>
    <w:p w14:paraId="66B10994" w14:textId="77777777" w:rsidR="005E53DE" w:rsidRDefault="005E53DE">
      <w:pPr>
        <w:rPr>
          <w:sz w:val="36"/>
        </w:rPr>
      </w:pPr>
    </w:p>
    <w:p w14:paraId="30C9725F" w14:textId="77777777" w:rsidR="005E53DE" w:rsidRDefault="005E53DE" w:rsidP="00CD607C">
      <w:pPr>
        <w:tabs>
          <w:tab w:val="left" w:pos="1905"/>
        </w:tabs>
        <w:rPr>
          <w:sz w:val="36"/>
        </w:rPr>
      </w:pPr>
    </w:p>
    <w:p w14:paraId="3B3566CD" w14:textId="77777777" w:rsidR="00B4565C" w:rsidRDefault="00B4565C" w:rsidP="00CD607C">
      <w:pPr>
        <w:tabs>
          <w:tab w:val="left" w:pos="1905"/>
        </w:tabs>
        <w:rPr>
          <w:sz w:val="36"/>
        </w:rPr>
      </w:pPr>
    </w:p>
    <w:p w14:paraId="0AB59A79" w14:textId="77777777" w:rsidR="00B4565C" w:rsidRDefault="00B4565C" w:rsidP="00CD607C">
      <w:pPr>
        <w:tabs>
          <w:tab w:val="left" w:pos="1905"/>
        </w:tabs>
        <w:rPr>
          <w:sz w:val="36"/>
        </w:rPr>
      </w:pPr>
    </w:p>
    <w:p w14:paraId="73F3B8D2" w14:textId="77777777" w:rsidR="00B4565C" w:rsidRDefault="00B4565C" w:rsidP="00CD607C">
      <w:pPr>
        <w:tabs>
          <w:tab w:val="left" w:pos="1905"/>
        </w:tabs>
        <w:rPr>
          <w:sz w:val="36"/>
        </w:rPr>
      </w:pPr>
    </w:p>
    <w:tbl>
      <w:tblPr>
        <w:tblStyle w:val="Grilledutableau"/>
        <w:tblW w:w="10905" w:type="dxa"/>
        <w:jc w:val="center"/>
        <w:tblLayout w:type="fixed"/>
        <w:tblLook w:val="04A0" w:firstRow="1" w:lastRow="0" w:firstColumn="1" w:lastColumn="0" w:noHBand="0" w:noVBand="1"/>
      </w:tblPr>
      <w:tblGrid>
        <w:gridCol w:w="571"/>
        <w:gridCol w:w="1085"/>
        <w:gridCol w:w="891"/>
        <w:gridCol w:w="3597"/>
        <w:gridCol w:w="680"/>
        <w:gridCol w:w="680"/>
        <w:gridCol w:w="680"/>
        <w:gridCol w:w="680"/>
        <w:gridCol w:w="680"/>
        <w:gridCol w:w="680"/>
        <w:gridCol w:w="681"/>
      </w:tblGrid>
      <w:tr w:rsidR="00B4565C" w:rsidRPr="006D5D97" w14:paraId="69510F00" w14:textId="77777777" w:rsidTr="009059FF">
        <w:trPr>
          <w:trHeight w:val="387"/>
          <w:jc w:val="center"/>
        </w:trPr>
        <w:tc>
          <w:tcPr>
            <w:tcW w:w="1656" w:type="dxa"/>
            <w:gridSpan w:val="2"/>
            <w:tcBorders>
              <w:top w:val="nil"/>
              <w:left w:val="nil"/>
              <w:bottom w:val="single" w:sz="4" w:space="0" w:color="auto"/>
              <w:right w:val="nil"/>
            </w:tcBorders>
          </w:tcPr>
          <w:p w14:paraId="68063836" w14:textId="77777777" w:rsidR="00B4565C" w:rsidRPr="006D5D97" w:rsidRDefault="00B4565C" w:rsidP="00B4565C">
            <w:pPr>
              <w:rPr>
                <w:rFonts w:ascii="Arial" w:hAnsi="Arial" w:cs="Arial"/>
              </w:rPr>
            </w:pPr>
          </w:p>
        </w:tc>
        <w:tc>
          <w:tcPr>
            <w:tcW w:w="891" w:type="dxa"/>
            <w:tcBorders>
              <w:top w:val="nil"/>
              <w:left w:val="nil"/>
              <w:bottom w:val="single" w:sz="4" w:space="0" w:color="auto"/>
              <w:right w:val="nil"/>
            </w:tcBorders>
          </w:tcPr>
          <w:p w14:paraId="51A76D6C" w14:textId="77777777" w:rsidR="00B4565C" w:rsidRPr="006D5D97" w:rsidRDefault="00B4565C" w:rsidP="00B4565C">
            <w:pPr>
              <w:rPr>
                <w:rFonts w:ascii="Arial" w:hAnsi="Arial" w:cs="Arial"/>
              </w:rPr>
            </w:pPr>
          </w:p>
        </w:tc>
        <w:tc>
          <w:tcPr>
            <w:tcW w:w="3597" w:type="dxa"/>
            <w:tcBorders>
              <w:top w:val="nil"/>
              <w:left w:val="nil"/>
              <w:bottom w:val="single" w:sz="4" w:space="0" w:color="auto"/>
              <w:right w:val="single" w:sz="4" w:space="0" w:color="auto"/>
            </w:tcBorders>
          </w:tcPr>
          <w:p w14:paraId="1F1DA11A" w14:textId="77777777" w:rsidR="00B4565C" w:rsidRPr="006D5D97" w:rsidRDefault="00B4565C" w:rsidP="00B4565C">
            <w:pPr>
              <w:rPr>
                <w:rFonts w:ascii="Arial" w:hAnsi="Arial" w:cs="Arial"/>
              </w:rPr>
            </w:pPr>
          </w:p>
        </w:tc>
        <w:tc>
          <w:tcPr>
            <w:tcW w:w="680" w:type="dxa"/>
            <w:tcBorders>
              <w:left w:val="single" w:sz="4" w:space="0" w:color="auto"/>
            </w:tcBorders>
            <w:vAlign w:val="center"/>
          </w:tcPr>
          <w:p w14:paraId="4EBA2641"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Au lycée</w:t>
            </w:r>
          </w:p>
        </w:tc>
        <w:tc>
          <w:tcPr>
            <w:tcW w:w="680" w:type="dxa"/>
            <w:vAlign w:val="center"/>
          </w:tcPr>
          <w:p w14:paraId="565A7436"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1</w:t>
            </w:r>
          </w:p>
        </w:tc>
        <w:tc>
          <w:tcPr>
            <w:tcW w:w="680" w:type="dxa"/>
            <w:vAlign w:val="center"/>
          </w:tcPr>
          <w:p w14:paraId="67292B55"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2</w:t>
            </w:r>
          </w:p>
        </w:tc>
        <w:tc>
          <w:tcPr>
            <w:tcW w:w="680" w:type="dxa"/>
            <w:vAlign w:val="center"/>
          </w:tcPr>
          <w:p w14:paraId="3170556A"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3</w:t>
            </w:r>
          </w:p>
        </w:tc>
        <w:tc>
          <w:tcPr>
            <w:tcW w:w="680" w:type="dxa"/>
            <w:vAlign w:val="center"/>
          </w:tcPr>
          <w:p w14:paraId="3D898ED0"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4</w:t>
            </w:r>
          </w:p>
        </w:tc>
        <w:tc>
          <w:tcPr>
            <w:tcW w:w="680" w:type="dxa"/>
            <w:vAlign w:val="center"/>
          </w:tcPr>
          <w:p w14:paraId="61388A17"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 5</w:t>
            </w:r>
          </w:p>
        </w:tc>
        <w:tc>
          <w:tcPr>
            <w:tcW w:w="681" w:type="dxa"/>
            <w:vAlign w:val="center"/>
          </w:tcPr>
          <w:p w14:paraId="51168DF7" w14:textId="77777777" w:rsidR="00B4565C" w:rsidRPr="006D5D97" w:rsidRDefault="00B4565C" w:rsidP="00B4565C">
            <w:pPr>
              <w:jc w:val="center"/>
              <w:rPr>
                <w:rFonts w:ascii="Arial" w:hAnsi="Arial" w:cs="Arial"/>
                <w:b/>
                <w:sz w:val="18"/>
                <w:szCs w:val="18"/>
              </w:rPr>
            </w:pPr>
            <w:r w:rsidRPr="006D5D97">
              <w:rPr>
                <w:rFonts w:ascii="Arial" w:hAnsi="Arial" w:cs="Arial"/>
                <w:b/>
                <w:sz w:val="18"/>
                <w:szCs w:val="18"/>
              </w:rPr>
              <w:t>PFMP6</w:t>
            </w:r>
          </w:p>
        </w:tc>
      </w:tr>
      <w:tr w:rsidR="00B4565C" w:rsidRPr="006D5D97" w14:paraId="65935747" w14:textId="77777777" w:rsidTr="009059FF">
        <w:trPr>
          <w:jc w:val="center"/>
        </w:trPr>
        <w:tc>
          <w:tcPr>
            <w:tcW w:w="571" w:type="dxa"/>
            <w:vMerge w:val="restart"/>
            <w:tcBorders>
              <w:top w:val="single" w:sz="4" w:space="0" w:color="auto"/>
            </w:tcBorders>
            <w:shd w:val="clear" w:color="auto" w:fill="BFBFBF" w:themeFill="background1" w:themeFillShade="BF"/>
            <w:textDirection w:val="btLr"/>
            <w:vAlign w:val="center"/>
          </w:tcPr>
          <w:p w14:paraId="65B95DC5" w14:textId="77777777" w:rsidR="00B4565C" w:rsidRPr="006D5D97" w:rsidRDefault="00B4565C" w:rsidP="00B4565C">
            <w:pPr>
              <w:ind w:left="113" w:right="113"/>
              <w:jc w:val="center"/>
              <w:rPr>
                <w:rFonts w:ascii="Arial" w:hAnsi="Arial" w:cs="Arial"/>
                <w:b/>
                <w:sz w:val="28"/>
                <w:szCs w:val="24"/>
              </w:rPr>
            </w:pPr>
            <w:r w:rsidRPr="006D5D97">
              <w:rPr>
                <w:rFonts w:ascii="Arial" w:hAnsi="Arial" w:cs="Arial"/>
                <w:b/>
                <w:bCs/>
                <w:sz w:val="28"/>
                <w:szCs w:val="24"/>
              </w:rPr>
              <w:t>FONCTION 3 :</w:t>
            </w:r>
            <w:r w:rsidRPr="006D5D97">
              <w:rPr>
                <w:rFonts w:ascii="Arial" w:hAnsi="Arial" w:cs="Arial"/>
                <w:b/>
                <w:sz w:val="28"/>
                <w:szCs w:val="24"/>
              </w:rPr>
              <w:t xml:space="preserve"> An</w:t>
            </w:r>
            <w:r w:rsidRPr="006D5D97">
              <w:rPr>
                <w:rFonts w:ascii="Arial" w:hAnsi="Arial" w:cs="Arial"/>
                <w:b/>
                <w:bCs/>
                <w:sz w:val="28"/>
                <w:szCs w:val="24"/>
              </w:rPr>
              <w:t xml:space="preserve">imation visant </w:t>
            </w:r>
            <w:r w:rsidRPr="006D5D97">
              <w:rPr>
                <w:rFonts w:ascii="Arial" w:hAnsi="Arial" w:cs="Arial"/>
                <w:b/>
                <w:sz w:val="28"/>
                <w:szCs w:val="24"/>
              </w:rPr>
              <w:t>l’épanouissement, la socialisation et l’exercice des droits citoyens</w:t>
            </w:r>
          </w:p>
        </w:tc>
        <w:tc>
          <w:tcPr>
            <w:tcW w:w="1976" w:type="dxa"/>
            <w:gridSpan w:val="2"/>
            <w:vMerge w:val="restart"/>
            <w:tcBorders>
              <w:top w:val="single" w:sz="4" w:space="0" w:color="auto"/>
            </w:tcBorders>
            <w:shd w:val="clear" w:color="auto" w:fill="BFBFBF" w:themeFill="background1" w:themeFillShade="BF"/>
            <w:vAlign w:val="center"/>
          </w:tcPr>
          <w:p w14:paraId="134F488D" w14:textId="77777777" w:rsidR="00B4565C" w:rsidRPr="006D5D97" w:rsidRDefault="00B4565C" w:rsidP="00B4565C">
            <w:pPr>
              <w:jc w:val="center"/>
              <w:rPr>
                <w:rFonts w:ascii="Arial" w:hAnsi="Arial" w:cs="Arial"/>
                <w:b/>
              </w:rPr>
            </w:pPr>
            <w:r w:rsidRPr="006D5D97">
              <w:rPr>
                <w:rFonts w:ascii="Arial" w:hAnsi="Arial" w:cs="Arial"/>
                <w:b/>
              </w:rPr>
              <w:t>A.3.1. Conception d’activités socioéducatives et socioculturelles</w:t>
            </w:r>
          </w:p>
        </w:tc>
        <w:tc>
          <w:tcPr>
            <w:tcW w:w="3597" w:type="dxa"/>
            <w:tcBorders>
              <w:top w:val="single" w:sz="4" w:space="0" w:color="auto"/>
            </w:tcBorders>
          </w:tcPr>
          <w:p w14:paraId="639F17F8" w14:textId="77777777" w:rsidR="00B4565C" w:rsidRPr="006D5D97" w:rsidRDefault="00B4565C" w:rsidP="006D5D97">
            <w:pPr>
              <w:rPr>
                <w:rFonts w:ascii="Arial" w:hAnsi="Arial" w:cs="Arial"/>
                <w:sz w:val="20"/>
                <w:szCs w:val="20"/>
              </w:rPr>
            </w:pPr>
            <w:r w:rsidRPr="006D5D97">
              <w:rPr>
                <w:rFonts w:ascii="Arial" w:hAnsi="Arial" w:cs="Arial"/>
                <w:sz w:val="20"/>
                <w:szCs w:val="20"/>
              </w:rPr>
              <w:t>Elaboration des activités socioéducatives dans le respect de la règlementation en vigueur et en lien avec le projet de la structure</w:t>
            </w:r>
          </w:p>
        </w:tc>
        <w:tc>
          <w:tcPr>
            <w:tcW w:w="680" w:type="dxa"/>
          </w:tcPr>
          <w:p w14:paraId="6967819F" w14:textId="77777777" w:rsidR="00B4565C" w:rsidRPr="006D5D97" w:rsidRDefault="00B4565C" w:rsidP="00B4565C">
            <w:pPr>
              <w:rPr>
                <w:rFonts w:ascii="Arial" w:hAnsi="Arial" w:cs="Arial"/>
              </w:rPr>
            </w:pPr>
          </w:p>
        </w:tc>
        <w:tc>
          <w:tcPr>
            <w:tcW w:w="680" w:type="dxa"/>
          </w:tcPr>
          <w:p w14:paraId="42E4AC9E" w14:textId="77777777" w:rsidR="00B4565C" w:rsidRPr="006D5D97" w:rsidRDefault="00B4565C" w:rsidP="00B4565C">
            <w:pPr>
              <w:rPr>
                <w:rFonts w:ascii="Arial" w:hAnsi="Arial" w:cs="Arial"/>
              </w:rPr>
            </w:pPr>
          </w:p>
        </w:tc>
        <w:tc>
          <w:tcPr>
            <w:tcW w:w="680" w:type="dxa"/>
          </w:tcPr>
          <w:p w14:paraId="59BF0CE7" w14:textId="77777777" w:rsidR="00B4565C" w:rsidRPr="006D5D97" w:rsidRDefault="00B4565C" w:rsidP="00B4565C">
            <w:pPr>
              <w:rPr>
                <w:rFonts w:ascii="Arial" w:hAnsi="Arial" w:cs="Arial"/>
              </w:rPr>
            </w:pPr>
          </w:p>
        </w:tc>
        <w:tc>
          <w:tcPr>
            <w:tcW w:w="680" w:type="dxa"/>
          </w:tcPr>
          <w:p w14:paraId="115EDC27" w14:textId="77777777" w:rsidR="00B4565C" w:rsidRPr="006D5D97" w:rsidRDefault="00B4565C" w:rsidP="00B4565C">
            <w:pPr>
              <w:rPr>
                <w:rFonts w:ascii="Arial" w:hAnsi="Arial" w:cs="Arial"/>
              </w:rPr>
            </w:pPr>
          </w:p>
        </w:tc>
        <w:tc>
          <w:tcPr>
            <w:tcW w:w="680" w:type="dxa"/>
          </w:tcPr>
          <w:p w14:paraId="7F307CA9" w14:textId="77777777" w:rsidR="00B4565C" w:rsidRPr="006D5D97" w:rsidRDefault="00B4565C" w:rsidP="00B4565C">
            <w:pPr>
              <w:rPr>
                <w:rFonts w:ascii="Arial" w:hAnsi="Arial" w:cs="Arial"/>
              </w:rPr>
            </w:pPr>
          </w:p>
        </w:tc>
        <w:tc>
          <w:tcPr>
            <w:tcW w:w="680" w:type="dxa"/>
          </w:tcPr>
          <w:p w14:paraId="022B5DF4" w14:textId="77777777" w:rsidR="00B4565C" w:rsidRPr="006D5D97" w:rsidRDefault="00B4565C" w:rsidP="00B4565C">
            <w:pPr>
              <w:rPr>
                <w:rFonts w:ascii="Arial" w:hAnsi="Arial" w:cs="Arial"/>
              </w:rPr>
            </w:pPr>
          </w:p>
        </w:tc>
        <w:tc>
          <w:tcPr>
            <w:tcW w:w="681" w:type="dxa"/>
          </w:tcPr>
          <w:p w14:paraId="54C0052C" w14:textId="77777777" w:rsidR="00B4565C" w:rsidRPr="006D5D97" w:rsidRDefault="00B4565C" w:rsidP="00B4565C">
            <w:pPr>
              <w:rPr>
                <w:rFonts w:ascii="Arial" w:hAnsi="Arial" w:cs="Arial"/>
              </w:rPr>
            </w:pPr>
          </w:p>
        </w:tc>
      </w:tr>
      <w:tr w:rsidR="00B4565C" w:rsidRPr="006D5D97" w14:paraId="6964133C" w14:textId="77777777" w:rsidTr="009059FF">
        <w:trPr>
          <w:jc w:val="center"/>
        </w:trPr>
        <w:tc>
          <w:tcPr>
            <w:tcW w:w="571" w:type="dxa"/>
            <w:vMerge/>
            <w:shd w:val="clear" w:color="auto" w:fill="BFBFBF" w:themeFill="background1" w:themeFillShade="BF"/>
          </w:tcPr>
          <w:p w14:paraId="60883E05"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65C02FFD" w14:textId="77777777" w:rsidR="00B4565C" w:rsidRPr="006D5D97" w:rsidRDefault="00B4565C" w:rsidP="00B4565C">
            <w:pPr>
              <w:rPr>
                <w:rFonts w:ascii="Arial" w:hAnsi="Arial" w:cs="Arial"/>
              </w:rPr>
            </w:pPr>
          </w:p>
        </w:tc>
        <w:tc>
          <w:tcPr>
            <w:tcW w:w="3597" w:type="dxa"/>
          </w:tcPr>
          <w:p w14:paraId="18FDE583" w14:textId="77777777" w:rsidR="00B4565C" w:rsidRPr="006D5D97" w:rsidRDefault="00B4565C" w:rsidP="006D5D97">
            <w:pPr>
              <w:rPr>
                <w:rFonts w:ascii="Arial" w:hAnsi="Arial" w:cs="Arial"/>
                <w:sz w:val="20"/>
                <w:szCs w:val="20"/>
              </w:rPr>
            </w:pPr>
            <w:r w:rsidRPr="006D5D97">
              <w:rPr>
                <w:rFonts w:ascii="Arial" w:hAnsi="Arial" w:cs="Arial"/>
                <w:sz w:val="20"/>
                <w:szCs w:val="20"/>
              </w:rPr>
              <w:t>Elaboration d’activités adaptées aux caractéristiques, aux capacités, aux rythmes, aux besoins et aux demandes des publics</w:t>
            </w:r>
          </w:p>
        </w:tc>
        <w:tc>
          <w:tcPr>
            <w:tcW w:w="680" w:type="dxa"/>
          </w:tcPr>
          <w:p w14:paraId="5F5A9BF1" w14:textId="77777777" w:rsidR="00B4565C" w:rsidRPr="006D5D97" w:rsidRDefault="00B4565C" w:rsidP="00B4565C">
            <w:pPr>
              <w:rPr>
                <w:rFonts w:ascii="Arial" w:hAnsi="Arial" w:cs="Arial"/>
              </w:rPr>
            </w:pPr>
          </w:p>
        </w:tc>
        <w:tc>
          <w:tcPr>
            <w:tcW w:w="680" w:type="dxa"/>
          </w:tcPr>
          <w:p w14:paraId="321D6616" w14:textId="77777777" w:rsidR="00B4565C" w:rsidRPr="006D5D97" w:rsidRDefault="00B4565C" w:rsidP="00B4565C">
            <w:pPr>
              <w:rPr>
                <w:rFonts w:ascii="Arial" w:hAnsi="Arial" w:cs="Arial"/>
              </w:rPr>
            </w:pPr>
          </w:p>
        </w:tc>
        <w:tc>
          <w:tcPr>
            <w:tcW w:w="680" w:type="dxa"/>
          </w:tcPr>
          <w:p w14:paraId="2CE2254C" w14:textId="77777777" w:rsidR="00B4565C" w:rsidRPr="006D5D97" w:rsidRDefault="00B4565C" w:rsidP="00B4565C">
            <w:pPr>
              <w:rPr>
                <w:rFonts w:ascii="Arial" w:hAnsi="Arial" w:cs="Arial"/>
              </w:rPr>
            </w:pPr>
          </w:p>
        </w:tc>
        <w:tc>
          <w:tcPr>
            <w:tcW w:w="680" w:type="dxa"/>
          </w:tcPr>
          <w:p w14:paraId="7ABD9D23" w14:textId="77777777" w:rsidR="00B4565C" w:rsidRPr="006D5D97" w:rsidRDefault="00B4565C" w:rsidP="00B4565C">
            <w:pPr>
              <w:rPr>
                <w:rFonts w:ascii="Arial" w:hAnsi="Arial" w:cs="Arial"/>
              </w:rPr>
            </w:pPr>
          </w:p>
        </w:tc>
        <w:tc>
          <w:tcPr>
            <w:tcW w:w="680" w:type="dxa"/>
          </w:tcPr>
          <w:p w14:paraId="57424153" w14:textId="77777777" w:rsidR="00B4565C" w:rsidRPr="006D5D97" w:rsidRDefault="00B4565C" w:rsidP="00B4565C">
            <w:pPr>
              <w:rPr>
                <w:rFonts w:ascii="Arial" w:hAnsi="Arial" w:cs="Arial"/>
              </w:rPr>
            </w:pPr>
          </w:p>
        </w:tc>
        <w:tc>
          <w:tcPr>
            <w:tcW w:w="680" w:type="dxa"/>
          </w:tcPr>
          <w:p w14:paraId="23D0DF80" w14:textId="77777777" w:rsidR="00B4565C" w:rsidRPr="006D5D97" w:rsidRDefault="00B4565C" w:rsidP="00B4565C">
            <w:pPr>
              <w:rPr>
                <w:rFonts w:ascii="Arial" w:hAnsi="Arial" w:cs="Arial"/>
              </w:rPr>
            </w:pPr>
          </w:p>
        </w:tc>
        <w:tc>
          <w:tcPr>
            <w:tcW w:w="681" w:type="dxa"/>
          </w:tcPr>
          <w:p w14:paraId="1F1AFCE1" w14:textId="77777777" w:rsidR="00B4565C" w:rsidRPr="006D5D97" w:rsidRDefault="00B4565C" w:rsidP="00B4565C">
            <w:pPr>
              <w:rPr>
                <w:rFonts w:ascii="Arial" w:hAnsi="Arial" w:cs="Arial"/>
              </w:rPr>
            </w:pPr>
          </w:p>
        </w:tc>
      </w:tr>
      <w:tr w:rsidR="00B4565C" w:rsidRPr="006D5D97" w14:paraId="7AA5EF60" w14:textId="77777777" w:rsidTr="009059FF">
        <w:trPr>
          <w:jc w:val="center"/>
        </w:trPr>
        <w:tc>
          <w:tcPr>
            <w:tcW w:w="571" w:type="dxa"/>
            <w:vMerge/>
            <w:shd w:val="clear" w:color="auto" w:fill="BFBFBF" w:themeFill="background1" w:themeFillShade="BF"/>
          </w:tcPr>
          <w:p w14:paraId="3F42DA49"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02BCF52B" w14:textId="77777777" w:rsidR="00B4565C" w:rsidRPr="006D5D97" w:rsidRDefault="00B4565C" w:rsidP="00B4565C">
            <w:pPr>
              <w:rPr>
                <w:rFonts w:ascii="Arial" w:hAnsi="Arial" w:cs="Arial"/>
              </w:rPr>
            </w:pPr>
          </w:p>
        </w:tc>
        <w:tc>
          <w:tcPr>
            <w:tcW w:w="3597" w:type="dxa"/>
          </w:tcPr>
          <w:p w14:paraId="26163383" w14:textId="77777777" w:rsidR="00B4565C" w:rsidRPr="006D5D97" w:rsidRDefault="00B4565C" w:rsidP="006D5D97">
            <w:pPr>
              <w:rPr>
                <w:rFonts w:ascii="Arial" w:hAnsi="Arial" w:cs="Arial"/>
                <w:sz w:val="20"/>
                <w:szCs w:val="20"/>
              </w:rPr>
            </w:pPr>
            <w:r w:rsidRPr="006D5D97">
              <w:rPr>
                <w:rFonts w:ascii="Arial" w:hAnsi="Arial" w:cs="Arial"/>
                <w:sz w:val="20"/>
                <w:szCs w:val="20"/>
              </w:rPr>
              <w:t>Choix de démarches et de méthodes éducatives visant la participation et l’implication des publics accueillis</w:t>
            </w:r>
          </w:p>
        </w:tc>
        <w:tc>
          <w:tcPr>
            <w:tcW w:w="680" w:type="dxa"/>
          </w:tcPr>
          <w:p w14:paraId="3CC2E79B" w14:textId="77777777" w:rsidR="00B4565C" w:rsidRPr="006D5D97" w:rsidRDefault="00B4565C" w:rsidP="00B4565C">
            <w:pPr>
              <w:rPr>
                <w:rFonts w:ascii="Arial" w:hAnsi="Arial" w:cs="Arial"/>
              </w:rPr>
            </w:pPr>
          </w:p>
        </w:tc>
        <w:tc>
          <w:tcPr>
            <w:tcW w:w="680" w:type="dxa"/>
          </w:tcPr>
          <w:p w14:paraId="1C3C0CF0" w14:textId="77777777" w:rsidR="00B4565C" w:rsidRPr="006D5D97" w:rsidRDefault="00B4565C" w:rsidP="00B4565C">
            <w:pPr>
              <w:rPr>
                <w:rFonts w:ascii="Arial" w:hAnsi="Arial" w:cs="Arial"/>
              </w:rPr>
            </w:pPr>
          </w:p>
        </w:tc>
        <w:tc>
          <w:tcPr>
            <w:tcW w:w="680" w:type="dxa"/>
          </w:tcPr>
          <w:p w14:paraId="46C90EAE" w14:textId="77777777" w:rsidR="00B4565C" w:rsidRPr="006D5D97" w:rsidRDefault="00B4565C" w:rsidP="00B4565C">
            <w:pPr>
              <w:rPr>
                <w:rFonts w:ascii="Arial" w:hAnsi="Arial" w:cs="Arial"/>
              </w:rPr>
            </w:pPr>
          </w:p>
        </w:tc>
        <w:tc>
          <w:tcPr>
            <w:tcW w:w="680" w:type="dxa"/>
          </w:tcPr>
          <w:p w14:paraId="2A450B98" w14:textId="77777777" w:rsidR="00B4565C" w:rsidRPr="006D5D97" w:rsidRDefault="00B4565C" w:rsidP="00B4565C">
            <w:pPr>
              <w:rPr>
                <w:rFonts w:ascii="Arial" w:hAnsi="Arial" w:cs="Arial"/>
              </w:rPr>
            </w:pPr>
          </w:p>
        </w:tc>
        <w:tc>
          <w:tcPr>
            <w:tcW w:w="680" w:type="dxa"/>
          </w:tcPr>
          <w:p w14:paraId="35DA8CA7" w14:textId="77777777" w:rsidR="00B4565C" w:rsidRPr="006D5D97" w:rsidRDefault="00B4565C" w:rsidP="00B4565C">
            <w:pPr>
              <w:rPr>
                <w:rFonts w:ascii="Arial" w:hAnsi="Arial" w:cs="Arial"/>
              </w:rPr>
            </w:pPr>
          </w:p>
        </w:tc>
        <w:tc>
          <w:tcPr>
            <w:tcW w:w="680" w:type="dxa"/>
          </w:tcPr>
          <w:p w14:paraId="1C52B29E" w14:textId="77777777" w:rsidR="00B4565C" w:rsidRPr="006D5D97" w:rsidRDefault="00B4565C" w:rsidP="00B4565C">
            <w:pPr>
              <w:rPr>
                <w:rFonts w:ascii="Arial" w:hAnsi="Arial" w:cs="Arial"/>
              </w:rPr>
            </w:pPr>
          </w:p>
        </w:tc>
        <w:tc>
          <w:tcPr>
            <w:tcW w:w="681" w:type="dxa"/>
          </w:tcPr>
          <w:p w14:paraId="2B9B29F9" w14:textId="77777777" w:rsidR="00B4565C" w:rsidRPr="006D5D97" w:rsidRDefault="00B4565C" w:rsidP="00B4565C">
            <w:pPr>
              <w:rPr>
                <w:rFonts w:ascii="Arial" w:hAnsi="Arial" w:cs="Arial"/>
              </w:rPr>
            </w:pPr>
          </w:p>
        </w:tc>
      </w:tr>
      <w:tr w:rsidR="00B4565C" w:rsidRPr="006D5D97" w14:paraId="0DCD1C2F" w14:textId="77777777" w:rsidTr="009059FF">
        <w:trPr>
          <w:jc w:val="center"/>
        </w:trPr>
        <w:tc>
          <w:tcPr>
            <w:tcW w:w="571" w:type="dxa"/>
            <w:vMerge/>
            <w:shd w:val="clear" w:color="auto" w:fill="BFBFBF" w:themeFill="background1" w:themeFillShade="BF"/>
          </w:tcPr>
          <w:p w14:paraId="4ADD1F60"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20097620" w14:textId="77777777" w:rsidR="00B4565C" w:rsidRPr="006D5D97" w:rsidRDefault="00B4565C" w:rsidP="00B4565C">
            <w:pPr>
              <w:rPr>
                <w:rFonts w:ascii="Arial" w:hAnsi="Arial" w:cs="Arial"/>
              </w:rPr>
            </w:pPr>
          </w:p>
        </w:tc>
        <w:tc>
          <w:tcPr>
            <w:tcW w:w="3597" w:type="dxa"/>
          </w:tcPr>
          <w:p w14:paraId="260571B5" w14:textId="77777777" w:rsidR="00B4565C" w:rsidRPr="006D5D97" w:rsidRDefault="00B4565C" w:rsidP="006D5D97">
            <w:pPr>
              <w:rPr>
                <w:rFonts w:ascii="Arial" w:hAnsi="Arial" w:cs="Arial"/>
                <w:sz w:val="20"/>
                <w:szCs w:val="20"/>
              </w:rPr>
            </w:pPr>
            <w:r w:rsidRPr="006D5D97">
              <w:rPr>
                <w:rFonts w:ascii="Arial" w:hAnsi="Arial" w:cs="Arial"/>
                <w:sz w:val="20"/>
                <w:szCs w:val="20"/>
              </w:rPr>
              <w:t>Choix d’activités au sein d’un répertoire d’activités d’expression, d’activités physiques ou scientifiques et techniques</w:t>
            </w:r>
          </w:p>
        </w:tc>
        <w:tc>
          <w:tcPr>
            <w:tcW w:w="680" w:type="dxa"/>
          </w:tcPr>
          <w:p w14:paraId="39E7FC8E" w14:textId="77777777" w:rsidR="00B4565C" w:rsidRPr="006D5D97" w:rsidRDefault="00B4565C" w:rsidP="00B4565C">
            <w:pPr>
              <w:rPr>
                <w:rFonts w:ascii="Arial" w:hAnsi="Arial" w:cs="Arial"/>
              </w:rPr>
            </w:pPr>
          </w:p>
        </w:tc>
        <w:tc>
          <w:tcPr>
            <w:tcW w:w="680" w:type="dxa"/>
          </w:tcPr>
          <w:p w14:paraId="13D09839" w14:textId="77777777" w:rsidR="00B4565C" w:rsidRPr="006D5D97" w:rsidRDefault="00B4565C" w:rsidP="00B4565C">
            <w:pPr>
              <w:rPr>
                <w:rFonts w:ascii="Arial" w:hAnsi="Arial" w:cs="Arial"/>
              </w:rPr>
            </w:pPr>
          </w:p>
        </w:tc>
        <w:tc>
          <w:tcPr>
            <w:tcW w:w="680" w:type="dxa"/>
          </w:tcPr>
          <w:p w14:paraId="446C84DE" w14:textId="77777777" w:rsidR="00B4565C" w:rsidRPr="006D5D97" w:rsidRDefault="00B4565C" w:rsidP="00B4565C">
            <w:pPr>
              <w:rPr>
                <w:rFonts w:ascii="Arial" w:hAnsi="Arial" w:cs="Arial"/>
              </w:rPr>
            </w:pPr>
          </w:p>
        </w:tc>
        <w:tc>
          <w:tcPr>
            <w:tcW w:w="680" w:type="dxa"/>
          </w:tcPr>
          <w:p w14:paraId="12322167" w14:textId="77777777" w:rsidR="00B4565C" w:rsidRPr="006D5D97" w:rsidRDefault="00B4565C" w:rsidP="00B4565C">
            <w:pPr>
              <w:rPr>
                <w:rFonts w:ascii="Arial" w:hAnsi="Arial" w:cs="Arial"/>
              </w:rPr>
            </w:pPr>
          </w:p>
        </w:tc>
        <w:tc>
          <w:tcPr>
            <w:tcW w:w="680" w:type="dxa"/>
          </w:tcPr>
          <w:p w14:paraId="28381D59" w14:textId="77777777" w:rsidR="00B4565C" w:rsidRPr="006D5D97" w:rsidRDefault="00B4565C" w:rsidP="00B4565C">
            <w:pPr>
              <w:rPr>
                <w:rFonts w:ascii="Arial" w:hAnsi="Arial" w:cs="Arial"/>
              </w:rPr>
            </w:pPr>
          </w:p>
        </w:tc>
        <w:tc>
          <w:tcPr>
            <w:tcW w:w="680" w:type="dxa"/>
          </w:tcPr>
          <w:p w14:paraId="0BCAAA44" w14:textId="77777777" w:rsidR="00B4565C" w:rsidRPr="006D5D97" w:rsidRDefault="00B4565C" w:rsidP="00B4565C">
            <w:pPr>
              <w:rPr>
                <w:rFonts w:ascii="Arial" w:hAnsi="Arial" w:cs="Arial"/>
              </w:rPr>
            </w:pPr>
          </w:p>
        </w:tc>
        <w:tc>
          <w:tcPr>
            <w:tcW w:w="681" w:type="dxa"/>
          </w:tcPr>
          <w:p w14:paraId="78F29864" w14:textId="77777777" w:rsidR="00B4565C" w:rsidRPr="006D5D97" w:rsidRDefault="00B4565C" w:rsidP="00B4565C">
            <w:pPr>
              <w:rPr>
                <w:rFonts w:ascii="Arial" w:hAnsi="Arial" w:cs="Arial"/>
              </w:rPr>
            </w:pPr>
          </w:p>
        </w:tc>
      </w:tr>
      <w:tr w:rsidR="00B4565C" w:rsidRPr="006D5D97" w14:paraId="056E38E9" w14:textId="77777777" w:rsidTr="009059FF">
        <w:trPr>
          <w:jc w:val="center"/>
        </w:trPr>
        <w:tc>
          <w:tcPr>
            <w:tcW w:w="571" w:type="dxa"/>
            <w:vMerge/>
            <w:shd w:val="clear" w:color="auto" w:fill="BFBFBF" w:themeFill="background1" w:themeFillShade="BF"/>
          </w:tcPr>
          <w:p w14:paraId="10BEE143"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05D484EF" w14:textId="77777777" w:rsidR="00B4565C" w:rsidRPr="006D5D97" w:rsidRDefault="00B4565C" w:rsidP="00B4565C">
            <w:pPr>
              <w:rPr>
                <w:rFonts w:ascii="Arial" w:hAnsi="Arial" w:cs="Arial"/>
              </w:rPr>
            </w:pPr>
          </w:p>
        </w:tc>
        <w:tc>
          <w:tcPr>
            <w:tcW w:w="3597" w:type="dxa"/>
          </w:tcPr>
          <w:p w14:paraId="44FC8423" w14:textId="77777777" w:rsidR="00B4565C" w:rsidRPr="006D5D97" w:rsidRDefault="00B4565C" w:rsidP="006D5D97">
            <w:pPr>
              <w:rPr>
                <w:rFonts w:ascii="Arial" w:hAnsi="Arial" w:cs="Arial"/>
                <w:sz w:val="20"/>
                <w:szCs w:val="20"/>
              </w:rPr>
            </w:pPr>
            <w:r w:rsidRPr="006D5D97">
              <w:rPr>
                <w:rFonts w:ascii="Arial" w:hAnsi="Arial" w:cs="Arial"/>
                <w:sz w:val="20"/>
                <w:szCs w:val="20"/>
              </w:rPr>
              <w:t>Soutien à l’émergence d’activités à l’initiative des publics</w:t>
            </w:r>
          </w:p>
        </w:tc>
        <w:tc>
          <w:tcPr>
            <w:tcW w:w="680" w:type="dxa"/>
          </w:tcPr>
          <w:p w14:paraId="26661F37" w14:textId="77777777" w:rsidR="00B4565C" w:rsidRPr="006D5D97" w:rsidRDefault="00B4565C" w:rsidP="00B4565C">
            <w:pPr>
              <w:rPr>
                <w:rFonts w:ascii="Arial" w:hAnsi="Arial" w:cs="Arial"/>
              </w:rPr>
            </w:pPr>
          </w:p>
        </w:tc>
        <w:tc>
          <w:tcPr>
            <w:tcW w:w="680" w:type="dxa"/>
          </w:tcPr>
          <w:p w14:paraId="36C8350E" w14:textId="77777777" w:rsidR="00B4565C" w:rsidRPr="006D5D97" w:rsidRDefault="00B4565C" w:rsidP="00B4565C">
            <w:pPr>
              <w:rPr>
                <w:rFonts w:ascii="Arial" w:hAnsi="Arial" w:cs="Arial"/>
              </w:rPr>
            </w:pPr>
          </w:p>
        </w:tc>
        <w:tc>
          <w:tcPr>
            <w:tcW w:w="680" w:type="dxa"/>
          </w:tcPr>
          <w:p w14:paraId="39A83D24" w14:textId="77777777" w:rsidR="00B4565C" w:rsidRPr="006D5D97" w:rsidRDefault="00B4565C" w:rsidP="00B4565C">
            <w:pPr>
              <w:rPr>
                <w:rFonts w:ascii="Arial" w:hAnsi="Arial" w:cs="Arial"/>
              </w:rPr>
            </w:pPr>
          </w:p>
        </w:tc>
        <w:tc>
          <w:tcPr>
            <w:tcW w:w="680" w:type="dxa"/>
          </w:tcPr>
          <w:p w14:paraId="063E6CDE" w14:textId="77777777" w:rsidR="00B4565C" w:rsidRPr="006D5D97" w:rsidRDefault="00B4565C" w:rsidP="00B4565C">
            <w:pPr>
              <w:rPr>
                <w:rFonts w:ascii="Arial" w:hAnsi="Arial" w:cs="Arial"/>
              </w:rPr>
            </w:pPr>
          </w:p>
        </w:tc>
        <w:tc>
          <w:tcPr>
            <w:tcW w:w="680" w:type="dxa"/>
          </w:tcPr>
          <w:p w14:paraId="23E32B82" w14:textId="77777777" w:rsidR="00B4565C" w:rsidRPr="006D5D97" w:rsidRDefault="00B4565C" w:rsidP="00B4565C">
            <w:pPr>
              <w:rPr>
                <w:rFonts w:ascii="Arial" w:hAnsi="Arial" w:cs="Arial"/>
              </w:rPr>
            </w:pPr>
          </w:p>
        </w:tc>
        <w:tc>
          <w:tcPr>
            <w:tcW w:w="680" w:type="dxa"/>
          </w:tcPr>
          <w:p w14:paraId="5D08F02B" w14:textId="77777777" w:rsidR="00B4565C" w:rsidRPr="006D5D97" w:rsidRDefault="00B4565C" w:rsidP="00B4565C">
            <w:pPr>
              <w:rPr>
                <w:rFonts w:ascii="Arial" w:hAnsi="Arial" w:cs="Arial"/>
              </w:rPr>
            </w:pPr>
          </w:p>
        </w:tc>
        <w:tc>
          <w:tcPr>
            <w:tcW w:w="681" w:type="dxa"/>
          </w:tcPr>
          <w:p w14:paraId="3AF28893" w14:textId="77777777" w:rsidR="00B4565C" w:rsidRPr="006D5D97" w:rsidRDefault="00B4565C" w:rsidP="00B4565C">
            <w:pPr>
              <w:rPr>
                <w:rFonts w:ascii="Arial" w:hAnsi="Arial" w:cs="Arial"/>
              </w:rPr>
            </w:pPr>
          </w:p>
        </w:tc>
      </w:tr>
      <w:tr w:rsidR="00B4565C" w:rsidRPr="006D5D97" w14:paraId="0549DE1E" w14:textId="77777777" w:rsidTr="009059FF">
        <w:trPr>
          <w:jc w:val="center"/>
        </w:trPr>
        <w:tc>
          <w:tcPr>
            <w:tcW w:w="571" w:type="dxa"/>
            <w:vMerge/>
            <w:shd w:val="clear" w:color="auto" w:fill="BFBFBF" w:themeFill="background1" w:themeFillShade="BF"/>
          </w:tcPr>
          <w:p w14:paraId="7089FD63"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78CAA863" w14:textId="77777777" w:rsidR="00B4565C" w:rsidRPr="006D5D97" w:rsidRDefault="00B4565C" w:rsidP="00B4565C">
            <w:pPr>
              <w:rPr>
                <w:rFonts w:ascii="Arial" w:hAnsi="Arial" w:cs="Arial"/>
              </w:rPr>
            </w:pPr>
          </w:p>
        </w:tc>
        <w:tc>
          <w:tcPr>
            <w:tcW w:w="3597" w:type="dxa"/>
          </w:tcPr>
          <w:p w14:paraId="11AACDB0" w14:textId="77777777" w:rsidR="00B4565C" w:rsidRPr="006D5D97" w:rsidRDefault="00B4565C" w:rsidP="006D5D97">
            <w:pPr>
              <w:rPr>
                <w:rFonts w:ascii="Arial" w:hAnsi="Arial" w:cs="Arial"/>
                <w:sz w:val="20"/>
                <w:szCs w:val="20"/>
              </w:rPr>
            </w:pPr>
            <w:r w:rsidRPr="006D5D97">
              <w:rPr>
                <w:rFonts w:ascii="Arial" w:hAnsi="Arial" w:cs="Arial"/>
                <w:sz w:val="20"/>
                <w:szCs w:val="20"/>
              </w:rPr>
              <w:t>Elaboration ou adaptation des processus et des outils d’évaluation des activités</w:t>
            </w:r>
          </w:p>
        </w:tc>
        <w:tc>
          <w:tcPr>
            <w:tcW w:w="680" w:type="dxa"/>
          </w:tcPr>
          <w:p w14:paraId="60A185D1" w14:textId="77777777" w:rsidR="00B4565C" w:rsidRPr="006D5D97" w:rsidRDefault="00B4565C" w:rsidP="00B4565C">
            <w:pPr>
              <w:rPr>
                <w:rFonts w:ascii="Arial" w:hAnsi="Arial" w:cs="Arial"/>
              </w:rPr>
            </w:pPr>
          </w:p>
        </w:tc>
        <w:tc>
          <w:tcPr>
            <w:tcW w:w="680" w:type="dxa"/>
          </w:tcPr>
          <w:p w14:paraId="2F979B90" w14:textId="77777777" w:rsidR="00B4565C" w:rsidRPr="006D5D97" w:rsidRDefault="00B4565C" w:rsidP="00B4565C">
            <w:pPr>
              <w:rPr>
                <w:rFonts w:ascii="Arial" w:hAnsi="Arial" w:cs="Arial"/>
              </w:rPr>
            </w:pPr>
          </w:p>
        </w:tc>
        <w:tc>
          <w:tcPr>
            <w:tcW w:w="680" w:type="dxa"/>
          </w:tcPr>
          <w:p w14:paraId="6637A7B8" w14:textId="77777777" w:rsidR="00B4565C" w:rsidRPr="006D5D97" w:rsidRDefault="00B4565C" w:rsidP="00B4565C">
            <w:pPr>
              <w:rPr>
                <w:rFonts w:ascii="Arial" w:hAnsi="Arial" w:cs="Arial"/>
              </w:rPr>
            </w:pPr>
          </w:p>
        </w:tc>
        <w:tc>
          <w:tcPr>
            <w:tcW w:w="680" w:type="dxa"/>
          </w:tcPr>
          <w:p w14:paraId="002A37D5" w14:textId="77777777" w:rsidR="00B4565C" w:rsidRPr="006D5D97" w:rsidRDefault="00B4565C" w:rsidP="00B4565C">
            <w:pPr>
              <w:rPr>
                <w:rFonts w:ascii="Arial" w:hAnsi="Arial" w:cs="Arial"/>
              </w:rPr>
            </w:pPr>
          </w:p>
        </w:tc>
        <w:tc>
          <w:tcPr>
            <w:tcW w:w="680" w:type="dxa"/>
          </w:tcPr>
          <w:p w14:paraId="6EAC8EC3" w14:textId="77777777" w:rsidR="00B4565C" w:rsidRPr="006D5D97" w:rsidRDefault="00B4565C" w:rsidP="00B4565C">
            <w:pPr>
              <w:rPr>
                <w:rFonts w:ascii="Arial" w:hAnsi="Arial" w:cs="Arial"/>
              </w:rPr>
            </w:pPr>
          </w:p>
        </w:tc>
        <w:tc>
          <w:tcPr>
            <w:tcW w:w="680" w:type="dxa"/>
          </w:tcPr>
          <w:p w14:paraId="6CEDCB5F" w14:textId="77777777" w:rsidR="00B4565C" w:rsidRPr="006D5D97" w:rsidRDefault="00B4565C" w:rsidP="00B4565C">
            <w:pPr>
              <w:rPr>
                <w:rFonts w:ascii="Arial" w:hAnsi="Arial" w:cs="Arial"/>
              </w:rPr>
            </w:pPr>
          </w:p>
        </w:tc>
        <w:tc>
          <w:tcPr>
            <w:tcW w:w="681" w:type="dxa"/>
          </w:tcPr>
          <w:p w14:paraId="799FDF63" w14:textId="77777777" w:rsidR="00B4565C" w:rsidRPr="006D5D97" w:rsidRDefault="00B4565C" w:rsidP="00B4565C">
            <w:pPr>
              <w:rPr>
                <w:rFonts w:ascii="Arial" w:hAnsi="Arial" w:cs="Arial"/>
              </w:rPr>
            </w:pPr>
          </w:p>
        </w:tc>
      </w:tr>
      <w:tr w:rsidR="00B4565C" w:rsidRPr="006D5D97" w14:paraId="511507D2" w14:textId="77777777" w:rsidTr="009059FF">
        <w:trPr>
          <w:jc w:val="center"/>
        </w:trPr>
        <w:tc>
          <w:tcPr>
            <w:tcW w:w="571" w:type="dxa"/>
            <w:vMerge/>
            <w:shd w:val="clear" w:color="auto" w:fill="BFBFBF" w:themeFill="background1" w:themeFillShade="BF"/>
          </w:tcPr>
          <w:p w14:paraId="7DDACFD4"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4E63FB4A" w14:textId="77777777" w:rsidR="00B4565C" w:rsidRPr="006D5D97" w:rsidRDefault="00B4565C" w:rsidP="00B4565C">
            <w:pPr>
              <w:rPr>
                <w:rFonts w:ascii="Arial" w:hAnsi="Arial" w:cs="Arial"/>
              </w:rPr>
            </w:pPr>
          </w:p>
        </w:tc>
        <w:tc>
          <w:tcPr>
            <w:tcW w:w="3597" w:type="dxa"/>
          </w:tcPr>
          <w:p w14:paraId="6CAC28B6" w14:textId="77777777" w:rsidR="00B4565C" w:rsidRPr="006D5D97" w:rsidRDefault="00B4565C" w:rsidP="006D5D97">
            <w:pPr>
              <w:rPr>
                <w:rFonts w:ascii="Arial" w:hAnsi="Arial" w:cs="Arial"/>
                <w:sz w:val="20"/>
                <w:szCs w:val="20"/>
              </w:rPr>
            </w:pPr>
            <w:r w:rsidRPr="006D5D97">
              <w:rPr>
                <w:rFonts w:ascii="Arial" w:hAnsi="Arial" w:cs="Arial"/>
                <w:sz w:val="20"/>
                <w:szCs w:val="20"/>
              </w:rPr>
              <w:t>Elaboration ou adaptation des processus et des outils d’évaluation des activités</w:t>
            </w:r>
          </w:p>
        </w:tc>
        <w:tc>
          <w:tcPr>
            <w:tcW w:w="680" w:type="dxa"/>
          </w:tcPr>
          <w:p w14:paraId="23A2BE5D" w14:textId="77777777" w:rsidR="00B4565C" w:rsidRPr="006D5D97" w:rsidRDefault="00B4565C" w:rsidP="00B4565C">
            <w:pPr>
              <w:rPr>
                <w:rFonts w:ascii="Arial" w:hAnsi="Arial" w:cs="Arial"/>
              </w:rPr>
            </w:pPr>
          </w:p>
        </w:tc>
        <w:tc>
          <w:tcPr>
            <w:tcW w:w="680" w:type="dxa"/>
          </w:tcPr>
          <w:p w14:paraId="356DAD28" w14:textId="77777777" w:rsidR="00B4565C" w:rsidRPr="006D5D97" w:rsidRDefault="00B4565C" w:rsidP="00B4565C">
            <w:pPr>
              <w:rPr>
                <w:rFonts w:ascii="Arial" w:hAnsi="Arial" w:cs="Arial"/>
              </w:rPr>
            </w:pPr>
          </w:p>
        </w:tc>
        <w:tc>
          <w:tcPr>
            <w:tcW w:w="680" w:type="dxa"/>
          </w:tcPr>
          <w:p w14:paraId="4B98BA49" w14:textId="77777777" w:rsidR="00B4565C" w:rsidRPr="006D5D97" w:rsidRDefault="00B4565C" w:rsidP="00B4565C">
            <w:pPr>
              <w:rPr>
                <w:rFonts w:ascii="Arial" w:hAnsi="Arial" w:cs="Arial"/>
              </w:rPr>
            </w:pPr>
          </w:p>
        </w:tc>
        <w:tc>
          <w:tcPr>
            <w:tcW w:w="680" w:type="dxa"/>
          </w:tcPr>
          <w:p w14:paraId="3D2F6BCB" w14:textId="77777777" w:rsidR="00B4565C" w:rsidRPr="006D5D97" w:rsidRDefault="00B4565C" w:rsidP="00B4565C">
            <w:pPr>
              <w:rPr>
                <w:rFonts w:ascii="Arial" w:hAnsi="Arial" w:cs="Arial"/>
              </w:rPr>
            </w:pPr>
          </w:p>
        </w:tc>
        <w:tc>
          <w:tcPr>
            <w:tcW w:w="680" w:type="dxa"/>
          </w:tcPr>
          <w:p w14:paraId="5F472C73" w14:textId="77777777" w:rsidR="00B4565C" w:rsidRPr="006D5D97" w:rsidRDefault="00B4565C" w:rsidP="00B4565C">
            <w:pPr>
              <w:rPr>
                <w:rFonts w:ascii="Arial" w:hAnsi="Arial" w:cs="Arial"/>
              </w:rPr>
            </w:pPr>
          </w:p>
        </w:tc>
        <w:tc>
          <w:tcPr>
            <w:tcW w:w="680" w:type="dxa"/>
          </w:tcPr>
          <w:p w14:paraId="48813296" w14:textId="77777777" w:rsidR="00B4565C" w:rsidRPr="006D5D97" w:rsidRDefault="00B4565C" w:rsidP="00B4565C">
            <w:pPr>
              <w:rPr>
                <w:rFonts w:ascii="Arial" w:hAnsi="Arial" w:cs="Arial"/>
              </w:rPr>
            </w:pPr>
          </w:p>
        </w:tc>
        <w:tc>
          <w:tcPr>
            <w:tcW w:w="681" w:type="dxa"/>
          </w:tcPr>
          <w:p w14:paraId="1F7E732B" w14:textId="77777777" w:rsidR="00B4565C" w:rsidRPr="006D5D97" w:rsidRDefault="00B4565C" w:rsidP="00B4565C">
            <w:pPr>
              <w:rPr>
                <w:rFonts w:ascii="Arial" w:hAnsi="Arial" w:cs="Arial"/>
              </w:rPr>
            </w:pPr>
          </w:p>
        </w:tc>
      </w:tr>
      <w:tr w:rsidR="00B4565C" w:rsidRPr="006D5D97" w14:paraId="64085EF0" w14:textId="77777777" w:rsidTr="009059FF">
        <w:trPr>
          <w:jc w:val="center"/>
        </w:trPr>
        <w:tc>
          <w:tcPr>
            <w:tcW w:w="571" w:type="dxa"/>
            <w:vMerge/>
            <w:shd w:val="clear" w:color="auto" w:fill="BFBFBF" w:themeFill="background1" w:themeFillShade="BF"/>
          </w:tcPr>
          <w:p w14:paraId="2ED9DCE8"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76FC6D0C" w14:textId="77777777" w:rsidR="00B4565C" w:rsidRPr="006D5D97" w:rsidRDefault="00B4565C" w:rsidP="00B4565C">
            <w:pPr>
              <w:rPr>
                <w:rFonts w:ascii="Arial" w:hAnsi="Arial" w:cs="Arial"/>
              </w:rPr>
            </w:pPr>
          </w:p>
        </w:tc>
        <w:tc>
          <w:tcPr>
            <w:tcW w:w="3597" w:type="dxa"/>
          </w:tcPr>
          <w:p w14:paraId="4CF04B1D" w14:textId="77777777" w:rsidR="00B4565C" w:rsidRPr="006D5D97" w:rsidRDefault="00B4565C" w:rsidP="006D5D97">
            <w:pPr>
              <w:rPr>
                <w:rFonts w:ascii="Arial" w:hAnsi="Arial" w:cs="Arial"/>
                <w:sz w:val="20"/>
                <w:szCs w:val="20"/>
              </w:rPr>
            </w:pPr>
            <w:r w:rsidRPr="006D5D97">
              <w:rPr>
                <w:rFonts w:ascii="Arial" w:hAnsi="Arial" w:cs="Arial"/>
                <w:sz w:val="20"/>
                <w:szCs w:val="20"/>
              </w:rPr>
              <w:t>Gestion du budget des activités en lien avec le responsable de la structure</w:t>
            </w:r>
          </w:p>
        </w:tc>
        <w:tc>
          <w:tcPr>
            <w:tcW w:w="680" w:type="dxa"/>
          </w:tcPr>
          <w:p w14:paraId="397E64C9" w14:textId="77777777" w:rsidR="00B4565C" w:rsidRPr="006D5D97" w:rsidRDefault="00B4565C" w:rsidP="00B4565C">
            <w:pPr>
              <w:rPr>
                <w:rFonts w:ascii="Arial" w:hAnsi="Arial" w:cs="Arial"/>
              </w:rPr>
            </w:pPr>
          </w:p>
        </w:tc>
        <w:tc>
          <w:tcPr>
            <w:tcW w:w="680" w:type="dxa"/>
          </w:tcPr>
          <w:p w14:paraId="40ED5746" w14:textId="77777777" w:rsidR="00B4565C" w:rsidRPr="006D5D97" w:rsidRDefault="00B4565C" w:rsidP="00B4565C">
            <w:pPr>
              <w:rPr>
                <w:rFonts w:ascii="Arial" w:hAnsi="Arial" w:cs="Arial"/>
              </w:rPr>
            </w:pPr>
          </w:p>
        </w:tc>
        <w:tc>
          <w:tcPr>
            <w:tcW w:w="680" w:type="dxa"/>
          </w:tcPr>
          <w:p w14:paraId="6C39F39D" w14:textId="77777777" w:rsidR="00B4565C" w:rsidRPr="006D5D97" w:rsidRDefault="00B4565C" w:rsidP="00B4565C">
            <w:pPr>
              <w:rPr>
                <w:rFonts w:ascii="Arial" w:hAnsi="Arial" w:cs="Arial"/>
              </w:rPr>
            </w:pPr>
          </w:p>
        </w:tc>
        <w:tc>
          <w:tcPr>
            <w:tcW w:w="680" w:type="dxa"/>
          </w:tcPr>
          <w:p w14:paraId="0643D06A" w14:textId="77777777" w:rsidR="00B4565C" w:rsidRPr="006D5D97" w:rsidRDefault="00B4565C" w:rsidP="00B4565C">
            <w:pPr>
              <w:rPr>
                <w:rFonts w:ascii="Arial" w:hAnsi="Arial" w:cs="Arial"/>
              </w:rPr>
            </w:pPr>
          </w:p>
        </w:tc>
        <w:tc>
          <w:tcPr>
            <w:tcW w:w="680" w:type="dxa"/>
          </w:tcPr>
          <w:p w14:paraId="729F2814" w14:textId="77777777" w:rsidR="00B4565C" w:rsidRPr="006D5D97" w:rsidRDefault="00B4565C" w:rsidP="00B4565C">
            <w:pPr>
              <w:rPr>
                <w:rFonts w:ascii="Arial" w:hAnsi="Arial" w:cs="Arial"/>
              </w:rPr>
            </w:pPr>
          </w:p>
        </w:tc>
        <w:tc>
          <w:tcPr>
            <w:tcW w:w="680" w:type="dxa"/>
          </w:tcPr>
          <w:p w14:paraId="5ED18299" w14:textId="77777777" w:rsidR="00B4565C" w:rsidRPr="006D5D97" w:rsidRDefault="00B4565C" w:rsidP="00B4565C">
            <w:pPr>
              <w:rPr>
                <w:rFonts w:ascii="Arial" w:hAnsi="Arial" w:cs="Arial"/>
              </w:rPr>
            </w:pPr>
          </w:p>
        </w:tc>
        <w:tc>
          <w:tcPr>
            <w:tcW w:w="681" w:type="dxa"/>
          </w:tcPr>
          <w:p w14:paraId="268C00D3" w14:textId="77777777" w:rsidR="00B4565C" w:rsidRPr="006D5D97" w:rsidRDefault="00B4565C" w:rsidP="00B4565C">
            <w:pPr>
              <w:rPr>
                <w:rFonts w:ascii="Arial" w:hAnsi="Arial" w:cs="Arial"/>
              </w:rPr>
            </w:pPr>
          </w:p>
        </w:tc>
      </w:tr>
      <w:tr w:rsidR="00B4565C" w:rsidRPr="006D5D97" w14:paraId="0816F8BC" w14:textId="77777777" w:rsidTr="009059FF">
        <w:trPr>
          <w:jc w:val="center"/>
        </w:trPr>
        <w:tc>
          <w:tcPr>
            <w:tcW w:w="571" w:type="dxa"/>
            <w:vMerge/>
            <w:shd w:val="clear" w:color="auto" w:fill="BFBFBF" w:themeFill="background1" w:themeFillShade="BF"/>
          </w:tcPr>
          <w:p w14:paraId="302F178C" w14:textId="77777777" w:rsidR="00B4565C" w:rsidRPr="006D5D97" w:rsidRDefault="00B4565C" w:rsidP="00B4565C">
            <w:pPr>
              <w:rPr>
                <w:rFonts w:ascii="Arial" w:hAnsi="Arial" w:cs="Arial"/>
              </w:rPr>
            </w:pPr>
          </w:p>
        </w:tc>
        <w:tc>
          <w:tcPr>
            <w:tcW w:w="1976" w:type="dxa"/>
            <w:gridSpan w:val="2"/>
            <w:vMerge w:val="restart"/>
            <w:shd w:val="clear" w:color="auto" w:fill="BFBFBF" w:themeFill="background1" w:themeFillShade="BF"/>
          </w:tcPr>
          <w:p w14:paraId="19A72117" w14:textId="77777777" w:rsidR="00B4565C" w:rsidRPr="006D5D97" w:rsidRDefault="00B4565C" w:rsidP="00B4565C">
            <w:pPr>
              <w:pStyle w:val="LO-Normal"/>
              <w:ind w:left="360"/>
              <w:rPr>
                <w:rFonts w:ascii="Arial" w:hAnsi="Arial" w:cs="Arial"/>
                <w:b/>
              </w:rPr>
            </w:pPr>
          </w:p>
          <w:p w14:paraId="3BAD30EB" w14:textId="77777777" w:rsidR="00B4565C" w:rsidRPr="006D5D97" w:rsidRDefault="00B4565C" w:rsidP="00B4565C">
            <w:pPr>
              <w:pStyle w:val="LO-Normal"/>
              <w:ind w:left="360"/>
              <w:rPr>
                <w:rFonts w:ascii="Arial" w:hAnsi="Arial" w:cs="Arial"/>
                <w:b/>
              </w:rPr>
            </w:pPr>
          </w:p>
          <w:p w14:paraId="7E3A7EBC" w14:textId="77777777" w:rsidR="00B4565C" w:rsidRPr="006D5D97" w:rsidRDefault="00B4565C" w:rsidP="00B4565C">
            <w:pPr>
              <w:pStyle w:val="LO-Normal"/>
              <w:spacing w:after="0" w:line="240" w:lineRule="auto"/>
              <w:ind w:left="360"/>
              <w:jc w:val="center"/>
              <w:rPr>
                <w:rFonts w:ascii="Arial" w:hAnsi="Arial" w:cs="Arial"/>
                <w:b/>
              </w:rPr>
            </w:pPr>
          </w:p>
          <w:p w14:paraId="251CEA8F" w14:textId="77777777" w:rsidR="00B4565C" w:rsidRPr="006D5D97" w:rsidRDefault="00B4565C" w:rsidP="00B4565C">
            <w:pPr>
              <w:pStyle w:val="LO-Normal"/>
              <w:jc w:val="center"/>
              <w:rPr>
                <w:rFonts w:ascii="Arial" w:hAnsi="Arial" w:cs="Arial"/>
                <w:b/>
              </w:rPr>
            </w:pPr>
            <w:r w:rsidRPr="006D5D97">
              <w:rPr>
                <w:rFonts w:ascii="Arial" w:hAnsi="Arial" w:cs="Arial"/>
                <w:b/>
                <w:bCs/>
                <w:color w:val="000000" w:themeColor="text1"/>
              </w:rPr>
              <w:t>A.3.2. Réalisation</w:t>
            </w:r>
            <w:r w:rsidRPr="006D5D97">
              <w:rPr>
                <w:rFonts w:ascii="Arial" w:hAnsi="Arial" w:cs="Arial"/>
                <w:b/>
                <w:color w:val="000000" w:themeColor="text1"/>
              </w:rPr>
              <w:t xml:space="preserve"> d’activités socioéducatives et socioculturelles</w:t>
            </w:r>
          </w:p>
        </w:tc>
        <w:tc>
          <w:tcPr>
            <w:tcW w:w="3597" w:type="dxa"/>
          </w:tcPr>
          <w:p w14:paraId="615F37F4" w14:textId="77777777" w:rsidR="00B4565C" w:rsidRPr="006D5D97" w:rsidRDefault="00B4565C" w:rsidP="006D5D97">
            <w:pPr>
              <w:rPr>
                <w:rFonts w:ascii="Arial" w:hAnsi="Arial" w:cs="Arial"/>
                <w:sz w:val="20"/>
                <w:szCs w:val="20"/>
              </w:rPr>
            </w:pPr>
            <w:r w:rsidRPr="006D5D97">
              <w:rPr>
                <w:rFonts w:ascii="Arial" w:hAnsi="Arial" w:cs="Arial"/>
                <w:sz w:val="20"/>
                <w:szCs w:val="20"/>
              </w:rPr>
              <w:t>Mise en œuvre des conditions favorables à la participation et à l’implication du public accueilli</w:t>
            </w:r>
          </w:p>
        </w:tc>
        <w:tc>
          <w:tcPr>
            <w:tcW w:w="680" w:type="dxa"/>
          </w:tcPr>
          <w:p w14:paraId="1CF27AD6" w14:textId="77777777" w:rsidR="00B4565C" w:rsidRPr="006D5D97" w:rsidRDefault="00B4565C" w:rsidP="00B4565C">
            <w:pPr>
              <w:rPr>
                <w:rFonts w:ascii="Arial" w:hAnsi="Arial" w:cs="Arial"/>
              </w:rPr>
            </w:pPr>
          </w:p>
        </w:tc>
        <w:tc>
          <w:tcPr>
            <w:tcW w:w="680" w:type="dxa"/>
          </w:tcPr>
          <w:p w14:paraId="1D5F2C80" w14:textId="77777777" w:rsidR="00B4565C" w:rsidRPr="006D5D97" w:rsidRDefault="00B4565C" w:rsidP="00B4565C">
            <w:pPr>
              <w:rPr>
                <w:rFonts w:ascii="Arial" w:hAnsi="Arial" w:cs="Arial"/>
              </w:rPr>
            </w:pPr>
          </w:p>
        </w:tc>
        <w:tc>
          <w:tcPr>
            <w:tcW w:w="680" w:type="dxa"/>
          </w:tcPr>
          <w:p w14:paraId="673AEC49" w14:textId="77777777" w:rsidR="00B4565C" w:rsidRPr="006D5D97" w:rsidRDefault="00B4565C" w:rsidP="00B4565C">
            <w:pPr>
              <w:rPr>
                <w:rFonts w:ascii="Arial" w:hAnsi="Arial" w:cs="Arial"/>
              </w:rPr>
            </w:pPr>
          </w:p>
        </w:tc>
        <w:tc>
          <w:tcPr>
            <w:tcW w:w="680" w:type="dxa"/>
          </w:tcPr>
          <w:p w14:paraId="5A8798CA" w14:textId="77777777" w:rsidR="00B4565C" w:rsidRPr="006D5D97" w:rsidRDefault="00B4565C" w:rsidP="00B4565C">
            <w:pPr>
              <w:rPr>
                <w:rFonts w:ascii="Arial" w:hAnsi="Arial" w:cs="Arial"/>
              </w:rPr>
            </w:pPr>
          </w:p>
        </w:tc>
        <w:tc>
          <w:tcPr>
            <w:tcW w:w="680" w:type="dxa"/>
          </w:tcPr>
          <w:p w14:paraId="1EFD6948" w14:textId="77777777" w:rsidR="00B4565C" w:rsidRPr="006D5D97" w:rsidRDefault="00B4565C" w:rsidP="00B4565C">
            <w:pPr>
              <w:rPr>
                <w:rFonts w:ascii="Arial" w:hAnsi="Arial" w:cs="Arial"/>
              </w:rPr>
            </w:pPr>
          </w:p>
        </w:tc>
        <w:tc>
          <w:tcPr>
            <w:tcW w:w="680" w:type="dxa"/>
          </w:tcPr>
          <w:p w14:paraId="7ABCB835" w14:textId="77777777" w:rsidR="00B4565C" w:rsidRPr="006D5D97" w:rsidRDefault="00B4565C" w:rsidP="00B4565C">
            <w:pPr>
              <w:rPr>
                <w:rFonts w:ascii="Arial" w:hAnsi="Arial" w:cs="Arial"/>
              </w:rPr>
            </w:pPr>
          </w:p>
        </w:tc>
        <w:tc>
          <w:tcPr>
            <w:tcW w:w="681" w:type="dxa"/>
          </w:tcPr>
          <w:p w14:paraId="34F3CD47" w14:textId="77777777" w:rsidR="00B4565C" w:rsidRPr="006D5D97" w:rsidRDefault="00B4565C" w:rsidP="00B4565C">
            <w:pPr>
              <w:rPr>
                <w:rFonts w:ascii="Arial" w:hAnsi="Arial" w:cs="Arial"/>
              </w:rPr>
            </w:pPr>
          </w:p>
        </w:tc>
      </w:tr>
      <w:tr w:rsidR="00B4565C" w:rsidRPr="006D5D97" w14:paraId="38ED2972" w14:textId="77777777" w:rsidTr="009059FF">
        <w:trPr>
          <w:jc w:val="center"/>
        </w:trPr>
        <w:tc>
          <w:tcPr>
            <w:tcW w:w="571" w:type="dxa"/>
            <w:vMerge/>
            <w:shd w:val="clear" w:color="auto" w:fill="BFBFBF" w:themeFill="background1" w:themeFillShade="BF"/>
          </w:tcPr>
          <w:p w14:paraId="7450F2E6"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60836102" w14:textId="77777777" w:rsidR="00B4565C" w:rsidRPr="006D5D97" w:rsidRDefault="00B4565C" w:rsidP="00B4565C">
            <w:pPr>
              <w:rPr>
                <w:rFonts w:ascii="Arial" w:hAnsi="Arial" w:cs="Arial"/>
              </w:rPr>
            </w:pPr>
          </w:p>
        </w:tc>
        <w:tc>
          <w:tcPr>
            <w:tcW w:w="3597" w:type="dxa"/>
          </w:tcPr>
          <w:p w14:paraId="2B2D6285" w14:textId="77777777" w:rsidR="00B4565C" w:rsidRPr="006D5D97" w:rsidRDefault="00B4565C" w:rsidP="006D5D97">
            <w:pPr>
              <w:rPr>
                <w:rFonts w:ascii="Arial" w:hAnsi="Arial" w:cs="Arial"/>
                <w:strike/>
                <w:sz w:val="20"/>
                <w:szCs w:val="20"/>
              </w:rPr>
            </w:pPr>
            <w:r w:rsidRPr="006D5D97">
              <w:rPr>
                <w:rFonts w:ascii="Arial" w:hAnsi="Arial" w:cs="Arial"/>
                <w:sz w:val="20"/>
                <w:szCs w:val="20"/>
              </w:rPr>
              <w:t xml:space="preserve"> Animation d’activités socioéducatives en assurant un cadre sécurisan</w:t>
            </w:r>
            <w:r w:rsidRPr="006D5D97">
              <w:rPr>
                <w:rFonts w:ascii="Arial" w:hAnsi="Arial" w:cs="Arial"/>
                <w:strike/>
                <w:sz w:val="20"/>
                <w:szCs w:val="20"/>
              </w:rPr>
              <w:t>t</w:t>
            </w:r>
          </w:p>
        </w:tc>
        <w:tc>
          <w:tcPr>
            <w:tcW w:w="680" w:type="dxa"/>
          </w:tcPr>
          <w:p w14:paraId="07294529" w14:textId="77777777" w:rsidR="00B4565C" w:rsidRPr="006D5D97" w:rsidRDefault="00B4565C" w:rsidP="00B4565C">
            <w:pPr>
              <w:rPr>
                <w:rFonts w:ascii="Arial" w:hAnsi="Arial" w:cs="Arial"/>
              </w:rPr>
            </w:pPr>
          </w:p>
        </w:tc>
        <w:tc>
          <w:tcPr>
            <w:tcW w:w="680" w:type="dxa"/>
          </w:tcPr>
          <w:p w14:paraId="554EFC40" w14:textId="77777777" w:rsidR="00B4565C" w:rsidRPr="006D5D97" w:rsidRDefault="00B4565C" w:rsidP="00B4565C">
            <w:pPr>
              <w:rPr>
                <w:rFonts w:ascii="Arial" w:hAnsi="Arial" w:cs="Arial"/>
              </w:rPr>
            </w:pPr>
          </w:p>
        </w:tc>
        <w:tc>
          <w:tcPr>
            <w:tcW w:w="680" w:type="dxa"/>
          </w:tcPr>
          <w:p w14:paraId="52301298" w14:textId="77777777" w:rsidR="00B4565C" w:rsidRPr="006D5D97" w:rsidRDefault="00B4565C" w:rsidP="00B4565C">
            <w:pPr>
              <w:rPr>
                <w:rFonts w:ascii="Arial" w:hAnsi="Arial" w:cs="Arial"/>
              </w:rPr>
            </w:pPr>
          </w:p>
        </w:tc>
        <w:tc>
          <w:tcPr>
            <w:tcW w:w="680" w:type="dxa"/>
          </w:tcPr>
          <w:p w14:paraId="194627EA" w14:textId="77777777" w:rsidR="00B4565C" w:rsidRPr="006D5D97" w:rsidRDefault="00B4565C" w:rsidP="00B4565C">
            <w:pPr>
              <w:rPr>
                <w:rFonts w:ascii="Arial" w:hAnsi="Arial" w:cs="Arial"/>
              </w:rPr>
            </w:pPr>
          </w:p>
        </w:tc>
        <w:tc>
          <w:tcPr>
            <w:tcW w:w="680" w:type="dxa"/>
          </w:tcPr>
          <w:p w14:paraId="3375F58E" w14:textId="77777777" w:rsidR="00B4565C" w:rsidRPr="006D5D97" w:rsidRDefault="00B4565C" w:rsidP="00B4565C">
            <w:pPr>
              <w:rPr>
                <w:rFonts w:ascii="Arial" w:hAnsi="Arial" w:cs="Arial"/>
              </w:rPr>
            </w:pPr>
          </w:p>
        </w:tc>
        <w:tc>
          <w:tcPr>
            <w:tcW w:w="680" w:type="dxa"/>
          </w:tcPr>
          <w:p w14:paraId="4F5A0F3E" w14:textId="77777777" w:rsidR="00B4565C" w:rsidRPr="006D5D97" w:rsidRDefault="00B4565C" w:rsidP="00B4565C">
            <w:pPr>
              <w:rPr>
                <w:rFonts w:ascii="Arial" w:hAnsi="Arial" w:cs="Arial"/>
              </w:rPr>
            </w:pPr>
          </w:p>
        </w:tc>
        <w:tc>
          <w:tcPr>
            <w:tcW w:w="681" w:type="dxa"/>
          </w:tcPr>
          <w:p w14:paraId="4D07A260" w14:textId="77777777" w:rsidR="00B4565C" w:rsidRPr="006D5D97" w:rsidRDefault="00B4565C" w:rsidP="00B4565C">
            <w:pPr>
              <w:rPr>
                <w:rFonts w:ascii="Arial" w:hAnsi="Arial" w:cs="Arial"/>
              </w:rPr>
            </w:pPr>
          </w:p>
        </w:tc>
      </w:tr>
      <w:tr w:rsidR="00B4565C" w:rsidRPr="006D5D97" w14:paraId="7EFE0FEA" w14:textId="77777777" w:rsidTr="009059FF">
        <w:trPr>
          <w:jc w:val="center"/>
        </w:trPr>
        <w:tc>
          <w:tcPr>
            <w:tcW w:w="571" w:type="dxa"/>
            <w:vMerge/>
            <w:shd w:val="clear" w:color="auto" w:fill="BFBFBF" w:themeFill="background1" w:themeFillShade="BF"/>
          </w:tcPr>
          <w:p w14:paraId="7D5BDBD1"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480CE639" w14:textId="77777777" w:rsidR="00B4565C" w:rsidRPr="006D5D97" w:rsidRDefault="00B4565C" w:rsidP="00B4565C">
            <w:pPr>
              <w:rPr>
                <w:rFonts w:ascii="Arial" w:hAnsi="Arial" w:cs="Arial"/>
              </w:rPr>
            </w:pPr>
          </w:p>
        </w:tc>
        <w:tc>
          <w:tcPr>
            <w:tcW w:w="3597" w:type="dxa"/>
          </w:tcPr>
          <w:p w14:paraId="31E8F7F1" w14:textId="77777777" w:rsidR="00B4565C" w:rsidRPr="006D5D97" w:rsidRDefault="00B4565C" w:rsidP="006D5D97">
            <w:pPr>
              <w:rPr>
                <w:rFonts w:ascii="Arial" w:hAnsi="Arial" w:cs="Arial"/>
                <w:strike/>
                <w:sz w:val="20"/>
                <w:szCs w:val="20"/>
              </w:rPr>
            </w:pPr>
            <w:r w:rsidRPr="006D5D97">
              <w:rPr>
                <w:rFonts w:ascii="Arial" w:hAnsi="Arial" w:cs="Arial"/>
                <w:sz w:val="20"/>
                <w:szCs w:val="20"/>
              </w:rPr>
              <w:t>Gestion du groupe au cours de l’activité</w:t>
            </w:r>
          </w:p>
        </w:tc>
        <w:tc>
          <w:tcPr>
            <w:tcW w:w="680" w:type="dxa"/>
          </w:tcPr>
          <w:p w14:paraId="517CAD38" w14:textId="77777777" w:rsidR="00B4565C" w:rsidRPr="006D5D97" w:rsidRDefault="00B4565C" w:rsidP="00B4565C">
            <w:pPr>
              <w:rPr>
                <w:rFonts w:ascii="Arial" w:hAnsi="Arial" w:cs="Arial"/>
              </w:rPr>
            </w:pPr>
          </w:p>
        </w:tc>
        <w:tc>
          <w:tcPr>
            <w:tcW w:w="680" w:type="dxa"/>
          </w:tcPr>
          <w:p w14:paraId="370E20ED" w14:textId="77777777" w:rsidR="00B4565C" w:rsidRPr="006D5D97" w:rsidRDefault="00B4565C" w:rsidP="00B4565C">
            <w:pPr>
              <w:rPr>
                <w:rFonts w:ascii="Arial" w:hAnsi="Arial" w:cs="Arial"/>
              </w:rPr>
            </w:pPr>
          </w:p>
        </w:tc>
        <w:tc>
          <w:tcPr>
            <w:tcW w:w="680" w:type="dxa"/>
          </w:tcPr>
          <w:p w14:paraId="3411E6EF" w14:textId="77777777" w:rsidR="00B4565C" w:rsidRPr="006D5D97" w:rsidRDefault="00B4565C" w:rsidP="00B4565C">
            <w:pPr>
              <w:rPr>
                <w:rFonts w:ascii="Arial" w:hAnsi="Arial" w:cs="Arial"/>
              </w:rPr>
            </w:pPr>
          </w:p>
        </w:tc>
        <w:tc>
          <w:tcPr>
            <w:tcW w:w="680" w:type="dxa"/>
          </w:tcPr>
          <w:p w14:paraId="2DD53990" w14:textId="77777777" w:rsidR="00B4565C" w:rsidRPr="006D5D97" w:rsidRDefault="00B4565C" w:rsidP="00B4565C">
            <w:pPr>
              <w:rPr>
                <w:rFonts w:ascii="Arial" w:hAnsi="Arial" w:cs="Arial"/>
              </w:rPr>
            </w:pPr>
          </w:p>
        </w:tc>
        <w:tc>
          <w:tcPr>
            <w:tcW w:w="680" w:type="dxa"/>
          </w:tcPr>
          <w:p w14:paraId="680E21E0" w14:textId="77777777" w:rsidR="00B4565C" w:rsidRPr="006D5D97" w:rsidRDefault="00B4565C" w:rsidP="00B4565C">
            <w:pPr>
              <w:rPr>
                <w:rFonts w:ascii="Arial" w:hAnsi="Arial" w:cs="Arial"/>
              </w:rPr>
            </w:pPr>
          </w:p>
        </w:tc>
        <w:tc>
          <w:tcPr>
            <w:tcW w:w="680" w:type="dxa"/>
          </w:tcPr>
          <w:p w14:paraId="0136830B" w14:textId="77777777" w:rsidR="00B4565C" w:rsidRPr="006D5D97" w:rsidRDefault="00B4565C" w:rsidP="00B4565C">
            <w:pPr>
              <w:rPr>
                <w:rFonts w:ascii="Arial" w:hAnsi="Arial" w:cs="Arial"/>
              </w:rPr>
            </w:pPr>
          </w:p>
        </w:tc>
        <w:tc>
          <w:tcPr>
            <w:tcW w:w="681" w:type="dxa"/>
          </w:tcPr>
          <w:p w14:paraId="234DE95B" w14:textId="77777777" w:rsidR="00B4565C" w:rsidRPr="006D5D97" w:rsidRDefault="00B4565C" w:rsidP="00B4565C">
            <w:pPr>
              <w:rPr>
                <w:rFonts w:ascii="Arial" w:hAnsi="Arial" w:cs="Arial"/>
              </w:rPr>
            </w:pPr>
          </w:p>
        </w:tc>
      </w:tr>
      <w:tr w:rsidR="00B4565C" w:rsidRPr="006D5D97" w14:paraId="69B02A21" w14:textId="77777777" w:rsidTr="009059FF">
        <w:trPr>
          <w:jc w:val="center"/>
        </w:trPr>
        <w:tc>
          <w:tcPr>
            <w:tcW w:w="571" w:type="dxa"/>
            <w:vMerge/>
            <w:shd w:val="clear" w:color="auto" w:fill="BFBFBF" w:themeFill="background1" w:themeFillShade="BF"/>
          </w:tcPr>
          <w:p w14:paraId="73B570C3"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12B3EEE4" w14:textId="77777777" w:rsidR="00B4565C" w:rsidRPr="006D5D97" w:rsidRDefault="00B4565C" w:rsidP="00B4565C">
            <w:pPr>
              <w:rPr>
                <w:rFonts w:ascii="Arial" w:hAnsi="Arial" w:cs="Arial"/>
              </w:rPr>
            </w:pPr>
          </w:p>
        </w:tc>
        <w:tc>
          <w:tcPr>
            <w:tcW w:w="3597" w:type="dxa"/>
          </w:tcPr>
          <w:p w14:paraId="1BE052A8" w14:textId="77777777" w:rsidR="00B4565C" w:rsidRPr="006D5D97" w:rsidRDefault="00B4565C" w:rsidP="006D5D97">
            <w:pPr>
              <w:rPr>
                <w:rFonts w:ascii="Arial" w:hAnsi="Arial" w:cs="Arial"/>
                <w:sz w:val="20"/>
                <w:szCs w:val="20"/>
              </w:rPr>
            </w:pPr>
            <w:r w:rsidRPr="006D5D97">
              <w:rPr>
                <w:rFonts w:ascii="Arial" w:hAnsi="Arial" w:cs="Arial"/>
                <w:sz w:val="20"/>
                <w:szCs w:val="20"/>
              </w:rPr>
              <w:t>Observation et prise en compte des propositions du public au cours de l’activité</w:t>
            </w:r>
          </w:p>
        </w:tc>
        <w:tc>
          <w:tcPr>
            <w:tcW w:w="680" w:type="dxa"/>
          </w:tcPr>
          <w:p w14:paraId="07CFC8DB" w14:textId="77777777" w:rsidR="00B4565C" w:rsidRPr="006D5D97" w:rsidRDefault="00B4565C" w:rsidP="00B4565C">
            <w:pPr>
              <w:rPr>
                <w:rFonts w:ascii="Arial" w:hAnsi="Arial" w:cs="Arial"/>
              </w:rPr>
            </w:pPr>
          </w:p>
        </w:tc>
        <w:tc>
          <w:tcPr>
            <w:tcW w:w="680" w:type="dxa"/>
          </w:tcPr>
          <w:p w14:paraId="49593A85" w14:textId="77777777" w:rsidR="00B4565C" w:rsidRPr="006D5D97" w:rsidRDefault="00B4565C" w:rsidP="00B4565C">
            <w:pPr>
              <w:rPr>
                <w:rFonts w:ascii="Arial" w:hAnsi="Arial" w:cs="Arial"/>
              </w:rPr>
            </w:pPr>
          </w:p>
        </w:tc>
        <w:tc>
          <w:tcPr>
            <w:tcW w:w="680" w:type="dxa"/>
          </w:tcPr>
          <w:p w14:paraId="7F26ECA9" w14:textId="77777777" w:rsidR="00B4565C" w:rsidRPr="006D5D97" w:rsidRDefault="00B4565C" w:rsidP="00B4565C">
            <w:pPr>
              <w:rPr>
                <w:rFonts w:ascii="Arial" w:hAnsi="Arial" w:cs="Arial"/>
              </w:rPr>
            </w:pPr>
          </w:p>
        </w:tc>
        <w:tc>
          <w:tcPr>
            <w:tcW w:w="680" w:type="dxa"/>
          </w:tcPr>
          <w:p w14:paraId="13520243" w14:textId="77777777" w:rsidR="00B4565C" w:rsidRPr="006D5D97" w:rsidRDefault="00B4565C" w:rsidP="00B4565C">
            <w:pPr>
              <w:rPr>
                <w:rFonts w:ascii="Arial" w:hAnsi="Arial" w:cs="Arial"/>
              </w:rPr>
            </w:pPr>
          </w:p>
        </w:tc>
        <w:tc>
          <w:tcPr>
            <w:tcW w:w="680" w:type="dxa"/>
          </w:tcPr>
          <w:p w14:paraId="4C2D8959" w14:textId="77777777" w:rsidR="00B4565C" w:rsidRPr="006D5D97" w:rsidRDefault="00B4565C" w:rsidP="00B4565C">
            <w:pPr>
              <w:rPr>
                <w:rFonts w:ascii="Arial" w:hAnsi="Arial" w:cs="Arial"/>
              </w:rPr>
            </w:pPr>
          </w:p>
        </w:tc>
        <w:tc>
          <w:tcPr>
            <w:tcW w:w="680" w:type="dxa"/>
          </w:tcPr>
          <w:p w14:paraId="09FB0057" w14:textId="77777777" w:rsidR="00B4565C" w:rsidRPr="006D5D97" w:rsidRDefault="00B4565C" w:rsidP="00B4565C">
            <w:pPr>
              <w:rPr>
                <w:rFonts w:ascii="Arial" w:hAnsi="Arial" w:cs="Arial"/>
              </w:rPr>
            </w:pPr>
          </w:p>
        </w:tc>
        <w:tc>
          <w:tcPr>
            <w:tcW w:w="681" w:type="dxa"/>
          </w:tcPr>
          <w:p w14:paraId="7D48B762" w14:textId="77777777" w:rsidR="00B4565C" w:rsidRPr="006D5D97" w:rsidRDefault="00B4565C" w:rsidP="00B4565C">
            <w:pPr>
              <w:rPr>
                <w:rFonts w:ascii="Arial" w:hAnsi="Arial" w:cs="Arial"/>
              </w:rPr>
            </w:pPr>
          </w:p>
        </w:tc>
      </w:tr>
      <w:tr w:rsidR="00B4565C" w:rsidRPr="006D5D97" w14:paraId="09FA8794" w14:textId="77777777" w:rsidTr="009059FF">
        <w:trPr>
          <w:jc w:val="center"/>
        </w:trPr>
        <w:tc>
          <w:tcPr>
            <w:tcW w:w="571" w:type="dxa"/>
            <w:vMerge/>
            <w:shd w:val="clear" w:color="auto" w:fill="BFBFBF" w:themeFill="background1" w:themeFillShade="BF"/>
          </w:tcPr>
          <w:p w14:paraId="264D13D3"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75FE4557" w14:textId="77777777" w:rsidR="00B4565C" w:rsidRPr="006D5D97" w:rsidRDefault="00B4565C" w:rsidP="00B4565C">
            <w:pPr>
              <w:rPr>
                <w:rFonts w:ascii="Arial" w:hAnsi="Arial" w:cs="Arial"/>
              </w:rPr>
            </w:pPr>
          </w:p>
        </w:tc>
        <w:tc>
          <w:tcPr>
            <w:tcW w:w="3597" w:type="dxa"/>
          </w:tcPr>
          <w:p w14:paraId="36B70395" w14:textId="77777777" w:rsidR="00B4565C" w:rsidRPr="006D5D97" w:rsidRDefault="00B4565C" w:rsidP="006D5D97">
            <w:pPr>
              <w:rPr>
                <w:rFonts w:ascii="Arial" w:hAnsi="Arial" w:cs="Arial"/>
                <w:sz w:val="20"/>
                <w:szCs w:val="20"/>
              </w:rPr>
            </w:pPr>
            <w:r w:rsidRPr="006D5D97">
              <w:rPr>
                <w:rFonts w:ascii="Arial" w:hAnsi="Arial" w:cs="Arial"/>
                <w:sz w:val="20"/>
                <w:szCs w:val="20"/>
              </w:rPr>
              <w:t>Adaptation de l’activité en fonction des attitudes et des comportements des personnes ou des situations imprévues</w:t>
            </w:r>
          </w:p>
        </w:tc>
        <w:tc>
          <w:tcPr>
            <w:tcW w:w="680" w:type="dxa"/>
          </w:tcPr>
          <w:p w14:paraId="2611310A" w14:textId="77777777" w:rsidR="00B4565C" w:rsidRPr="006D5D97" w:rsidRDefault="00B4565C" w:rsidP="00B4565C">
            <w:pPr>
              <w:rPr>
                <w:rFonts w:ascii="Arial" w:hAnsi="Arial" w:cs="Arial"/>
              </w:rPr>
            </w:pPr>
          </w:p>
        </w:tc>
        <w:tc>
          <w:tcPr>
            <w:tcW w:w="680" w:type="dxa"/>
          </w:tcPr>
          <w:p w14:paraId="7C93122A" w14:textId="77777777" w:rsidR="00B4565C" w:rsidRPr="006D5D97" w:rsidRDefault="00B4565C" w:rsidP="00B4565C">
            <w:pPr>
              <w:rPr>
                <w:rFonts w:ascii="Arial" w:hAnsi="Arial" w:cs="Arial"/>
              </w:rPr>
            </w:pPr>
          </w:p>
        </w:tc>
        <w:tc>
          <w:tcPr>
            <w:tcW w:w="680" w:type="dxa"/>
          </w:tcPr>
          <w:p w14:paraId="312CC4AD" w14:textId="77777777" w:rsidR="00B4565C" w:rsidRPr="006D5D97" w:rsidRDefault="00B4565C" w:rsidP="00B4565C">
            <w:pPr>
              <w:rPr>
                <w:rFonts w:ascii="Arial" w:hAnsi="Arial" w:cs="Arial"/>
              </w:rPr>
            </w:pPr>
          </w:p>
        </w:tc>
        <w:tc>
          <w:tcPr>
            <w:tcW w:w="680" w:type="dxa"/>
          </w:tcPr>
          <w:p w14:paraId="1D81FE96" w14:textId="77777777" w:rsidR="00B4565C" w:rsidRPr="006D5D97" w:rsidRDefault="00B4565C" w:rsidP="00B4565C">
            <w:pPr>
              <w:rPr>
                <w:rFonts w:ascii="Arial" w:hAnsi="Arial" w:cs="Arial"/>
              </w:rPr>
            </w:pPr>
          </w:p>
        </w:tc>
        <w:tc>
          <w:tcPr>
            <w:tcW w:w="680" w:type="dxa"/>
          </w:tcPr>
          <w:p w14:paraId="1F107CE3" w14:textId="77777777" w:rsidR="00B4565C" w:rsidRPr="006D5D97" w:rsidRDefault="00B4565C" w:rsidP="00B4565C">
            <w:pPr>
              <w:rPr>
                <w:rFonts w:ascii="Arial" w:hAnsi="Arial" w:cs="Arial"/>
              </w:rPr>
            </w:pPr>
          </w:p>
        </w:tc>
        <w:tc>
          <w:tcPr>
            <w:tcW w:w="680" w:type="dxa"/>
          </w:tcPr>
          <w:p w14:paraId="5693D360" w14:textId="77777777" w:rsidR="00B4565C" w:rsidRPr="006D5D97" w:rsidRDefault="00B4565C" w:rsidP="00B4565C">
            <w:pPr>
              <w:rPr>
                <w:rFonts w:ascii="Arial" w:hAnsi="Arial" w:cs="Arial"/>
              </w:rPr>
            </w:pPr>
          </w:p>
        </w:tc>
        <w:tc>
          <w:tcPr>
            <w:tcW w:w="681" w:type="dxa"/>
          </w:tcPr>
          <w:p w14:paraId="0020EB96" w14:textId="77777777" w:rsidR="00B4565C" w:rsidRPr="006D5D97" w:rsidRDefault="00B4565C" w:rsidP="00B4565C">
            <w:pPr>
              <w:rPr>
                <w:rFonts w:ascii="Arial" w:hAnsi="Arial" w:cs="Arial"/>
              </w:rPr>
            </w:pPr>
          </w:p>
        </w:tc>
      </w:tr>
      <w:tr w:rsidR="00B4565C" w:rsidRPr="006D5D97" w14:paraId="4350DC6F" w14:textId="77777777" w:rsidTr="009059FF">
        <w:trPr>
          <w:jc w:val="center"/>
        </w:trPr>
        <w:tc>
          <w:tcPr>
            <w:tcW w:w="571" w:type="dxa"/>
            <w:vMerge/>
            <w:shd w:val="clear" w:color="auto" w:fill="BFBFBF" w:themeFill="background1" w:themeFillShade="BF"/>
          </w:tcPr>
          <w:p w14:paraId="6B2FE114"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26DA99D8" w14:textId="77777777" w:rsidR="00B4565C" w:rsidRPr="006D5D97" w:rsidRDefault="00B4565C" w:rsidP="00B4565C">
            <w:pPr>
              <w:rPr>
                <w:rFonts w:ascii="Arial" w:hAnsi="Arial" w:cs="Arial"/>
              </w:rPr>
            </w:pPr>
          </w:p>
        </w:tc>
        <w:tc>
          <w:tcPr>
            <w:tcW w:w="3597" w:type="dxa"/>
          </w:tcPr>
          <w:p w14:paraId="2B4CB914" w14:textId="77777777" w:rsidR="00B4565C" w:rsidRPr="006D5D97" w:rsidRDefault="00B4565C" w:rsidP="006D5D97">
            <w:pPr>
              <w:rPr>
                <w:rFonts w:ascii="Arial" w:hAnsi="Arial" w:cs="Arial"/>
                <w:sz w:val="20"/>
                <w:szCs w:val="20"/>
              </w:rPr>
            </w:pPr>
            <w:r w:rsidRPr="006D5D97">
              <w:rPr>
                <w:rFonts w:ascii="Arial" w:hAnsi="Arial" w:cs="Arial"/>
                <w:sz w:val="20"/>
                <w:szCs w:val="20"/>
              </w:rPr>
              <w:t>Evaluation et bilan de l’activité</w:t>
            </w:r>
          </w:p>
        </w:tc>
        <w:tc>
          <w:tcPr>
            <w:tcW w:w="680" w:type="dxa"/>
          </w:tcPr>
          <w:p w14:paraId="3965044A" w14:textId="77777777" w:rsidR="00B4565C" w:rsidRPr="006D5D97" w:rsidRDefault="00B4565C" w:rsidP="00B4565C">
            <w:pPr>
              <w:rPr>
                <w:rFonts w:ascii="Arial" w:hAnsi="Arial" w:cs="Arial"/>
              </w:rPr>
            </w:pPr>
          </w:p>
        </w:tc>
        <w:tc>
          <w:tcPr>
            <w:tcW w:w="680" w:type="dxa"/>
          </w:tcPr>
          <w:p w14:paraId="7362646B" w14:textId="77777777" w:rsidR="00B4565C" w:rsidRPr="006D5D97" w:rsidRDefault="00B4565C" w:rsidP="00B4565C">
            <w:pPr>
              <w:rPr>
                <w:rFonts w:ascii="Arial" w:hAnsi="Arial" w:cs="Arial"/>
              </w:rPr>
            </w:pPr>
          </w:p>
        </w:tc>
        <w:tc>
          <w:tcPr>
            <w:tcW w:w="680" w:type="dxa"/>
          </w:tcPr>
          <w:p w14:paraId="20B35F66" w14:textId="77777777" w:rsidR="00B4565C" w:rsidRPr="006D5D97" w:rsidRDefault="00B4565C" w:rsidP="00B4565C">
            <w:pPr>
              <w:rPr>
                <w:rFonts w:ascii="Arial" w:hAnsi="Arial" w:cs="Arial"/>
              </w:rPr>
            </w:pPr>
          </w:p>
        </w:tc>
        <w:tc>
          <w:tcPr>
            <w:tcW w:w="680" w:type="dxa"/>
          </w:tcPr>
          <w:p w14:paraId="1C5F8FB8" w14:textId="77777777" w:rsidR="00B4565C" w:rsidRPr="006D5D97" w:rsidRDefault="00B4565C" w:rsidP="00B4565C">
            <w:pPr>
              <w:rPr>
                <w:rFonts w:ascii="Arial" w:hAnsi="Arial" w:cs="Arial"/>
              </w:rPr>
            </w:pPr>
          </w:p>
        </w:tc>
        <w:tc>
          <w:tcPr>
            <w:tcW w:w="680" w:type="dxa"/>
          </w:tcPr>
          <w:p w14:paraId="19193A25" w14:textId="77777777" w:rsidR="00B4565C" w:rsidRPr="006D5D97" w:rsidRDefault="00B4565C" w:rsidP="00B4565C">
            <w:pPr>
              <w:rPr>
                <w:rFonts w:ascii="Arial" w:hAnsi="Arial" w:cs="Arial"/>
              </w:rPr>
            </w:pPr>
          </w:p>
        </w:tc>
        <w:tc>
          <w:tcPr>
            <w:tcW w:w="680" w:type="dxa"/>
          </w:tcPr>
          <w:p w14:paraId="77D86F09" w14:textId="77777777" w:rsidR="00B4565C" w:rsidRPr="006D5D97" w:rsidRDefault="00B4565C" w:rsidP="00B4565C">
            <w:pPr>
              <w:rPr>
                <w:rFonts w:ascii="Arial" w:hAnsi="Arial" w:cs="Arial"/>
              </w:rPr>
            </w:pPr>
          </w:p>
        </w:tc>
        <w:tc>
          <w:tcPr>
            <w:tcW w:w="681" w:type="dxa"/>
          </w:tcPr>
          <w:p w14:paraId="4528A50E" w14:textId="77777777" w:rsidR="00B4565C" w:rsidRPr="006D5D97" w:rsidRDefault="00B4565C" w:rsidP="00B4565C">
            <w:pPr>
              <w:rPr>
                <w:rFonts w:ascii="Arial" w:hAnsi="Arial" w:cs="Arial"/>
              </w:rPr>
            </w:pPr>
          </w:p>
        </w:tc>
      </w:tr>
      <w:tr w:rsidR="00B4565C" w:rsidRPr="006D5D97" w14:paraId="31633BF9" w14:textId="77777777" w:rsidTr="009059FF">
        <w:trPr>
          <w:jc w:val="center"/>
        </w:trPr>
        <w:tc>
          <w:tcPr>
            <w:tcW w:w="571" w:type="dxa"/>
            <w:vMerge/>
            <w:shd w:val="clear" w:color="auto" w:fill="BFBFBF" w:themeFill="background1" w:themeFillShade="BF"/>
          </w:tcPr>
          <w:p w14:paraId="102559B5" w14:textId="77777777" w:rsidR="00B4565C" w:rsidRPr="006D5D97" w:rsidRDefault="00B4565C" w:rsidP="00B4565C">
            <w:pPr>
              <w:rPr>
                <w:rFonts w:ascii="Arial" w:hAnsi="Arial" w:cs="Arial"/>
              </w:rPr>
            </w:pPr>
          </w:p>
        </w:tc>
        <w:tc>
          <w:tcPr>
            <w:tcW w:w="1976" w:type="dxa"/>
            <w:gridSpan w:val="2"/>
            <w:vMerge w:val="restart"/>
            <w:shd w:val="clear" w:color="auto" w:fill="BFBFBF" w:themeFill="background1" w:themeFillShade="BF"/>
          </w:tcPr>
          <w:p w14:paraId="03EF1DE5" w14:textId="77777777" w:rsidR="00B4565C" w:rsidRPr="006D5D97" w:rsidRDefault="00B4565C" w:rsidP="00B4565C">
            <w:pPr>
              <w:jc w:val="center"/>
              <w:rPr>
                <w:rFonts w:ascii="Arial" w:hAnsi="Arial" w:cs="Arial"/>
                <w:b/>
              </w:rPr>
            </w:pPr>
          </w:p>
          <w:p w14:paraId="075A82F5" w14:textId="77777777" w:rsidR="00B4565C" w:rsidRPr="006D5D97" w:rsidRDefault="00B4565C" w:rsidP="00B4565C">
            <w:pPr>
              <w:jc w:val="center"/>
              <w:rPr>
                <w:rFonts w:ascii="Arial" w:hAnsi="Arial" w:cs="Arial"/>
                <w:b/>
              </w:rPr>
            </w:pPr>
          </w:p>
          <w:p w14:paraId="365E9D4A" w14:textId="77777777" w:rsidR="00B4565C" w:rsidRPr="006D5D97" w:rsidRDefault="00B4565C" w:rsidP="00B4565C">
            <w:pPr>
              <w:rPr>
                <w:rFonts w:ascii="Arial" w:hAnsi="Arial" w:cs="Arial"/>
                <w:b/>
              </w:rPr>
            </w:pPr>
          </w:p>
          <w:p w14:paraId="66C4E0C5" w14:textId="77777777" w:rsidR="00B4565C" w:rsidRPr="006D5D97" w:rsidRDefault="00B4565C" w:rsidP="00B4565C">
            <w:pPr>
              <w:jc w:val="center"/>
              <w:rPr>
                <w:rFonts w:ascii="Arial" w:hAnsi="Arial" w:cs="Arial"/>
                <w:b/>
              </w:rPr>
            </w:pPr>
            <w:r w:rsidRPr="006D5D97">
              <w:rPr>
                <w:rFonts w:ascii="Arial" w:hAnsi="Arial" w:cs="Arial"/>
                <w:b/>
                <w:bCs/>
                <w:color w:val="000000" w:themeColor="text1"/>
              </w:rPr>
              <w:t>A.3.3. Encadrement du public sur l’intégralité du temps d’accueil</w:t>
            </w:r>
          </w:p>
        </w:tc>
        <w:tc>
          <w:tcPr>
            <w:tcW w:w="3597" w:type="dxa"/>
          </w:tcPr>
          <w:p w14:paraId="29EFCAF2" w14:textId="77777777" w:rsidR="00B4565C" w:rsidRPr="006D5D97" w:rsidRDefault="00B4565C" w:rsidP="006D5D97">
            <w:pPr>
              <w:rPr>
                <w:rFonts w:ascii="Arial" w:hAnsi="Arial" w:cs="Arial"/>
                <w:sz w:val="20"/>
                <w:szCs w:val="20"/>
              </w:rPr>
            </w:pPr>
            <w:r w:rsidRPr="006D5D97">
              <w:rPr>
                <w:rFonts w:ascii="Arial" w:hAnsi="Arial" w:cs="Arial"/>
                <w:sz w:val="20"/>
                <w:szCs w:val="20"/>
              </w:rPr>
              <w:t>Accueil du public dans sa diversité et au cours des différents temps de la journée</w:t>
            </w:r>
          </w:p>
        </w:tc>
        <w:tc>
          <w:tcPr>
            <w:tcW w:w="680" w:type="dxa"/>
          </w:tcPr>
          <w:p w14:paraId="6F497689" w14:textId="77777777" w:rsidR="00B4565C" w:rsidRPr="006D5D97" w:rsidRDefault="00B4565C" w:rsidP="00B4565C">
            <w:pPr>
              <w:rPr>
                <w:rFonts w:ascii="Arial" w:hAnsi="Arial" w:cs="Arial"/>
              </w:rPr>
            </w:pPr>
          </w:p>
        </w:tc>
        <w:tc>
          <w:tcPr>
            <w:tcW w:w="680" w:type="dxa"/>
          </w:tcPr>
          <w:p w14:paraId="705550B1" w14:textId="77777777" w:rsidR="00B4565C" w:rsidRPr="006D5D97" w:rsidRDefault="00B4565C" w:rsidP="00B4565C">
            <w:pPr>
              <w:rPr>
                <w:rFonts w:ascii="Arial" w:hAnsi="Arial" w:cs="Arial"/>
              </w:rPr>
            </w:pPr>
          </w:p>
        </w:tc>
        <w:tc>
          <w:tcPr>
            <w:tcW w:w="680" w:type="dxa"/>
          </w:tcPr>
          <w:p w14:paraId="140577EF" w14:textId="77777777" w:rsidR="00B4565C" w:rsidRPr="006D5D97" w:rsidRDefault="00B4565C" w:rsidP="00B4565C">
            <w:pPr>
              <w:rPr>
                <w:rFonts w:ascii="Arial" w:hAnsi="Arial" w:cs="Arial"/>
              </w:rPr>
            </w:pPr>
          </w:p>
        </w:tc>
        <w:tc>
          <w:tcPr>
            <w:tcW w:w="680" w:type="dxa"/>
          </w:tcPr>
          <w:p w14:paraId="30D6D960" w14:textId="77777777" w:rsidR="00B4565C" w:rsidRPr="006D5D97" w:rsidRDefault="00B4565C" w:rsidP="00B4565C">
            <w:pPr>
              <w:rPr>
                <w:rFonts w:ascii="Arial" w:hAnsi="Arial" w:cs="Arial"/>
              </w:rPr>
            </w:pPr>
          </w:p>
        </w:tc>
        <w:tc>
          <w:tcPr>
            <w:tcW w:w="680" w:type="dxa"/>
          </w:tcPr>
          <w:p w14:paraId="3D5E11A4" w14:textId="77777777" w:rsidR="00B4565C" w:rsidRPr="006D5D97" w:rsidRDefault="00B4565C" w:rsidP="00B4565C">
            <w:pPr>
              <w:rPr>
                <w:rFonts w:ascii="Arial" w:hAnsi="Arial" w:cs="Arial"/>
              </w:rPr>
            </w:pPr>
          </w:p>
        </w:tc>
        <w:tc>
          <w:tcPr>
            <w:tcW w:w="680" w:type="dxa"/>
          </w:tcPr>
          <w:p w14:paraId="5CD78B48" w14:textId="77777777" w:rsidR="00B4565C" w:rsidRPr="006D5D97" w:rsidRDefault="00B4565C" w:rsidP="00B4565C">
            <w:pPr>
              <w:rPr>
                <w:rFonts w:ascii="Arial" w:hAnsi="Arial" w:cs="Arial"/>
              </w:rPr>
            </w:pPr>
          </w:p>
        </w:tc>
        <w:tc>
          <w:tcPr>
            <w:tcW w:w="681" w:type="dxa"/>
          </w:tcPr>
          <w:p w14:paraId="540726AA" w14:textId="77777777" w:rsidR="00B4565C" w:rsidRPr="006D5D97" w:rsidRDefault="00B4565C" w:rsidP="00B4565C">
            <w:pPr>
              <w:rPr>
                <w:rFonts w:ascii="Arial" w:hAnsi="Arial" w:cs="Arial"/>
              </w:rPr>
            </w:pPr>
          </w:p>
        </w:tc>
      </w:tr>
      <w:tr w:rsidR="00B4565C" w:rsidRPr="006D5D97" w14:paraId="50F5155B" w14:textId="77777777" w:rsidTr="009059FF">
        <w:trPr>
          <w:jc w:val="center"/>
        </w:trPr>
        <w:tc>
          <w:tcPr>
            <w:tcW w:w="571" w:type="dxa"/>
            <w:vMerge/>
            <w:shd w:val="clear" w:color="auto" w:fill="BFBFBF" w:themeFill="background1" w:themeFillShade="BF"/>
          </w:tcPr>
          <w:p w14:paraId="47008EBB"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7B707C83" w14:textId="77777777" w:rsidR="00B4565C" w:rsidRPr="006D5D97" w:rsidRDefault="00B4565C" w:rsidP="00B4565C">
            <w:pPr>
              <w:rPr>
                <w:rFonts w:ascii="Arial" w:hAnsi="Arial" w:cs="Arial"/>
              </w:rPr>
            </w:pPr>
          </w:p>
        </w:tc>
        <w:tc>
          <w:tcPr>
            <w:tcW w:w="3597" w:type="dxa"/>
          </w:tcPr>
          <w:p w14:paraId="2565B2F7" w14:textId="77777777" w:rsidR="00B4565C" w:rsidRPr="006D5D97" w:rsidRDefault="00B4565C" w:rsidP="006D5D97">
            <w:pPr>
              <w:rPr>
                <w:rFonts w:ascii="Arial" w:hAnsi="Arial" w:cs="Arial"/>
                <w:sz w:val="20"/>
                <w:szCs w:val="20"/>
              </w:rPr>
            </w:pPr>
            <w:r w:rsidRPr="006D5D97">
              <w:rPr>
                <w:rFonts w:ascii="Arial" w:hAnsi="Arial" w:cs="Arial"/>
                <w:sz w:val="20"/>
                <w:szCs w:val="20"/>
              </w:rPr>
              <w:t>Présentation au public des activités proposées au sein de la structure</w:t>
            </w:r>
          </w:p>
        </w:tc>
        <w:tc>
          <w:tcPr>
            <w:tcW w:w="680" w:type="dxa"/>
          </w:tcPr>
          <w:p w14:paraId="498F6D7F" w14:textId="77777777" w:rsidR="00B4565C" w:rsidRPr="006D5D97" w:rsidRDefault="00B4565C" w:rsidP="00B4565C">
            <w:pPr>
              <w:rPr>
                <w:rFonts w:ascii="Arial" w:hAnsi="Arial" w:cs="Arial"/>
              </w:rPr>
            </w:pPr>
          </w:p>
        </w:tc>
        <w:tc>
          <w:tcPr>
            <w:tcW w:w="680" w:type="dxa"/>
          </w:tcPr>
          <w:p w14:paraId="1E686AB8" w14:textId="77777777" w:rsidR="00B4565C" w:rsidRPr="006D5D97" w:rsidRDefault="00B4565C" w:rsidP="00B4565C">
            <w:pPr>
              <w:rPr>
                <w:rFonts w:ascii="Arial" w:hAnsi="Arial" w:cs="Arial"/>
              </w:rPr>
            </w:pPr>
          </w:p>
        </w:tc>
        <w:tc>
          <w:tcPr>
            <w:tcW w:w="680" w:type="dxa"/>
          </w:tcPr>
          <w:p w14:paraId="26D2D68F" w14:textId="77777777" w:rsidR="00B4565C" w:rsidRPr="006D5D97" w:rsidRDefault="00B4565C" w:rsidP="00B4565C">
            <w:pPr>
              <w:rPr>
                <w:rFonts w:ascii="Arial" w:hAnsi="Arial" w:cs="Arial"/>
              </w:rPr>
            </w:pPr>
          </w:p>
        </w:tc>
        <w:tc>
          <w:tcPr>
            <w:tcW w:w="680" w:type="dxa"/>
          </w:tcPr>
          <w:p w14:paraId="017DEAE5" w14:textId="77777777" w:rsidR="00B4565C" w:rsidRPr="006D5D97" w:rsidRDefault="00B4565C" w:rsidP="00B4565C">
            <w:pPr>
              <w:rPr>
                <w:rFonts w:ascii="Arial" w:hAnsi="Arial" w:cs="Arial"/>
              </w:rPr>
            </w:pPr>
          </w:p>
        </w:tc>
        <w:tc>
          <w:tcPr>
            <w:tcW w:w="680" w:type="dxa"/>
          </w:tcPr>
          <w:p w14:paraId="56A8F67B" w14:textId="77777777" w:rsidR="00B4565C" w:rsidRPr="006D5D97" w:rsidRDefault="00B4565C" w:rsidP="00B4565C">
            <w:pPr>
              <w:rPr>
                <w:rFonts w:ascii="Arial" w:hAnsi="Arial" w:cs="Arial"/>
              </w:rPr>
            </w:pPr>
          </w:p>
        </w:tc>
        <w:tc>
          <w:tcPr>
            <w:tcW w:w="680" w:type="dxa"/>
          </w:tcPr>
          <w:p w14:paraId="2B04BBBB" w14:textId="77777777" w:rsidR="00B4565C" w:rsidRPr="006D5D97" w:rsidRDefault="00B4565C" w:rsidP="00B4565C">
            <w:pPr>
              <w:rPr>
                <w:rFonts w:ascii="Arial" w:hAnsi="Arial" w:cs="Arial"/>
              </w:rPr>
            </w:pPr>
          </w:p>
        </w:tc>
        <w:tc>
          <w:tcPr>
            <w:tcW w:w="681" w:type="dxa"/>
          </w:tcPr>
          <w:p w14:paraId="6FA2BB37" w14:textId="77777777" w:rsidR="00B4565C" w:rsidRPr="006D5D97" w:rsidRDefault="00B4565C" w:rsidP="00B4565C">
            <w:pPr>
              <w:rPr>
                <w:rFonts w:ascii="Arial" w:hAnsi="Arial" w:cs="Arial"/>
              </w:rPr>
            </w:pPr>
          </w:p>
        </w:tc>
      </w:tr>
      <w:tr w:rsidR="00B4565C" w:rsidRPr="006D5D97" w14:paraId="068B368F" w14:textId="77777777" w:rsidTr="009059FF">
        <w:trPr>
          <w:jc w:val="center"/>
        </w:trPr>
        <w:tc>
          <w:tcPr>
            <w:tcW w:w="571" w:type="dxa"/>
            <w:vMerge/>
            <w:shd w:val="clear" w:color="auto" w:fill="BFBFBF" w:themeFill="background1" w:themeFillShade="BF"/>
          </w:tcPr>
          <w:p w14:paraId="65411EF2"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0E4D106B" w14:textId="77777777" w:rsidR="00B4565C" w:rsidRPr="006D5D97" w:rsidRDefault="00B4565C" w:rsidP="00B4565C">
            <w:pPr>
              <w:rPr>
                <w:rFonts w:ascii="Arial" w:hAnsi="Arial" w:cs="Arial"/>
              </w:rPr>
            </w:pPr>
          </w:p>
        </w:tc>
        <w:tc>
          <w:tcPr>
            <w:tcW w:w="3597" w:type="dxa"/>
          </w:tcPr>
          <w:p w14:paraId="3D7B9EEE" w14:textId="77777777" w:rsidR="00B4565C" w:rsidRPr="006D5D97" w:rsidRDefault="00B4565C" w:rsidP="006D5D97">
            <w:pPr>
              <w:rPr>
                <w:rFonts w:ascii="Arial" w:hAnsi="Arial" w:cs="Arial"/>
                <w:sz w:val="20"/>
                <w:szCs w:val="20"/>
              </w:rPr>
            </w:pPr>
            <w:r w:rsidRPr="006D5D97">
              <w:rPr>
                <w:rFonts w:ascii="Arial" w:hAnsi="Arial" w:cs="Arial"/>
                <w:sz w:val="20"/>
                <w:szCs w:val="20"/>
              </w:rPr>
              <w:t>Dialogue avec les acteurs éducatifs et/ou les partenaires</w:t>
            </w:r>
          </w:p>
        </w:tc>
        <w:tc>
          <w:tcPr>
            <w:tcW w:w="680" w:type="dxa"/>
          </w:tcPr>
          <w:p w14:paraId="4A8CE3EE" w14:textId="77777777" w:rsidR="00B4565C" w:rsidRPr="006D5D97" w:rsidRDefault="00B4565C" w:rsidP="00B4565C">
            <w:pPr>
              <w:rPr>
                <w:rFonts w:ascii="Arial" w:hAnsi="Arial" w:cs="Arial"/>
              </w:rPr>
            </w:pPr>
          </w:p>
        </w:tc>
        <w:tc>
          <w:tcPr>
            <w:tcW w:w="680" w:type="dxa"/>
          </w:tcPr>
          <w:p w14:paraId="1A1108A4" w14:textId="77777777" w:rsidR="00B4565C" w:rsidRPr="006D5D97" w:rsidRDefault="00B4565C" w:rsidP="00B4565C">
            <w:pPr>
              <w:rPr>
                <w:rFonts w:ascii="Arial" w:hAnsi="Arial" w:cs="Arial"/>
              </w:rPr>
            </w:pPr>
          </w:p>
        </w:tc>
        <w:tc>
          <w:tcPr>
            <w:tcW w:w="680" w:type="dxa"/>
          </w:tcPr>
          <w:p w14:paraId="1A8533A1" w14:textId="77777777" w:rsidR="00B4565C" w:rsidRPr="006D5D97" w:rsidRDefault="00B4565C" w:rsidP="00B4565C">
            <w:pPr>
              <w:rPr>
                <w:rFonts w:ascii="Arial" w:hAnsi="Arial" w:cs="Arial"/>
              </w:rPr>
            </w:pPr>
          </w:p>
        </w:tc>
        <w:tc>
          <w:tcPr>
            <w:tcW w:w="680" w:type="dxa"/>
          </w:tcPr>
          <w:p w14:paraId="031A55DF" w14:textId="77777777" w:rsidR="00B4565C" w:rsidRPr="006D5D97" w:rsidRDefault="00B4565C" w:rsidP="00B4565C">
            <w:pPr>
              <w:rPr>
                <w:rFonts w:ascii="Arial" w:hAnsi="Arial" w:cs="Arial"/>
              </w:rPr>
            </w:pPr>
          </w:p>
        </w:tc>
        <w:tc>
          <w:tcPr>
            <w:tcW w:w="680" w:type="dxa"/>
          </w:tcPr>
          <w:p w14:paraId="245D1033" w14:textId="77777777" w:rsidR="00B4565C" w:rsidRPr="006D5D97" w:rsidRDefault="00B4565C" w:rsidP="00B4565C">
            <w:pPr>
              <w:rPr>
                <w:rFonts w:ascii="Arial" w:hAnsi="Arial" w:cs="Arial"/>
              </w:rPr>
            </w:pPr>
          </w:p>
        </w:tc>
        <w:tc>
          <w:tcPr>
            <w:tcW w:w="680" w:type="dxa"/>
          </w:tcPr>
          <w:p w14:paraId="2143333F" w14:textId="77777777" w:rsidR="00B4565C" w:rsidRPr="006D5D97" w:rsidRDefault="00B4565C" w:rsidP="00B4565C">
            <w:pPr>
              <w:rPr>
                <w:rFonts w:ascii="Arial" w:hAnsi="Arial" w:cs="Arial"/>
              </w:rPr>
            </w:pPr>
          </w:p>
        </w:tc>
        <w:tc>
          <w:tcPr>
            <w:tcW w:w="681" w:type="dxa"/>
          </w:tcPr>
          <w:p w14:paraId="2A11C3A4" w14:textId="77777777" w:rsidR="00B4565C" w:rsidRPr="006D5D97" w:rsidRDefault="00B4565C" w:rsidP="00B4565C">
            <w:pPr>
              <w:rPr>
                <w:rFonts w:ascii="Arial" w:hAnsi="Arial" w:cs="Arial"/>
              </w:rPr>
            </w:pPr>
          </w:p>
        </w:tc>
      </w:tr>
      <w:tr w:rsidR="00B4565C" w:rsidRPr="006D5D97" w14:paraId="43551325" w14:textId="77777777" w:rsidTr="009059FF">
        <w:trPr>
          <w:jc w:val="center"/>
        </w:trPr>
        <w:tc>
          <w:tcPr>
            <w:tcW w:w="571" w:type="dxa"/>
            <w:vMerge/>
            <w:shd w:val="clear" w:color="auto" w:fill="BFBFBF" w:themeFill="background1" w:themeFillShade="BF"/>
          </w:tcPr>
          <w:p w14:paraId="25B8C678"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3CA2BE1D" w14:textId="77777777" w:rsidR="00B4565C" w:rsidRPr="006D5D97" w:rsidRDefault="00B4565C" w:rsidP="00B4565C">
            <w:pPr>
              <w:rPr>
                <w:rFonts w:ascii="Arial" w:hAnsi="Arial" w:cs="Arial"/>
              </w:rPr>
            </w:pPr>
          </w:p>
        </w:tc>
        <w:tc>
          <w:tcPr>
            <w:tcW w:w="3597" w:type="dxa"/>
          </w:tcPr>
          <w:p w14:paraId="4A64342E" w14:textId="77777777" w:rsidR="00B4565C" w:rsidRPr="006D5D97" w:rsidRDefault="00B4565C" w:rsidP="006D5D97">
            <w:pPr>
              <w:rPr>
                <w:rFonts w:ascii="Arial" w:hAnsi="Arial" w:cs="Arial"/>
              </w:rPr>
            </w:pPr>
            <w:r w:rsidRPr="006D5D97">
              <w:rPr>
                <w:rFonts w:ascii="Arial" w:hAnsi="Arial" w:cs="Arial"/>
              </w:rPr>
              <w:t>Observation des attitudes, des comportements et des interactions sociales</w:t>
            </w:r>
          </w:p>
        </w:tc>
        <w:tc>
          <w:tcPr>
            <w:tcW w:w="680" w:type="dxa"/>
          </w:tcPr>
          <w:p w14:paraId="013293CB" w14:textId="77777777" w:rsidR="00B4565C" w:rsidRPr="006D5D97" w:rsidRDefault="00B4565C" w:rsidP="00B4565C">
            <w:pPr>
              <w:rPr>
                <w:rFonts w:ascii="Arial" w:hAnsi="Arial" w:cs="Arial"/>
              </w:rPr>
            </w:pPr>
          </w:p>
        </w:tc>
        <w:tc>
          <w:tcPr>
            <w:tcW w:w="680" w:type="dxa"/>
          </w:tcPr>
          <w:p w14:paraId="0C5C8660" w14:textId="77777777" w:rsidR="00B4565C" w:rsidRPr="006D5D97" w:rsidRDefault="00B4565C" w:rsidP="00B4565C">
            <w:pPr>
              <w:rPr>
                <w:rFonts w:ascii="Arial" w:hAnsi="Arial" w:cs="Arial"/>
              </w:rPr>
            </w:pPr>
          </w:p>
        </w:tc>
        <w:tc>
          <w:tcPr>
            <w:tcW w:w="680" w:type="dxa"/>
          </w:tcPr>
          <w:p w14:paraId="549BCA1F" w14:textId="77777777" w:rsidR="00B4565C" w:rsidRPr="006D5D97" w:rsidRDefault="00B4565C" w:rsidP="00B4565C">
            <w:pPr>
              <w:rPr>
                <w:rFonts w:ascii="Arial" w:hAnsi="Arial" w:cs="Arial"/>
              </w:rPr>
            </w:pPr>
          </w:p>
        </w:tc>
        <w:tc>
          <w:tcPr>
            <w:tcW w:w="680" w:type="dxa"/>
          </w:tcPr>
          <w:p w14:paraId="77A5E3E8" w14:textId="77777777" w:rsidR="00B4565C" w:rsidRPr="006D5D97" w:rsidRDefault="00B4565C" w:rsidP="00B4565C">
            <w:pPr>
              <w:rPr>
                <w:rFonts w:ascii="Arial" w:hAnsi="Arial" w:cs="Arial"/>
              </w:rPr>
            </w:pPr>
          </w:p>
        </w:tc>
        <w:tc>
          <w:tcPr>
            <w:tcW w:w="680" w:type="dxa"/>
          </w:tcPr>
          <w:p w14:paraId="32253F4E" w14:textId="77777777" w:rsidR="00B4565C" w:rsidRPr="006D5D97" w:rsidRDefault="00B4565C" w:rsidP="00B4565C">
            <w:pPr>
              <w:rPr>
                <w:rFonts w:ascii="Arial" w:hAnsi="Arial" w:cs="Arial"/>
              </w:rPr>
            </w:pPr>
          </w:p>
        </w:tc>
        <w:tc>
          <w:tcPr>
            <w:tcW w:w="680" w:type="dxa"/>
          </w:tcPr>
          <w:p w14:paraId="59FA6F46" w14:textId="77777777" w:rsidR="00B4565C" w:rsidRPr="006D5D97" w:rsidRDefault="00B4565C" w:rsidP="00B4565C">
            <w:pPr>
              <w:rPr>
                <w:rFonts w:ascii="Arial" w:hAnsi="Arial" w:cs="Arial"/>
              </w:rPr>
            </w:pPr>
          </w:p>
        </w:tc>
        <w:tc>
          <w:tcPr>
            <w:tcW w:w="681" w:type="dxa"/>
          </w:tcPr>
          <w:p w14:paraId="778BA565" w14:textId="77777777" w:rsidR="00B4565C" w:rsidRPr="006D5D97" w:rsidRDefault="00B4565C" w:rsidP="00B4565C">
            <w:pPr>
              <w:rPr>
                <w:rFonts w:ascii="Arial" w:hAnsi="Arial" w:cs="Arial"/>
              </w:rPr>
            </w:pPr>
          </w:p>
        </w:tc>
      </w:tr>
      <w:tr w:rsidR="00B4565C" w:rsidRPr="006D5D97" w14:paraId="1C3410EF" w14:textId="77777777" w:rsidTr="009059FF">
        <w:trPr>
          <w:jc w:val="center"/>
        </w:trPr>
        <w:tc>
          <w:tcPr>
            <w:tcW w:w="571" w:type="dxa"/>
            <w:vMerge/>
            <w:shd w:val="clear" w:color="auto" w:fill="BFBFBF" w:themeFill="background1" w:themeFillShade="BF"/>
          </w:tcPr>
          <w:p w14:paraId="31CC4B3C"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056EF9A4" w14:textId="77777777" w:rsidR="00B4565C" w:rsidRPr="006D5D97" w:rsidRDefault="00B4565C" w:rsidP="00B4565C">
            <w:pPr>
              <w:rPr>
                <w:rFonts w:ascii="Arial" w:hAnsi="Arial" w:cs="Arial"/>
              </w:rPr>
            </w:pPr>
          </w:p>
        </w:tc>
        <w:tc>
          <w:tcPr>
            <w:tcW w:w="3597" w:type="dxa"/>
          </w:tcPr>
          <w:p w14:paraId="0D6BCEF0" w14:textId="77777777" w:rsidR="00B4565C" w:rsidRPr="006D5D97" w:rsidRDefault="00B4565C" w:rsidP="006D5D97">
            <w:pPr>
              <w:rPr>
                <w:rFonts w:ascii="Arial" w:hAnsi="Arial" w:cs="Arial"/>
              </w:rPr>
            </w:pPr>
            <w:r w:rsidRPr="006D5D97">
              <w:rPr>
                <w:rFonts w:ascii="Arial" w:hAnsi="Arial" w:cs="Arial"/>
              </w:rPr>
              <w:t xml:space="preserve">Repérage, traitement et/ou signalement des situations particulières au responsable </w:t>
            </w:r>
          </w:p>
        </w:tc>
        <w:tc>
          <w:tcPr>
            <w:tcW w:w="680" w:type="dxa"/>
          </w:tcPr>
          <w:p w14:paraId="7BEE962A" w14:textId="77777777" w:rsidR="00B4565C" w:rsidRPr="006D5D97" w:rsidRDefault="00B4565C" w:rsidP="00B4565C">
            <w:pPr>
              <w:rPr>
                <w:rFonts w:ascii="Arial" w:hAnsi="Arial" w:cs="Arial"/>
              </w:rPr>
            </w:pPr>
          </w:p>
        </w:tc>
        <w:tc>
          <w:tcPr>
            <w:tcW w:w="680" w:type="dxa"/>
          </w:tcPr>
          <w:p w14:paraId="0B03C651" w14:textId="77777777" w:rsidR="00B4565C" w:rsidRPr="006D5D97" w:rsidRDefault="00B4565C" w:rsidP="00B4565C">
            <w:pPr>
              <w:rPr>
                <w:rFonts w:ascii="Arial" w:hAnsi="Arial" w:cs="Arial"/>
              </w:rPr>
            </w:pPr>
          </w:p>
        </w:tc>
        <w:tc>
          <w:tcPr>
            <w:tcW w:w="680" w:type="dxa"/>
          </w:tcPr>
          <w:p w14:paraId="2ADBCB0C" w14:textId="77777777" w:rsidR="00B4565C" w:rsidRPr="006D5D97" w:rsidRDefault="00B4565C" w:rsidP="00B4565C">
            <w:pPr>
              <w:rPr>
                <w:rFonts w:ascii="Arial" w:hAnsi="Arial" w:cs="Arial"/>
              </w:rPr>
            </w:pPr>
          </w:p>
        </w:tc>
        <w:tc>
          <w:tcPr>
            <w:tcW w:w="680" w:type="dxa"/>
          </w:tcPr>
          <w:p w14:paraId="4D0958FC" w14:textId="77777777" w:rsidR="00B4565C" w:rsidRPr="006D5D97" w:rsidRDefault="00B4565C" w:rsidP="00B4565C">
            <w:pPr>
              <w:rPr>
                <w:rFonts w:ascii="Arial" w:hAnsi="Arial" w:cs="Arial"/>
              </w:rPr>
            </w:pPr>
          </w:p>
        </w:tc>
        <w:tc>
          <w:tcPr>
            <w:tcW w:w="680" w:type="dxa"/>
          </w:tcPr>
          <w:p w14:paraId="7AA79C47" w14:textId="77777777" w:rsidR="00B4565C" w:rsidRPr="006D5D97" w:rsidRDefault="00B4565C" w:rsidP="00B4565C">
            <w:pPr>
              <w:rPr>
                <w:rFonts w:ascii="Arial" w:hAnsi="Arial" w:cs="Arial"/>
              </w:rPr>
            </w:pPr>
          </w:p>
        </w:tc>
        <w:tc>
          <w:tcPr>
            <w:tcW w:w="680" w:type="dxa"/>
          </w:tcPr>
          <w:p w14:paraId="0B233CBE" w14:textId="77777777" w:rsidR="00B4565C" w:rsidRPr="006D5D97" w:rsidRDefault="00B4565C" w:rsidP="00B4565C">
            <w:pPr>
              <w:rPr>
                <w:rFonts w:ascii="Arial" w:hAnsi="Arial" w:cs="Arial"/>
              </w:rPr>
            </w:pPr>
          </w:p>
        </w:tc>
        <w:tc>
          <w:tcPr>
            <w:tcW w:w="681" w:type="dxa"/>
          </w:tcPr>
          <w:p w14:paraId="61DDFCB2" w14:textId="77777777" w:rsidR="00B4565C" w:rsidRPr="006D5D97" w:rsidRDefault="00B4565C" w:rsidP="00B4565C">
            <w:pPr>
              <w:rPr>
                <w:rFonts w:ascii="Arial" w:hAnsi="Arial" w:cs="Arial"/>
              </w:rPr>
            </w:pPr>
          </w:p>
        </w:tc>
      </w:tr>
      <w:tr w:rsidR="00B4565C" w:rsidRPr="006D5D97" w14:paraId="314AEB1D" w14:textId="77777777" w:rsidTr="009059FF">
        <w:trPr>
          <w:jc w:val="center"/>
        </w:trPr>
        <w:tc>
          <w:tcPr>
            <w:tcW w:w="571" w:type="dxa"/>
            <w:vMerge/>
            <w:shd w:val="clear" w:color="auto" w:fill="BFBFBF" w:themeFill="background1" w:themeFillShade="BF"/>
          </w:tcPr>
          <w:p w14:paraId="147A5341" w14:textId="77777777" w:rsidR="00B4565C" w:rsidRPr="006D5D97" w:rsidRDefault="00B4565C" w:rsidP="00B4565C">
            <w:pPr>
              <w:rPr>
                <w:rFonts w:ascii="Arial" w:hAnsi="Arial" w:cs="Arial"/>
              </w:rPr>
            </w:pPr>
          </w:p>
        </w:tc>
        <w:tc>
          <w:tcPr>
            <w:tcW w:w="1976" w:type="dxa"/>
            <w:gridSpan w:val="2"/>
            <w:vMerge/>
            <w:shd w:val="clear" w:color="auto" w:fill="BFBFBF" w:themeFill="background1" w:themeFillShade="BF"/>
          </w:tcPr>
          <w:p w14:paraId="33D8A175" w14:textId="77777777" w:rsidR="00B4565C" w:rsidRPr="006D5D97" w:rsidRDefault="00B4565C" w:rsidP="00B4565C">
            <w:pPr>
              <w:rPr>
                <w:rFonts w:ascii="Arial" w:hAnsi="Arial" w:cs="Arial"/>
              </w:rPr>
            </w:pPr>
          </w:p>
        </w:tc>
        <w:tc>
          <w:tcPr>
            <w:tcW w:w="3597" w:type="dxa"/>
          </w:tcPr>
          <w:p w14:paraId="18B6CBDD" w14:textId="77777777" w:rsidR="00B4565C" w:rsidRPr="006D5D97" w:rsidRDefault="00B4565C" w:rsidP="006D5D97">
            <w:pPr>
              <w:rPr>
                <w:rFonts w:ascii="Arial" w:hAnsi="Arial" w:cs="Arial"/>
              </w:rPr>
            </w:pPr>
            <w:r w:rsidRPr="006D5D97">
              <w:rPr>
                <w:rFonts w:ascii="Arial" w:hAnsi="Arial" w:cs="Arial"/>
              </w:rPr>
              <w:t>Organisation et animation des temps transitionnels, informels et/ou de vie quotidienne dans un cadre sécurisant</w:t>
            </w:r>
          </w:p>
        </w:tc>
        <w:tc>
          <w:tcPr>
            <w:tcW w:w="680" w:type="dxa"/>
          </w:tcPr>
          <w:p w14:paraId="37B7A644" w14:textId="77777777" w:rsidR="00B4565C" w:rsidRPr="006D5D97" w:rsidRDefault="00B4565C" w:rsidP="00B4565C">
            <w:pPr>
              <w:rPr>
                <w:rFonts w:ascii="Arial" w:hAnsi="Arial" w:cs="Arial"/>
              </w:rPr>
            </w:pPr>
          </w:p>
        </w:tc>
        <w:tc>
          <w:tcPr>
            <w:tcW w:w="680" w:type="dxa"/>
          </w:tcPr>
          <w:p w14:paraId="1B725566" w14:textId="77777777" w:rsidR="00B4565C" w:rsidRPr="006D5D97" w:rsidRDefault="00B4565C" w:rsidP="00B4565C">
            <w:pPr>
              <w:rPr>
                <w:rFonts w:ascii="Arial" w:hAnsi="Arial" w:cs="Arial"/>
              </w:rPr>
            </w:pPr>
          </w:p>
        </w:tc>
        <w:tc>
          <w:tcPr>
            <w:tcW w:w="680" w:type="dxa"/>
          </w:tcPr>
          <w:p w14:paraId="0C42E39A" w14:textId="77777777" w:rsidR="00B4565C" w:rsidRPr="006D5D97" w:rsidRDefault="00B4565C" w:rsidP="00B4565C">
            <w:pPr>
              <w:rPr>
                <w:rFonts w:ascii="Arial" w:hAnsi="Arial" w:cs="Arial"/>
              </w:rPr>
            </w:pPr>
          </w:p>
        </w:tc>
        <w:tc>
          <w:tcPr>
            <w:tcW w:w="680" w:type="dxa"/>
          </w:tcPr>
          <w:p w14:paraId="7D225199" w14:textId="77777777" w:rsidR="00B4565C" w:rsidRPr="006D5D97" w:rsidRDefault="00B4565C" w:rsidP="00B4565C">
            <w:pPr>
              <w:rPr>
                <w:rFonts w:ascii="Arial" w:hAnsi="Arial" w:cs="Arial"/>
              </w:rPr>
            </w:pPr>
          </w:p>
        </w:tc>
        <w:tc>
          <w:tcPr>
            <w:tcW w:w="680" w:type="dxa"/>
          </w:tcPr>
          <w:p w14:paraId="28A165CD" w14:textId="77777777" w:rsidR="00B4565C" w:rsidRPr="006D5D97" w:rsidRDefault="00B4565C" w:rsidP="00B4565C">
            <w:pPr>
              <w:rPr>
                <w:rFonts w:ascii="Arial" w:hAnsi="Arial" w:cs="Arial"/>
              </w:rPr>
            </w:pPr>
          </w:p>
        </w:tc>
        <w:tc>
          <w:tcPr>
            <w:tcW w:w="680" w:type="dxa"/>
          </w:tcPr>
          <w:p w14:paraId="52CB2FD4" w14:textId="77777777" w:rsidR="00B4565C" w:rsidRPr="006D5D97" w:rsidRDefault="00B4565C" w:rsidP="00B4565C">
            <w:pPr>
              <w:rPr>
                <w:rFonts w:ascii="Arial" w:hAnsi="Arial" w:cs="Arial"/>
              </w:rPr>
            </w:pPr>
          </w:p>
        </w:tc>
        <w:tc>
          <w:tcPr>
            <w:tcW w:w="681" w:type="dxa"/>
          </w:tcPr>
          <w:p w14:paraId="57F6C75C" w14:textId="77777777" w:rsidR="00B4565C" w:rsidRPr="006D5D97" w:rsidRDefault="00B4565C" w:rsidP="00B4565C">
            <w:pPr>
              <w:rPr>
                <w:rFonts w:ascii="Arial" w:hAnsi="Arial" w:cs="Arial"/>
              </w:rPr>
            </w:pPr>
          </w:p>
        </w:tc>
      </w:tr>
    </w:tbl>
    <w:p w14:paraId="222A9772" w14:textId="77777777" w:rsidR="00B4565C" w:rsidRPr="00CD607C" w:rsidRDefault="00B4565C" w:rsidP="006D5D97">
      <w:pPr>
        <w:tabs>
          <w:tab w:val="left" w:pos="1905"/>
        </w:tabs>
        <w:rPr>
          <w:sz w:val="36"/>
        </w:rPr>
      </w:pPr>
    </w:p>
    <w:sectPr w:rsidR="00B4565C" w:rsidRPr="00CD607C" w:rsidSect="00D13D3C">
      <w:pgSz w:w="11906" w:h="16838"/>
      <w:pgMar w:top="426"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5904" w14:textId="77777777" w:rsidR="003D1099" w:rsidRDefault="003D1099" w:rsidP="000B11D9">
      <w:pPr>
        <w:spacing w:after="0" w:line="240" w:lineRule="auto"/>
      </w:pPr>
      <w:r>
        <w:separator/>
      </w:r>
    </w:p>
  </w:endnote>
  <w:endnote w:type="continuationSeparator" w:id="0">
    <w:p w14:paraId="07F3C27E" w14:textId="77777777" w:rsidR="003D1099" w:rsidRDefault="003D1099" w:rsidP="000B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E10002FF" w:usb1="5000E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088201"/>
      <w:docPartObj>
        <w:docPartGallery w:val="Page Numbers (Bottom of Page)"/>
        <w:docPartUnique/>
      </w:docPartObj>
    </w:sdtPr>
    <w:sdtEndPr/>
    <w:sdtContent>
      <w:p w14:paraId="17A90DA7" w14:textId="2B0CB232" w:rsidR="00E3199E" w:rsidRDefault="00E3199E">
        <w:pPr>
          <w:pStyle w:val="Pieddepage"/>
          <w:jc w:val="right"/>
        </w:pPr>
        <w:r>
          <w:fldChar w:fldCharType="begin"/>
        </w:r>
        <w:r>
          <w:instrText>PAGE   \* MERGEFORMAT</w:instrText>
        </w:r>
        <w:r>
          <w:fldChar w:fldCharType="separate"/>
        </w:r>
        <w:r>
          <w:t>2</w:t>
        </w:r>
        <w:r>
          <w:fldChar w:fldCharType="end"/>
        </w:r>
      </w:p>
    </w:sdtContent>
  </w:sdt>
  <w:p w14:paraId="726D78BB" w14:textId="77777777" w:rsidR="00E3199E" w:rsidRDefault="00E3199E" w:rsidP="00B4565C">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688753"/>
      <w:docPartObj>
        <w:docPartGallery w:val="Page Numbers (Bottom of Page)"/>
        <w:docPartUnique/>
      </w:docPartObj>
    </w:sdtPr>
    <w:sdtEndPr/>
    <w:sdtContent>
      <w:p w14:paraId="455B2E8E" w14:textId="67578280" w:rsidR="006853AD" w:rsidRDefault="00C40CE3" w:rsidP="00C40CE3">
        <w:pPr>
          <w:pStyle w:val="Pieddepage"/>
          <w:jc w:val="center"/>
        </w:pPr>
        <w:r>
          <w:t xml:space="preserve">                           Livret Bac Pro Animation académie de Strasbourg – Décembre 2020             </w:t>
        </w:r>
        <w:r>
          <w:tab/>
          <w:t xml:space="preserve">        </w:t>
        </w:r>
        <w:r w:rsidR="006853AD">
          <w:fldChar w:fldCharType="begin"/>
        </w:r>
        <w:r w:rsidR="006853AD">
          <w:instrText>PAGE   \* MERGEFORMAT</w:instrText>
        </w:r>
        <w:r w:rsidR="006853AD">
          <w:fldChar w:fldCharType="separate"/>
        </w:r>
        <w:r w:rsidR="006853AD">
          <w:t>2</w:t>
        </w:r>
        <w:r w:rsidR="006853AD">
          <w:fldChar w:fldCharType="end"/>
        </w:r>
      </w:p>
    </w:sdtContent>
  </w:sdt>
  <w:p w14:paraId="579F6598" w14:textId="77777777" w:rsidR="00E3199E" w:rsidRDefault="00E319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11222"/>
      <w:docPartObj>
        <w:docPartGallery w:val="Page Numbers (Bottom of Page)"/>
        <w:docPartUnique/>
      </w:docPartObj>
    </w:sdtPr>
    <w:sdtEndPr/>
    <w:sdtContent>
      <w:p w14:paraId="168C7064" w14:textId="20636B16" w:rsidR="00E3199E" w:rsidRDefault="00C40CE3">
        <w:pPr>
          <w:pStyle w:val="Pieddepage"/>
          <w:jc w:val="right"/>
        </w:pPr>
        <w:r>
          <w:t xml:space="preserve">Livret Bac Pro Animation académie de Strasbourg – Décembre 2020 -                </w:t>
        </w:r>
        <w:r w:rsidR="00E3199E">
          <w:fldChar w:fldCharType="begin"/>
        </w:r>
        <w:r w:rsidR="00E3199E">
          <w:instrText>PAGE   \* MERGEFORMAT</w:instrText>
        </w:r>
        <w:r w:rsidR="00E3199E">
          <w:fldChar w:fldCharType="separate"/>
        </w:r>
        <w:r w:rsidR="00E3199E">
          <w:rPr>
            <w:noProof/>
          </w:rPr>
          <w:t>19</w:t>
        </w:r>
        <w:r w:rsidR="00E3199E">
          <w:fldChar w:fldCharType="end"/>
        </w:r>
      </w:p>
    </w:sdtContent>
  </w:sdt>
  <w:p w14:paraId="24C06294" w14:textId="77777777" w:rsidR="00E3199E" w:rsidRPr="0082485C" w:rsidRDefault="00E3199E" w:rsidP="001268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EEB8" w14:textId="77777777" w:rsidR="003D1099" w:rsidRDefault="003D1099" w:rsidP="000B11D9">
      <w:pPr>
        <w:spacing w:after="0" w:line="240" w:lineRule="auto"/>
      </w:pPr>
      <w:r>
        <w:separator/>
      </w:r>
    </w:p>
  </w:footnote>
  <w:footnote w:type="continuationSeparator" w:id="0">
    <w:p w14:paraId="2382AD1F" w14:textId="77777777" w:rsidR="003D1099" w:rsidRDefault="003D1099" w:rsidP="000B1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bullet"/>
      <w:lvlText w:val="-"/>
      <w:lvlJc w:val="left"/>
      <w:pPr>
        <w:tabs>
          <w:tab w:val="num" w:pos="587"/>
        </w:tabs>
        <w:ind w:left="360" w:hanging="133"/>
      </w:pPr>
      <w:rPr>
        <w:rFonts w:ascii="Times New Roman" w:hAnsi="Times New Roman" w:cs="Arial Narrow"/>
        <w:b/>
      </w:rPr>
    </w:lvl>
  </w:abstractNum>
  <w:abstractNum w:abstractNumId="1" w15:restartNumberingAfterBreak="0">
    <w:nsid w:val="0000000A"/>
    <w:multiLevelType w:val="singleLevel"/>
    <w:tmpl w:val="0000000A"/>
    <w:name w:val="WW8Num10"/>
    <w:lvl w:ilvl="0">
      <w:start w:val="1"/>
      <w:numFmt w:val="bullet"/>
      <w:lvlText w:val="-"/>
      <w:lvlJc w:val="left"/>
      <w:pPr>
        <w:tabs>
          <w:tab w:val="num" w:pos="587"/>
        </w:tabs>
        <w:ind w:left="360" w:hanging="133"/>
      </w:pPr>
      <w:rPr>
        <w:rFonts w:ascii="Times New Roman" w:hAnsi="Times New Roman" w:cs="Times New Roman" w:hint="default"/>
        <w:sz w:val="20"/>
        <w:szCs w:val="20"/>
      </w:rPr>
    </w:lvl>
  </w:abstractNum>
  <w:abstractNum w:abstractNumId="2" w15:restartNumberingAfterBreak="0">
    <w:nsid w:val="0000000B"/>
    <w:multiLevelType w:val="singleLevel"/>
    <w:tmpl w:val="0000000B"/>
    <w:name w:val="WW8Num11"/>
    <w:lvl w:ilvl="0">
      <w:start w:val="1"/>
      <w:numFmt w:val="upperRoman"/>
      <w:lvlText w:val="%1."/>
      <w:lvlJc w:val="left"/>
      <w:pPr>
        <w:tabs>
          <w:tab w:val="num" w:pos="720"/>
        </w:tabs>
        <w:ind w:left="113" w:hanging="113"/>
      </w:pPr>
      <w:rPr>
        <w:rFonts w:ascii="Arial Narrow" w:hAnsi="Arial Narrow" w:cs="Arial Narrow"/>
      </w:rPr>
    </w:lvl>
  </w:abstractNum>
  <w:abstractNum w:abstractNumId="3" w15:restartNumberingAfterBreak="0">
    <w:nsid w:val="0000000C"/>
    <w:multiLevelType w:val="singleLevel"/>
    <w:tmpl w:val="0000000C"/>
    <w:name w:val="WW8Num12"/>
    <w:lvl w:ilvl="0">
      <w:numFmt w:val="bullet"/>
      <w:lvlText w:val="-"/>
      <w:lvlJc w:val="left"/>
      <w:pPr>
        <w:tabs>
          <w:tab w:val="num" w:pos="0"/>
        </w:tabs>
        <w:ind w:left="720" w:hanging="360"/>
      </w:pPr>
      <w:rPr>
        <w:rFonts w:ascii="Arial" w:hAnsi="Arial" w:cs="Arial" w:hint="default"/>
      </w:rPr>
    </w:lvl>
  </w:abstractNum>
  <w:abstractNum w:abstractNumId="4" w15:restartNumberingAfterBreak="0">
    <w:nsid w:val="013036DF"/>
    <w:multiLevelType w:val="hybridMultilevel"/>
    <w:tmpl w:val="AA806146"/>
    <w:lvl w:ilvl="0" w:tplc="944E1600">
      <w:numFmt w:val="bullet"/>
      <w:lvlText w:val=""/>
      <w:lvlJc w:val="left"/>
      <w:pPr>
        <w:ind w:left="3240" w:hanging="360"/>
      </w:pPr>
      <w:rPr>
        <w:rFonts w:ascii="Wingdings" w:eastAsia="Wingdings" w:hAnsi="Wingdings" w:cs="Wingdings" w:hint="default"/>
        <w:w w:val="103"/>
        <w:sz w:val="19"/>
        <w:szCs w:val="19"/>
        <w:lang w:val="fr-FR" w:eastAsia="en-US" w:bidi="ar-SA"/>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5" w15:restartNumberingAfterBreak="0">
    <w:nsid w:val="08235506"/>
    <w:multiLevelType w:val="hybridMultilevel"/>
    <w:tmpl w:val="668C74D8"/>
    <w:lvl w:ilvl="0" w:tplc="510483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32DAA"/>
    <w:multiLevelType w:val="hybridMultilevel"/>
    <w:tmpl w:val="0CF43FFE"/>
    <w:lvl w:ilvl="0" w:tplc="A5D8C05C">
      <w:numFmt w:val="bullet"/>
      <w:lvlText w:val="-"/>
      <w:lvlJc w:val="left"/>
      <w:pPr>
        <w:ind w:left="720" w:hanging="360"/>
      </w:pPr>
      <w:rPr>
        <w:rFonts w:ascii="Calibri" w:eastAsiaTheme="minorHAnsi" w:hAnsi="Calibri" w:cs="Calibri"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DB1ECD"/>
    <w:multiLevelType w:val="hybridMultilevel"/>
    <w:tmpl w:val="A4BC6690"/>
    <w:lvl w:ilvl="0" w:tplc="039A9988">
      <w:start w:val="6"/>
      <w:numFmt w:val="bullet"/>
      <w:lvlText w:val=""/>
      <w:lvlJc w:val="left"/>
      <w:pPr>
        <w:ind w:left="720" w:hanging="360"/>
      </w:pPr>
      <w:rPr>
        <w:rFonts w:ascii="Wingdings" w:eastAsiaTheme="minorHAnsi" w:hAnsi="Wingdings"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142274"/>
    <w:multiLevelType w:val="hybridMultilevel"/>
    <w:tmpl w:val="66809F8A"/>
    <w:lvl w:ilvl="0" w:tplc="A5D8C05C">
      <w:numFmt w:val="bullet"/>
      <w:lvlText w:val="-"/>
      <w:lvlJc w:val="left"/>
      <w:pPr>
        <w:ind w:left="720" w:hanging="360"/>
      </w:pPr>
      <w:rPr>
        <w:rFonts w:ascii="Calibri" w:eastAsiaTheme="minorHAnsi" w:hAnsi="Calibri" w:cs="Calibri" w:hint="default"/>
        <w:sz w:val="21"/>
      </w:rPr>
    </w:lvl>
    <w:lvl w:ilvl="1" w:tplc="040C0003">
      <w:start w:val="1"/>
      <w:numFmt w:val="bullet"/>
      <w:lvlText w:val="o"/>
      <w:lvlJc w:val="left"/>
      <w:pPr>
        <w:ind w:left="1495"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73F2F"/>
    <w:multiLevelType w:val="hybridMultilevel"/>
    <w:tmpl w:val="709CA41E"/>
    <w:lvl w:ilvl="0" w:tplc="040C000D">
      <w:start w:val="1"/>
      <w:numFmt w:val="bullet"/>
      <w:lvlText w:val=""/>
      <w:lvlJc w:val="left"/>
      <w:pPr>
        <w:ind w:left="1795" w:hanging="360"/>
      </w:pPr>
      <w:rPr>
        <w:rFonts w:ascii="Wingdings" w:hAnsi="Wingdings" w:hint="default"/>
      </w:rPr>
    </w:lvl>
    <w:lvl w:ilvl="1" w:tplc="040C0003" w:tentative="1">
      <w:start w:val="1"/>
      <w:numFmt w:val="bullet"/>
      <w:lvlText w:val="o"/>
      <w:lvlJc w:val="left"/>
      <w:pPr>
        <w:ind w:left="2515" w:hanging="360"/>
      </w:pPr>
      <w:rPr>
        <w:rFonts w:ascii="Courier New" w:hAnsi="Courier New" w:cs="Courier New" w:hint="default"/>
      </w:rPr>
    </w:lvl>
    <w:lvl w:ilvl="2" w:tplc="040C0005" w:tentative="1">
      <w:start w:val="1"/>
      <w:numFmt w:val="bullet"/>
      <w:lvlText w:val=""/>
      <w:lvlJc w:val="left"/>
      <w:pPr>
        <w:ind w:left="3235" w:hanging="360"/>
      </w:pPr>
      <w:rPr>
        <w:rFonts w:ascii="Wingdings" w:hAnsi="Wingdings" w:hint="default"/>
      </w:rPr>
    </w:lvl>
    <w:lvl w:ilvl="3" w:tplc="040C0001" w:tentative="1">
      <w:start w:val="1"/>
      <w:numFmt w:val="bullet"/>
      <w:lvlText w:val=""/>
      <w:lvlJc w:val="left"/>
      <w:pPr>
        <w:ind w:left="3955" w:hanging="360"/>
      </w:pPr>
      <w:rPr>
        <w:rFonts w:ascii="Symbol" w:hAnsi="Symbol" w:hint="default"/>
      </w:rPr>
    </w:lvl>
    <w:lvl w:ilvl="4" w:tplc="040C0003" w:tentative="1">
      <w:start w:val="1"/>
      <w:numFmt w:val="bullet"/>
      <w:lvlText w:val="o"/>
      <w:lvlJc w:val="left"/>
      <w:pPr>
        <w:ind w:left="4675" w:hanging="360"/>
      </w:pPr>
      <w:rPr>
        <w:rFonts w:ascii="Courier New" w:hAnsi="Courier New" w:cs="Courier New" w:hint="default"/>
      </w:rPr>
    </w:lvl>
    <w:lvl w:ilvl="5" w:tplc="040C0005" w:tentative="1">
      <w:start w:val="1"/>
      <w:numFmt w:val="bullet"/>
      <w:lvlText w:val=""/>
      <w:lvlJc w:val="left"/>
      <w:pPr>
        <w:ind w:left="5395" w:hanging="360"/>
      </w:pPr>
      <w:rPr>
        <w:rFonts w:ascii="Wingdings" w:hAnsi="Wingdings" w:hint="default"/>
      </w:rPr>
    </w:lvl>
    <w:lvl w:ilvl="6" w:tplc="040C0001" w:tentative="1">
      <w:start w:val="1"/>
      <w:numFmt w:val="bullet"/>
      <w:lvlText w:val=""/>
      <w:lvlJc w:val="left"/>
      <w:pPr>
        <w:ind w:left="6115" w:hanging="360"/>
      </w:pPr>
      <w:rPr>
        <w:rFonts w:ascii="Symbol" w:hAnsi="Symbol" w:hint="default"/>
      </w:rPr>
    </w:lvl>
    <w:lvl w:ilvl="7" w:tplc="040C0003" w:tentative="1">
      <w:start w:val="1"/>
      <w:numFmt w:val="bullet"/>
      <w:lvlText w:val="o"/>
      <w:lvlJc w:val="left"/>
      <w:pPr>
        <w:ind w:left="6835" w:hanging="360"/>
      </w:pPr>
      <w:rPr>
        <w:rFonts w:ascii="Courier New" w:hAnsi="Courier New" w:cs="Courier New" w:hint="default"/>
      </w:rPr>
    </w:lvl>
    <w:lvl w:ilvl="8" w:tplc="040C0005" w:tentative="1">
      <w:start w:val="1"/>
      <w:numFmt w:val="bullet"/>
      <w:lvlText w:val=""/>
      <w:lvlJc w:val="left"/>
      <w:pPr>
        <w:ind w:left="7555" w:hanging="360"/>
      </w:pPr>
      <w:rPr>
        <w:rFonts w:ascii="Wingdings" w:hAnsi="Wingdings" w:hint="default"/>
      </w:rPr>
    </w:lvl>
  </w:abstractNum>
  <w:abstractNum w:abstractNumId="10" w15:restartNumberingAfterBreak="0">
    <w:nsid w:val="3ECA122A"/>
    <w:multiLevelType w:val="hybridMultilevel"/>
    <w:tmpl w:val="C680C182"/>
    <w:lvl w:ilvl="0" w:tplc="A90E277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0B612E"/>
    <w:multiLevelType w:val="hybridMultilevel"/>
    <w:tmpl w:val="F09E9A80"/>
    <w:lvl w:ilvl="0" w:tplc="944E1600">
      <w:numFmt w:val="bullet"/>
      <w:lvlText w:val=""/>
      <w:lvlJc w:val="left"/>
      <w:pPr>
        <w:ind w:left="3240" w:hanging="360"/>
      </w:pPr>
      <w:rPr>
        <w:rFonts w:ascii="Wingdings" w:eastAsia="Wingdings" w:hAnsi="Wingdings" w:cs="Wingdings" w:hint="default"/>
        <w:w w:val="103"/>
        <w:sz w:val="19"/>
        <w:szCs w:val="19"/>
        <w:lang w:val="fr-FR" w:eastAsia="en-US" w:bidi="ar-SA"/>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2" w15:restartNumberingAfterBreak="0">
    <w:nsid w:val="65D13DA8"/>
    <w:multiLevelType w:val="hybridMultilevel"/>
    <w:tmpl w:val="601A2A2C"/>
    <w:lvl w:ilvl="0" w:tplc="17522E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A93C6A"/>
    <w:multiLevelType w:val="multilevel"/>
    <w:tmpl w:val="F5FEB9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C0835F2"/>
    <w:multiLevelType w:val="hybridMultilevel"/>
    <w:tmpl w:val="45DA19E2"/>
    <w:lvl w:ilvl="0" w:tplc="84182184">
      <w:start w:val="3"/>
      <w:numFmt w:val="bullet"/>
      <w:lvlText w:val="-"/>
      <w:lvlJc w:val="left"/>
      <w:pPr>
        <w:ind w:left="720" w:hanging="360"/>
      </w:pPr>
      <w:rPr>
        <w:rFonts w:ascii="Trebuchet MS" w:eastAsia="Arial" w:hAnsi="Trebuchet M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E27B29"/>
    <w:multiLevelType w:val="hybridMultilevel"/>
    <w:tmpl w:val="2DEE5C02"/>
    <w:lvl w:ilvl="0" w:tplc="A5D8C05C">
      <w:numFmt w:val="bullet"/>
      <w:lvlText w:val="-"/>
      <w:lvlJc w:val="left"/>
      <w:pPr>
        <w:ind w:left="720" w:hanging="360"/>
      </w:pPr>
      <w:rPr>
        <w:rFonts w:ascii="Calibri" w:eastAsiaTheme="minorHAnsi" w:hAnsi="Calibri" w:cs="Calibri" w:hint="default"/>
        <w:sz w:val="2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B5304E"/>
    <w:multiLevelType w:val="hybridMultilevel"/>
    <w:tmpl w:val="75084A62"/>
    <w:lvl w:ilvl="0" w:tplc="A5D8C05C">
      <w:numFmt w:val="bullet"/>
      <w:lvlText w:val="-"/>
      <w:lvlJc w:val="left"/>
      <w:pPr>
        <w:ind w:left="720" w:hanging="360"/>
      </w:pPr>
      <w:rPr>
        <w:rFonts w:ascii="Calibri" w:eastAsiaTheme="minorHAnsi" w:hAnsi="Calibri" w:cs="Calibri" w:hint="default"/>
        <w:sz w:val="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12"/>
  </w:num>
  <w:num w:numId="5">
    <w:abstractNumId w:val="10"/>
  </w:num>
  <w:num w:numId="6">
    <w:abstractNumId w:val="13"/>
  </w:num>
  <w:num w:numId="7">
    <w:abstractNumId w:val="4"/>
  </w:num>
  <w:num w:numId="8">
    <w:abstractNumId w:val="11"/>
  </w:num>
  <w:num w:numId="9">
    <w:abstractNumId w:val="0"/>
  </w:num>
  <w:num w:numId="10">
    <w:abstractNumId w:val="1"/>
  </w:num>
  <w:num w:numId="11">
    <w:abstractNumId w:val="2"/>
  </w:num>
  <w:num w:numId="12">
    <w:abstractNumId w:val="3"/>
  </w:num>
  <w:num w:numId="13">
    <w:abstractNumId w:val="7"/>
  </w:num>
  <w:num w:numId="14">
    <w:abstractNumId w:val="15"/>
  </w:num>
  <w:num w:numId="15">
    <w:abstractNumId w:val="8"/>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AA"/>
    <w:rsid w:val="00030860"/>
    <w:rsid w:val="000421FE"/>
    <w:rsid w:val="000B11D9"/>
    <w:rsid w:val="000C4AFB"/>
    <w:rsid w:val="000E4A86"/>
    <w:rsid w:val="000E7722"/>
    <w:rsid w:val="000E7E6D"/>
    <w:rsid w:val="001268DC"/>
    <w:rsid w:val="001434E6"/>
    <w:rsid w:val="003D1099"/>
    <w:rsid w:val="003E3B38"/>
    <w:rsid w:val="00435828"/>
    <w:rsid w:val="004927A8"/>
    <w:rsid w:val="00564C4C"/>
    <w:rsid w:val="0057712B"/>
    <w:rsid w:val="00594F98"/>
    <w:rsid w:val="00596249"/>
    <w:rsid w:val="005B3D77"/>
    <w:rsid w:val="005E53DE"/>
    <w:rsid w:val="00631C80"/>
    <w:rsid w:val="00657942"/>
    <w:rsid w:val="006853AD"/>
    <w:rsid w:val="006D48E8"/>
    <w:rsid w:val="006D5D97"/>
    <w:rsid w:val="006F4121"/>
    <w:rsid w:val="00755567"/>
    <w:rsid w:val="007938B7"/>
    <w:rsid w:val="0079560D"/>
    <w:rsid w:val="007E126F"/>
    <w:rsid w:val="00823FAA"/>
    <w:rsid w:val="0086702B"/>
    <w:rsid w:val="008A40B3"/>
    <w:rsid w:val="009059FF"/>
    <w:rsid w:val="00924582"/>
    <w:rsid w:val="009812DD"/>
    <w:rsid w:val="009F77C0"/>
    <w:rsid w:val="00B4565C"/>
    <w:rsid w:val="00B522E5"/>
    <w:rsid w:val="00B76F14"/>
    <w:rsid w:val="00B942E0"/>
    <w:rsid w:val="00C13BB8"/>
    <w:rsid w:val="00C40CE3"/>
    <w:rsid w:val="00C41248"/>
    <w:rsid w:val="00CD607C"/>
    <w:rsid w:val="00D13D3C"/>
    <w:rsid w:val="00D6364F"/>
    <w:rsid w:val="00D663C0"/>
    <w:rsid w:val="00DE40BC"/>
    <w:rsid w:val="00E3199E"/>
    <w:rsid w:val="00E3602B"/>
    <w:rsid w:val="00E87C35"/>
    <w:rsid w:val="00ED2195"/>
    <w:rsid w:val="00FC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D9059"/>
  <w15:chartTrackingRefBased/>
  <w15:docId w15:val="{29EE2500-2084-413D-8E14-3745DB8C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BC"/>
  </w:style>
  <w:style w:type="paragraph" w:styleId="Titre1">
    <w:name w:val="heading 1"/>
    <w:basedOn w:val="Normal"/>
    <w:link w:val="Titre1Car"/>
    <w:qFormat/>
    <w:rsid w:val="00D13D3C"/>
    <w:pPr>
      <w:shd w:val="clear" w:color="auto" w:fill="BFBFBF" w:themeFill="background1" w:themeFillShade="BF"/>
      <w:tabs>
        <w:tab w:val="left" w:pos="3120"/>
      </w:tabs>
      <w:suppressAutoHyphens/>
      <w:spacing w:after="120" w:line="240" w:lineRule="auto"/>
      <w:jc w:val="center"/>
      <w:outlineLvl w:val="0"/>
    </w:pPr>
    <w:rPr>
      <w:rFonts w:ascii="Arial Narrow" w:hAnsi="Arial Narrow"/>
      <w:b/>
      <w:bCs/>
      <w:sz w:val="36"/>
      <w:szCs w:val="36"/>
      <w:shd w:val="clear" w:color="auto" w:fill="BFBFBF" w:themeFill="background1" w:themeFillShade="BF"/>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23FAA"/>
    <w:pPr>
      <w:widowControl w:val="0"/>
      <w:autoSpaceDE w:val="0"/>
      <w:autoSpaceDN w:val="0"/>
      <w:spacing w:after="0" w:line="240" w:lineRule="auto"/>
    </w:pPr>
    <w:rPr>
      <w:rFonts w:ascii="Arial" w:eastAsia="Arial" w:hAnsi="Arial" w:cs="Arial"/>
      <w:sz w:val="28"/>
      <w:szCs w:val="28"/>
    </w:rPr>
  </w:style>
  <w:style w:type="character" w:customStyle="1" w:styleId="CorpsdetexteCar">
    <w:name w:val="Corps de texte Car"/>
    <w:basedOn w:val="Policepardfaut"/>
    <w:link w:val="Corpsdetexte"/>
    <w:uiPriority w:val="1"/>
    <w:rsid w:val="00823FAA"/>
    <w:rPr>
      <w:rFonts w:ascii="Arial" w:eastAsia="Arial" w:hAnsi="Arial" w:cs="Arial"/>
      <w:sz w:val="28"/>
      <w:szCs w:val="28"/>
    </w:rPr>
  </w:style>
  <w:style w:type="paragraph" w:styleId="Pieddepage">
    <w:name w:val="footer"/>
    <w:basedOn w:val="Normal"/>
    <w:link w:val="PieddepageCar"/>
    <w:uiPriority w:val="99"/>
    <w:unhideWhenUsed/>
    <w:rsid w:val="00823FAA"/>
    <w:pPr>
      <w:widowControl w:val="0"/>
      <w:tabs>
        <w:tab w:val="center" w:pos="4536"/>
        <w:tab w:val="right" w:pos="9072"/>
      </w:tabs>
      <w:autoSpaceDE w:val="0"/>
      <w:autoSpaceDN w:val="0"/>
      <w:spacing w:after="0" w:line="240" w:lineRule="auto"/>
    </w:pPr>
    <w:rPr>
      <w:rFonts w:ascii="Arial" w:eastAsia="Arial" w:hAnsi="Arial" w:cs="Arial"/>
    </w:rPr>
  </w:style>
  <w:style w:type="character" w:customStyle="1" w:styleId="PieddepageCar">
    <w:name w:val="Pied de page Car"/>
    <w:basedOn w:val="Policepardfaut"/>
    <w:link w:val="Pieddepage"/>
    <w:uiPriority w:val="99"/>
    <w:rsid w:val="00823FAA"/>
    <w:rPr>
      <w:rFonts w:ascii="Arial" w:eastAsia="Arial" w:hAnsi="Arial" w:cs="Arial"/>
    </w:rPr>
  </w:style>
  <w:style w:type="table" w:customStyle="1" w:styleId="Grilledutableau1">
    <w:name w:val="Grille du tableau1"/>
    <w:basedOn w:val="TableauNormal"/>
    <w:next w:val="Grilledutableau"/>
    <w:uiPriority w:val="59"/>
    <w:rsid w:val="00435828"/>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43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358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5828"/>
    <w:pPr>
      <w:widowControl w:val="0"/>
      <w:autoSpaceDE w:val="0"/>
      <w:autoSpaceDN w:val="0"/>
      <w:spacing w:after="0" w:line="240" w:lineRule="auto"/>
    </w:pPr>
    <w:rPr>
      <w:rFonts w:ascii="Arial" w:eastAsia="Arial" w:hAnsi="Arial" w:cs="Arial"/>
    </w:rPr>
  </w:style>
  <w:style w:type="paragraph" w:styleId="En-tte">
    <w:name w:val="header"/>
    <w:basedOn w:val="Normal"/>
    <w:link w:val="En-tteCar"/>
    <w:uiPriority w:val="99"/>
    <w:unhideWhenUsed/>
    <w:rsid w:val="000B11D9"/>
    <w:pPr>
      <w:tabs>
        <w:tab w:val="center" w:pos="4536"/>
        <w:tab w:val="right" w:pos="9072"/>
      </w:tabs>
      <w:spacing w:after="0" w:line="240" w:lineRule="auto"/>
    </w:pPr>
  </w:style>
  <w:style w:type="character" w:customStyle="1" w:styleId="En-tteCar">
    <w:name w:val="En-tête Car"/>
    <w:basedOn w:val="Policepardfaut"/>
    <w:link w:val="En-tte"/>
    <w:uiPriority w:val="99"/>
    <w:rsid w:val="000B11D9"/>
  </w:style>
  <w:style w:type="paragraph" w:customStyle="1" w:styleId="Default">
    <w:name w:val="Default"/>
    <w:qFormat/>
    <w:rsid w:val="000B11D9"/>
    <w:pPr>
      <w:suppressAutoHyphens/>
      <w:spacing w:after="0" w:line="240" w:lineRule="auto"/>
    </w:pPr>
    <w:rPr>
      <w:rFonts w:ascii="Arial" w:eastAsia="Calibri" w:hAnsi="Arial" w:cs="Arial"/>
      <w:color w:val="000000"/>
      <w:sz w:val="24"/>
      <w:szCs w:val="24"/>
      <w:lang w:eastAsia="zh-CN"/>
    </w:rPr>
  </w:style>
  <w:style w:type="paragraph" w:styleId="Paragraphedeliste">
    <w:name w:val="List Paragraph"/>
    <w:basedOn w:val="Normal"/>
    <w:uiPriority w:val="34"/>
    <w:qFormat/>
    <w:rsid w:val="000B11D9"/>
    <w:pPr>
      <w:ind w:left="720"/>
      <w:contextualSpacing/>
    </w:pPr>
    <w:rPr>
      <w:color w:val="00000A"/>
    </w:rPr>
  </w:style>
  <w:style w:type="paragraph" w:styleId="Notedebasdepage">
    <w:name w:val="footnote text"/>
    <w:basedOn w:val="Normal"/>
    <w:link w:val="NotedebasdepageCar"/>
    <w:uiPriority w:val="99"/>
    <w:unhideWhenUsed/>
    <w:rsid w:val="000B11D9"/>
    <w:pPr>
      <w:spacing w:after="0" w:line="240" w:lineRule="auto"/>
    </w:pPr>
    <w:rPr>
      <w:sz w:val="20"/>
      <w:szCs w:val="20"/>
    </w:rPr>
  </w:style>
  <w:style w:type="character" w:customStyle="1" w:styleId="NotedebasdepageCar">
    <w:name w:val="Note de bas de page Car"/>
    <w:basedOn w:val="Policepardfaut"/>
    <w:link w:val="Notedebasdepage"/>
    <w:uiPriority w:val="99"/>
    <w:rsid w:val="000B11D9"/>
    <w:rPr>
      <w:sz w:val="20"/>
      <w:szCs w:val="20"/>
    </w:rPr>
  </w:style>
  <w:style w:type="character" w:styleId="Appelnotedebasdep">
    <w:name w:val="footnote reference"/>
    <w:basedOn w:val="Policepardfaut"/>
    <w:uiPriority w:val="99"/>
    <w:semiHidden/>
    <w:unhideWhenUsed/>
    <w:rsid w:val="000B11D9"/>
    <w:rPr>
      <w:vertAlign w:val="superscript"/>
    </w:rPr>
  </w:style>
  <w:style w:type="paragraph" w:customStyle="1" w:styleId="LO-Normal">
    <w:name w:val="LO-Normal"/>
    <w:rsid w:val="00ED2195"/>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Times New Roman"/>
    </w:rPr>
  </w:style>
  <w:style w:type="character" w:customStyle="1" w:styleId="Titre1Car">
    <w:name w:val="Titre 1 Car"/>
    <w:basedOn w:val="Policepardfaut"/>
    <w:link w:val="Titre1"/>
    <w:qFormat/>
    <w:rsid w:val="00D13D3C"/>
    <w:rPr>
      <w:rFonts w:ascii="Arial Narrow" w:hAnsi="Arial Narrow"/>
      <w:b/>
      <w:bCs/>
      <w:sz w:val="36"/>
      <w:szCs w:val="36"/>
      <w:shd w:val="clear" w:color="auto" w:fill="BFBFBF" w:themeFill="background1" w:themeFillShade="BF"/>
      <w:lang w:eastAsia="zh-CN"/>
    </w:rPr>
  </w:style>
  <w:style w:type="paragraph" w:customStyle="1" w:styleId="Titre31">
    <w:name w:val="Titre 31"/>
    <w:basedOn w:val="Normal"/>
    <w:next w:val="Normal"/>
    <w:uiPriority w:val="9"/>
    <w:unhideWhenUsed/>
    <w:qFormat/>
    <w:rsid w:val="00B4565C"/>
    <w:pPr>
      <w:keepNext/>
      <w:keepLines/>
      <w:spacing w:before="200" w:after="0" w:line="240" w:lineRule="auto"/>
      <w:jc w:val="both"/>
      <w:outlineLvl w:val="2"/>
    </w:pPr>
    <w:rPr>
      <w:rFonts w:asciiTheme="majorHAnsi" w:eastAsiaTheme="majorEastAsia" w:hAnsiTheme="majorHAnsi" w:cstheme="majorBidi"/>
      <w:b/>
      <w:bCs/>
      <w:color w:val="4472C4" w:themeColor="accent1"/>
      <w:lang w:eastAsia="fr-FR"/>
    </w:rPr>
  </w:style>
  <w:style w:type="paragraph" w:customStyle="1" w:styleId="p8">
    <w:name w:val="p8"/>
    <w:basedOn w:val="Normal"/>
    <w:rsid w:val="006F4121"/>
    <w:pPr>
      <w:widowControl w:val="0"/>
      <w:tabs>
        <w:tab w:val="left" w:pos="1080"/>
      </w:tabs>
      <w:suppressAutoHyphens/>
      <w:spacing w:after="0" w:line="560" w:lineRule="atLeast"/>
      <w:ind w:left="360"/>
    </w:pPr>
    <w:rPr>
      <w:rFonts w:ascii="Times New Roman" w:eastAsia="Times New Roman" w:hAnsi="Times New Roman" w:cs="Times New Roman"/>
      <w:sz w:val="24"/>
      <w:szCs w:val="20"/>
      <w:lang w:eastAsia="ar-SA"/>
    </w:rPr>
  </w:style>
  <w:style w:type="paragraph" w:customStyle="1" w:styleId="Corpsdetexte21">
    <w:name w:val="Corps de texte 21"/>
    <w:basedOn w:val="Normal"/>
    <w:rsid w:val="000C4AFB"/>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p6">
    <w:name w:val="p6"/>
    <w:basedOn w:val="Normal"/>
    <w:rsid w:val="007938B7"/>
    <w:pPr>
      <w:widowControl w:val="0"/>
      <w:tabs>
        <w:tab w:val="left" w:pos="720"/>
      </w:tabs>
      <w:suppressAutoHyphens/>
      <w:spacing w:after="0" w:line="820" w:lineRule="atLeast"/>
    </w:pPr>
    <w:rPr>
      <w:rFonts w:ascii="Times New Roman" w:eastAsia="Times New Roman" w:hAnsi="Times New Roman" w:cs="Times New Roman"/>
      <w:sz w:val="24"/>
      <w:szCs w:val="20"/>
      <w:lang w:eastAsia="ar-SA"/>
    </w:rPr>
  </w:style>
  <w:style w:type="paragraph" w:customStyle="1" w:styleId="Corpsdetexte22">
    <w:name w:val="Corps de texte 22"/>
    <w:basedOn w:val="Normal"/>
    <w:rsid w:val="0086702B"/>
    <w:pPr>
      <w:widowControl w:val="0"/>
      <w:suppressAutoHyphens/>
      <w:spacing w:after="120" w:line="480" w:lineRule="auto"/>
      <w:jc w:val="both"/>
    </w:pPr>
    <w:rPr>
      <w:rFonts w:ascii="Times New Roman" w:eastAsia="SimSun" w:hAnsi="Times New Roman" w:cs="Mangal"/>
      <w:kern w:val="1"/>
      <w:sz w:val="24"/>
      <w:szCs w:val="21"/>
      <w:lang w:eastAsia="hi-IN" w:bidi="hi-IN"/>
    </w:rPr>
  </w:style>
  <w:style w:type="character" w:styleId="Marquedecommentaire">
    <w:name w:val="annotation reference"/>
    <w:basedOn w:val="Policepardfaut"/>
    <w:uiPriority w:val="99"/>
    <w:semiHidden/>
    <w:unhideWhenUsed/>
    <w:rsid w:val="00B76F14"/>
    <w:rPr>
      <w:sz w:val="16"/>
      <w:szCs w:val="16"/>
    </w:rPr>
  </w:style>
  <w:style w:type="paragraph" w:styleId="Commentaire">
    <w:name w:val="annotation text"/>
    <w:basedOn w:val="Normal"/>
    <w:link w:val="CommentaireCar"/>
    <w:uiPriority w:val="99"/>
    <w:semiHidden/>
    <w:unhideWhenUsed/>
    <w:rsid w:val="00B76F14"/>
    <w:pPr>
      <w:spacing w:line="240" w:lineRule="auto"/>
    </w:pPr>
    <w:rPr>
      <w:sz w:val="20"/>
      <w:szCs w:val="20"/>
    </w:rPr>
  </w:style>
  <w:style w:type="character" w:customStyle="1" w:styleId="CommentaireCar">
    <w:name w:val="Commentaire Car"/>
    <w:basedOn w:val="Policepardfaut"/>
    <w:link w:val="Commentaire"/>
    <w:uiPriority w:val="99"/>
    <w:semiHidden/>
    <w:rsid w:val="00B76F14"/>
    <w:rPr>
      <w:sz w:val="20"/>
      <w:szCs w:val="20"/>
    </w:rPr>
  </w:style>
  <w:style w:type="paragraph" w:styleId="Objetducommentaire">
    <w:name w:val="annotation subject"/>
    <w:basedOn w:val="Commentaire"/>
    <w:next w:val="Commentaire"/>
    <w:link w:val="ObjetducommentaireCar"/>
    <w:uiPriority w:val="99"/>
    <w:semiHidden/>
    <w:unhideWhenUsed/>
    <w:rsid w:val="00B76F14"/>
    <w:rPr>
      <w:b/>
      <w:bCs/>
    </w:rPr>
  </w:style>
  <w:style w:type="character" w:customStyle="1" w:styleId="ObjetducommentaireCar">
    <w:name w:val="Objet du commentaire Car"/>
    <w:basedOn w:val="CommentaireCar"/>
    <w:link w:val="Objetducommentaire"/>
    <w:uiPriority w:val="99"/>
    <w:semiHidden/>
    <w:rsid w:val="00B76F14"/>
    <w:rPr>
      <w:b/>
      <w:bCs/>
      <w:sz w:val="20"/>
      <w:szCs w:val="20"/>
    </w:rPr>
  </w:style>
  <w:style w:type="paragraph" w:styleId="Textedebulles">
    <w:name w:val="Balloon Text"/>
    <w:basedOn w:val="Normal"/>
    <w:link w:val="TextedebullesCar"/>
    <w:uiPriority w:val="99"/>
    <w:semiHidden/>
    <w:unhideWhenUsed/>
    <w:rsid w:val="00B76F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6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5638</Words>
  <Characters>31014</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MULLER</dc:creator>
  <cp:keywords/>
  <dc:description/>
  <cp:lastModifiedBy>murielle</cp:lastModifiedBy>
  <cp:revision>3</cp:revision>
  <cp:lastPrinted>2020-12-16T20:51:00Z</cp:lastPrinted>
  <dcterms:created xsi:type="dcterms:W3CDTF">2020-12-17T09:33:00Z</dcterms:created>
  <dcterms:modified xsi:type="dcterms:W3CDTF">2020-12-17T16:01:00Z</dcterms:modified>
</cp:coreProperties>
</file>