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5529"/>
        <w:gridCol w:w="3260"/>
      </w:tblGrid>
      <w:tr w:rsidR="00240CE9">
        <w:trPr>
          <w:cantSplit/>
          <w:trHeight w:val="1020"/>
        </w:trPr>
        <w:tc>
          <w:tcPr>
            <w:tcW w:w="2061" w:type="dxa"/>
            <w:vMerge w:val="restart"/>
            <w:tcBorders>
              <w:top w:val="nil"/>
              <w:left w:val="nil"/>
              <w:bottom w:val="nil"/>
            </w:tcBorders>
          </w:tcPr>
          <w:p w:rsidR="00240CE9" w:rsidRDefault="00D55A4D" w:rsidP="00332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24765</wp:posOffset>
                  </wp:positionV>
                  <wp:extent cx="925195" cy="1257300"/>
                  <wp:effectExtent l="19050" t="0" r="8255" b="0"/>
                  <wp:wrapNone/>
                  <wp:docPr id="2" name="Image 2" descr="logo AC-Strasbourg sans M- juin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AC-Strasbourg sans M- juin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0CE9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240CE9" w:rsidRDefault="00240CE9" w:rsidP="003328AF"/>
          <w:p w:rsidR="00240CE9" w:rsidRDefault="00240CE9" w:rsidP="0033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240CE9" w:rsidRDefault="00240CE9" w:rsidP="003328AF">
            <w:pPr>
              <w:ind w:left="-3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FICHE D’ÉVALUATION</w:t>
            </w:r>
          </w:p>
          <w:p w:rsidR="00240CE9" w:rsidRDefault="00240CE9" w:rsidP="0033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 Agent de Prévention et de Médiation</w:t>
            </w:r>
          </w:p>
          <w:p w:rsidR="00240CE9" w:rsidRDefault="00240CE9" w:rsidP="00332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SESSION : 20…</w:t>
            </w:r>
          </w:p>
        </w:tc>
        <w:tc>
          <w:tcPr>
            <w:tcW w:w="3260" w:type="dxa"/>
            <w:vMerge w:val="restart"/>
            <w:vAlign w:val="center"/>
          </w:tcPr>
          <w:p w:rsidR="00240CE9" w:rsidRDefault="00240CE9" w:rsidP="0033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prénom : ………………………………….</w:t>
            </w:r>
          </w:p>
          <w:p w:rsidR="00240CE9" w:rsidRPr="00FC094B" w:rsidRDefault="00240CE9" w:rsidP="003328A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40CE9" w:rsidRDefault="00240CE9" w:rsidP="0033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CE9" w:rsidRPr="00EF68DD">
        <w:trPr>
          <w:cantSplit/>
          <w:trHeight w:val="1020"/>
        </w:trPr>
        <w:tc>
          <w:tcPr>
            <w:tcW w:w="2061" w:type="dxa"/>
            <w:vMerge/>
            <w:tcBorders>
              <w:left w:val="nil"/>
              <w:bottom w:val="nil"/>
            </w:tcBorders>
          </w:tcPr>
          <w:p w:rsidR="00240CE9" w:rsidRPr="00EF68DD" w:rsidRDefault="00240CE9" w:rsidP="003328AF">
            <w:pPr>
              <w:ind w:left="-3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:rsidR="00240CE9" w:rsidRPr="00EF68DD" w:rsidRDefault="00240CE9" w:rsidP="0033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CE9" w:rsidRDefault="00240CE9" w:rsidP="0033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8DD">
              <w:rPr>
                <w:rFonts w:ascii="Arial" w:hAnsi="Arial" w:cs="Arial"/>
                <w:b/>
                <w:sz w:val="22"/>
                <w:szCs w:val="22"/>
              </w:rPr>
              <w:t xml:space="preserve">EP </w:t>
            </w:r>
            <w:r>
              <w:rPr>
                <w:rFonts w:ascii="Arial" w:hAnsi="Arial" w:cs="Arial"/>
                <w:b/>
                <w:sz w:val="22"/>
                <w:szCs w:val="22"/>
              </w:rPr>
              <w:t>1 Unité 1</w:t>
            </w:r>
          </w:p>
          <w:p w:rsidR="00240CE9" w:rsidRPr="00EF68DD" w:rsidRDefault="00240CE9" w:rsidP="003328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CB7">
              <w:rPr>
                <w:rFonts w:ascii="Arial" w:hAnsi="Arial" w:cs="Arial"/>
                <w:b/>
                <w:sz w:val="22"/>
                <w:szCs w:val="22"/>
              </w:rPr>
              <w:t xml:space="preserve">ACCUEIL, INFORMATION ET ACCOMPAGNEMENT </w:t>
            </w:r>
            <w:r w:rsidRPr="00EF68DD">
              <w:rPr>
                <w:rFonts w:ascii="Arial" w:hAnsi="Arial" w:cs="Arial"/>
                <w:b/>
                <w:sz w:val="16"/>
                <w:szCs w:val="16"/>
              </w:rPr>
              <w:t>Coefficient 4</w:t>
            </w:r>
          </w:p>
        </w:tc>
        <w:tc>
          <w:tcPr>
            <w:tcW w:w="3260" w:type="dxa"/>
            <w:vMerge/>
            <w:vAlign w:val="center"/>
          </w:tcPr>
          <w:p w:rsidR="00240CE9" w:rsidRPr="00EF68DD" w:rsidRDefault="00240CE9" w:rsidP="00332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0CE9" w:rsidRPr="00EF68DD" w:rsidRDefault="00240CE9" w:rsidP="00C17CB7">
      <w:pPr>
        <w:rPr>
          <w:b/>
        </w:rPr>
      </w:pPr>
    </w:p>
    <w:p w:rsidR="00240CE9" w:rsidRDefault="00240CE9" w:rsidP="00C17CB7"/>
    <w:tbl>
      <w:tblPr>
        <w:tblW w:w="108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8"/>
        <w:gridCol w:w="6662"/>
        <w:gridCol w:w="567"/>
        <w:gridCol w:w="851"/>
        <w:gridCol w:w="992"/>
      </w:tblGrid>
      <w:tr w:rsidR="00240CE9">
        <w:trPr>
          <w:trHeight w:val="91"/>
        </w:trPr>
        <w:tc>
          <w:tcPr>
            <w:tcW w:w="1778" w:type="dxa"/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40CE9" w:rsidRDefault="00240CE9" w:rsidP="00332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ELEMENTS D’EVALUATION</w:t>
            </w:r>
          </w:p>
        </w:tc>
        <w:tc>
          <w:tcPr>
            <w:tcW w:w="992" w:type="dxa"/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Barème</w:t>
            </w:r>
          </w:p>
        </w:tc>
      </w:tr>
      <w:tr w:rsidR="00240CE9">
        <w:trPr>
          <w:cantSplit/>
          <w:trHeight w:val="567"/>
        </w:trPr>
        <w:tc>
          <w:tcPr>
            <w:tcW w:w="1778" w:type="dxa"/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</w:t>
            </w:r>
          </w:p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S’INFORMER</w:t>
            </w:r>
          </w:p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ANALYSER</w:t>
            </w:r>
          </w:p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DECIDER</w:t>
            </w:r>
          </w:p>
        </w:tc>
        <w:tc>
          <w:tcPr>
            <w:tcW w:w="8080" w:type="dxa"/>
            <w:gridSpan w:val="3"/>
          </w:tcPr>
          <w:p w:rsidR="00240CE9" w:rsidRDefault="00240CE9" w:rsidP="003328AF">
            <w:pPr>
              <w:tabs>
                <w:tab w:val="left" w:pos="924"/>
              </w:tabs>
              <w:suppressAutoHyphens/>
              <w:ind w:left="357"/>
              <w:rPr>
                <w:rFonts w:ascii="Arial Narrow" w:hAnsi="Arial Narrow"/>
                <w:b/>
                <w:sz w:val="18"/>
              </w:rPr>
            </w:pPr>
          </w:p>
          <w:p w:rsidR="00240CE9" w:rsidRPr="003A06E6" w:rsidRDefault="00240CE9" w:rsidP="003A06E6">
            <w:pPr>
              <w:numPr>
                <w:ilvl w:val="0"/>
                <w:numId w:val="7"/>
              </w:numPr>
              <w:tabs>
                <w:tab w:val="left" w:pos="924"/>
              </w:tabs>
              <w:suppressAutoHyphens/>
              <w:snapToGrid w:val="0"/>
              <w:rPr>
                <w:rFonts w:ascii="Arial Narrow" w:hAnsi="Arial Narrow"/>
                <w:b/>
                <w:sz w:val="18"/>
              </w:rPr>
            </w:pPr>
            <w:r w:rsidRPr="001C593C">
              <w:rPr>
                <w:rFonts w:ascii="Arial Narrow" w:hAnsi="Arial Narrow"/>
                <w:b/>
                <w:sz w:val="18"/>
              </w:rPr>
              <w:t xml:space="preserve">C11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3A06E6">
              <w:rPr>
                <w:rFonts w:ascii="Arial Narrow" w:hAnsi="Arial Narrow"/>
                <w:b/>
                <w:sz w:val="18"/>
              </w:rPr>
              <w:t>Rechercher les documents, les services ; décoder les informations</w:t>
            </w:r>
          </w:p>
          <w:p w:rsidR="00240CE9" w:rsidRDefault="00240CE9" w:rsidP="00A020D5">
            <w:pPr>
              <w:tabs>
                <w:tab w:val="left" w:pos="924"/>
              </w:tabs>
              <w:suppressAutoHyphens/>
              <w:ind w:left="357"/>
              <w:rPr>
                <w:rFonts w:ascii="Arial Narrow" w:hAnsi="Arial Narrow"/>
                <w:b/>
                <w:i/>
                <w:sz w:val="18"/>
              </w:rPr>
            </w:pPr>
          </w:p>
          <w:p w:rsidR="00240CE9" w:rsidRPr="003A06E6" w:rsidRDefault="00240CE9" w:rsidP="00A020D5">
            <w:pPr>
              <w:tabs>
                <w:tab w:val="left" w:pos="924"/>
              </w:tabs>
              <w:suppressAutoHyphens/>
              <w:ind w:left="357"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Pertinence des documents, des informations retenues par rapport à la situation.</w:t>
            </w:r>
          </w:p>
        </w:tc>
        <w:tc>
          <w:tcPr>
            <w:tcW w:w="992" w:type="dxa"/>
            <w:vAlign w:val="bottom"/>
          </w:tcPr>
          <w:p w:rsidR="00240CE9" w:rsidRDefault="00240CE9" w:rsidP="00A020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/3</w:t>
            </w:r>
          </w:p>
        </w:tc>
      </w:tr>
      <w:tr w:rsidR="00240CE9">
        <w:trPr>
          <w:trHeight w:val="943"/>
        </w:trPr>
        <w:tc>
          <w:tcPr>
            <w:tcW w:w="1778" w:type="dxa"/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C2 </w:t>
            </w:r>
          </w:p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COMMUNIQUER</w:t>
            </w:r>
          </w:p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NEGOCIER</w:t>
            </w:r>
          </w:p>
        </w:tc>
        <w:tc>
          <w:tcPr>
            <w:tcW w:w="8080" w:type="dxa"/>
            <w:gridSpan w:val="3"/>
          </w:tcPr>
          <w:p w:rsidR="00240CE9" w:rsidRPr="00115DF6" w:rsidRDefault="00240CE9" w:rsidP="003328AF">
            <w:pPr>
              <w:tabs>
                <w:tab w:val="left" w:pos="927"/>
              </w:tabs>
              <w:suppressAutoHyphens/>
              <w:snapToGrid w:val="0"/>
              <w:ind w:left="360"/>
              <w:rPr>
                <w:rFonts w:ascii="Arial Narrow" w:hAnsi="Arial Narrow"/>
                <w:sz w:val="18"/>
              </w:rPr>
            </w:pPr>
          </w:p>
          <w:p w:rsidR="00240CE9" w:rsidRPr="00A020D5" w:rsidRDefault="00240CE9" w:rsidP="001C593C">
            <w:pPr>
              <w:numPr>
                <w:ilvl w:val="0"/>
                <w:numId w:val="7"/>
              </w:numPr>
              <w:tabs>
                <w:tab w:val="left" w:pos="927"/>
              </w:tabs>
              <w:suppressAutoHyphens/>
              <w:snapToGrid w:val="0"/>
              <w:rPr>
                <w:rFonts w:ascii="Arial Narrow" w:hAnsi="Arial Narrow"/>
                <w:sz w:val="18"/>
              </w:rPr>
            </w:pPr>
            <w:r w:rsidRPr="001C593C">
              <w:rPr>
                <w:rFonts w:ascii="Arial Narrow" w:hAnsi="Arial Narrow"/>
                <w:b/>
                <w:sz w:val="18"/>
              </w:rPr>
              <w:t>C.21 Accueillir, créer des situations d'échange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Présentation correcte et adaptée.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Attitude : politesse, courtoisie, calme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Questionnement, reformulation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Niveau de langage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Respect des personnes</w:t>
            </w:r>
          </w:p>
        </w:tc>
        <w:tc>
          <w:tcPr>
            <w:tcW w:w="992" w:type="dxa"/>
            <w:vAlign w:val="bottom"/>
          </w:tcPr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A020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/3</w:t>
            </w:r>
          </w:p>
        </w:tc>
      </w:tr>
      <w:tr w:rsidR="00240CE9">
        <w:trPr>
          <w:cantSplit/>
          <w:trHeight w:val="1129"/>
        </w:trPr>
        <w:tc>
          <w:tcPr>
            <w:tcW w:w="1778" w:type="dxa"/>
            <w:vMerge w:val="restart"/>
            <w:vAlign w:val="center"/>
          </w:tcPr>
          <w:p w:rsidR="00240CE9" w:rsidRPr="001C593C" w:rsidRDefault="00240CE9" w:rsidP="001C593C">
            <w:pPr>
              <w:jc w:val="center"/>
              <w:rPr>
                <w:rFonts w:ascii="Arial" w:hAnsi="Arial" w:cs="Arial"/>
                <w:b/>
              </w:rPr>
            </w:pPr>
            <w:r w:rsidRPr="001C593C">
              <w:rPr>
                <w:rFonts w:ascii="Arial" w:hAnsi="Arial" w:cs="Arial"/>
                <w:b/>
              </w:rPr>
              <w:t>C3</w:t>
            </w:r>
          </w:p>
          <w:p w:rsidR="00240CE9" w:rsidRPr="001C593C" w:rsidRDefault="00240CE9" w:rsidP="001C593C">
            <w:pPr>
              <w:jc w:val="center"/>
              <w:rPr>
                <w:rFonts w:ascii="Arial" w:hAnsi="Arial" w:cs="Arial"/>
                <w:b/>
              </w:rPr>
            </w:pPr>
            <w:r w:rsidRPr="001C593C">
              <w:rPr>
                <w:rFonts w:ascii="Arial" w:hAnsi="Arial" w:cs="Arial"/>
                <w:b/>
              </w:rPr>
              <w:t xml:space="preserve">ACCOMPAGNER </w:t>
            </w:r>
          </w:p>
          <w:p w:rsidR="00240CE9" w:rsidRDefault="00240CE9" w:rsidP="001C593C">
            <w:pPr>
              <w:jc w:val="center"/>
              <w:rPr>
                <w:rFonts w:ascii="Arial" w:hAnsi="Arial" w:cs="Arial"/>
                <w:b/>
              </w:rPr>
            </w:pPr>
            <w:r w:rsidRPr="001C593C">
              <w:rPr>
                <w:rFonts w:ascii="Arial" w:hAnsi="Arial" w:cs="Arial"/>
                <w:b/>
              </w:rPr>
              <w:t xml:space="preserve">REALISER </w:t>
            </w:r>
          </w:p>
        </w:tc>
        <w:tc>
          <w:tcPr>
            <w:tcW w:w="8080" w:type="dxa"/>
            <w:gridSpan w:val="3"/>
          </w:tcPr>
          <w:p w:rsidR="00240CE9" w:rsidRDefault="00240CE9" w:rsidP="003328AF">
            <w:pPr>
              <w:tabs>
                <w:tab w:val="left" w:pos="927"/>
              </w:tabs>
              <w:suppressAutoHyphens/>
              <w:snapToGrid w:val="0"/>
              <w:ind w:left="360"/>
              <w:rPr>
                <w:rFonts w:ascii="Arial Narrow" w:hAnsi="Arial Narrow"/>
                <w:b/>
                <w:sz w:val="18"/>
              </w:rPr>
            </w:pPr>
          </w:p>
          <w:p w:rsidR="00240CE9" w:rsidRPr="00A020D5" w:rsidRDefault="00240CE9" w:rsidP="001C593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93C">
              <w:rPr>
                <w:rFonts w:ascii="Arial Narrow" w:hAnsi="Arial Narrow"/>
                <w:b/>
                <w:sz w:val="18"/>
              </w:rPr>
              <w:t xml:space="preserve">C.31 Aider, accompagner dans les activités de la vie sociale, dans les démarches 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Expression exacte des besoins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Réalisme, pertinence et adéquation de la réponse, de la solution par rapport aux attentes et au contexte</w:t>
            </w:r>
          </w:p>
          <w:p w:rsidR="00240CE9" w:rsidRPr="00A020D5" w:rsidRDefault="00240CE9" w:rsidP="00A020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3328AF">
            <w:pPr>
              <w:rPr>
                <w:rFonts w:ascii="Arial" w:hAnsi="Arial" w:cs="Arial"/>
              </w:rPr>
            </w:pPr>
          </w:p>
          <w:p w:rsidR="00240CE9" w:rsidRDefault="00240CE9" w:rsidP="00150A60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/10</w:t>
            </w:r>
          </w:p>
        </w:tc>
      </w:tr>
      <w:tr w:rsidR="00240CE9" w:rsidTr="000A2EDB">
        <w:trPr>
          <w:cantSplit/>
          <w:trHeight w:val="1315"/>
        </w:trPr>
        <w:tc>
          <w:tcPr>
            <w:tcW w:w="1778" w:type="dxa"/>
            <w:vMerge/>
            <w:vAlign w:val="center"/>
          </w:tcPr>
          <w:p w:rsidR="00240CE9" w:rsidRPr="001C593C" w:rsidRDefault="00240CE9" w:rsidP="001C59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240CE9" w:rsidRPr="00A020D5" w:rsidRDefault="00240CE9" w:rsidP="001C593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93C">
              <w:rPr>
                <w:rFonts w:ascii="Arial Narrow" w:hAnsi="Arial Narrow"/>
                <w:b/>
                <w:sz w:val="18"/>
              </w:rPr>
              <w:t>C.33 Participer à des activités de loisirs, à des animations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Mise à disposition pertinente des moyens nécessaires</w:t>
            </w:r>
          </w:p>
          <w:p w:rsidR="00240CE9" w:rsidRPr="003A06E6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i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Aménagement rationnel et esthétique</w:t>
            </w:r>
          </w:p>
          <w:p w:rsidR="00240CE9" w:rsidRDefault="00240CE9" w:rsidP="003A06E6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b/>
                <w:sz w:val="18"/>
              </w:rPr>
            </w:pPr>
            <w:r w:rsidRPr="003A06E6">
              <w:rPr>
                <w:rFonts w:ascii="Arial Narrow" w:hAnsi="Arial Narrow"/>
                <w:i/>
                <w:sz w:val="18"/>
              </w:rPr>
              <w:t>Clarté des consignes.</w:t>
            </w:r>
          </w:p>
          <w:p w:rsidR="00240CE9" w:rsidRDefault="00240CE9" w:rsidP="00A13885">
            <w:pPr>
              <w:pStyle w:val="Paragraphedeliste"/>
              <w:numPr>
                <w:ilvl w:val="0"/>
                <w:numId w:val="13"/>
              </w:numPr>
              <w:tabs>
                <w:tab w:val="left" w:pos="927"/>
              </w:tabs>
              <w:suppressAutoHyphens/>
              <w:rPr>
                <w:rFonts w:ascii="Arial Narrow" w:hAnsi="Arial Narrow"/>
                <w:b/>
                <w:sz w:val="18"/>
              </w:rPr>
            </w:pPr>
            <w:r w:rsidRPr="00A13885">
              <w:rPr>
                <w:rFonts w:ascii="Arial Narrow" w:hAnsi="Arial Narrow"/>
                <w:i/>
                <w:sz w:val="18"/>
              </w:rPr>
              <w:t>Justification des choix et précision de la fiche : durée, déroulement, autorisation à demander, préparation matérielle, prévision des postes de dépenses…</w:t>
            </w:r>
          </w:p>
        </w:tc>
        <w:tc>
          <w:tcPr>
            <w:tcW w:w="992" w:type="dxa"/>
            <w:vMerge/>
            <w:vAlign w:val="bottom"/>
          </w:tcPr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</w:tc>
      </w:tr>
      <w:tr w:rsidR="00240CE9">
        <w:trPr>
          <w:trHeight w:val="655"/>
        </w:trPr>
        <w:tc>
          <w:tcPr>
            <w:tcW w:w="1778" w:type="dxa"/>
            <w:vMerge w:val="restart"/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SAVOIRS ASSOCIES</w:t>
            </w:r>
          </w:p>
        </w:tc>
        <w:tc>
          <w:tcPr>
            <w:tcW w:w="6662" w:type="dxa"/>
            <w:vMerge w:val="restart"/>
          </w:tcPr>
          <w:p w:rsidR="00240CE9" w:rsidRDefault="00240CE9" w:rsidP="00DD7FEB">
            <w:pPr>
              <w:numPr>
                <w:ilvl w:val="0"/>
                <w:numId w:val="8"/>
              </w:numPr>
              <w:tabs>
                <w:tab w:val="left" w:pos="927"/>
              </w:tabs>
              <w:rPr>
                <w:rFonts w:ascii="Arial Narrow" w:hAnsi="Arial Narrow"/>
                <w:sz w:val="18"/>
              </w:rPr>
            </w:pPr>
            <w:r w:rsidRPr="00DD7FEB">
              <w:rPr>
                <w:rFonts w:ascii="Arial Narrow" w:hAnsi="Arial Narrow"/>
                <w:sz w:val="18"/>
              </w:rPr>
              <w:t xml:space="preserve">S.1 : Environnement social et économique </w:t>
            </w:r>
          </w:p>
          <w:p w:rsidR="00240CE9" w:rsidRDefault="00240CE9" w:rsidP="001C593C">
            <w:pPr>
              <w:tabs>
                <w:tab w:val="left" w:pos="927"/>
              </w:tabs>
              <w:rPr>
                <w:rFonts w:ascii="Arial Narrow" w:hAnsi="Arial Narrow"/>
                <w:sz w:val="18"/>
              </w:rPr>
            </w:pPr>
          </w:p>
          <w:p w:rsidR="00240CE9" w:rsidRDefault="00240CE9" w:rsidP="00DD7FEB">
            <w:pPr>
              <w:numPr>
                <w:ilvl w:val="0"/>
                <w:numId w:val="8"/>
              </w:numPr>
              <w:tabs>
                <w:tab w:val="left" w:pos="927"/>
              </w:tabs>
              <w:rPr>
                <w:rFonts w:ascii="Arial Narrow" w:hAnsi="Arial Narrow"/>
                <w:sz w:val="18"/>
              </w:rPr>
            </w:pPr>
            <w:r w:rsidRPr="00DD7FEB">
              <w:rPr>
                <w:rFonts w:ascii="Arial Narrow" w:hAnsi="Arial Narrow"/>
                <w:sz w:val="18"/>
              </w:rPr>
              <w:t>S.5 : Techniques professionnelles</w:t>
            </w:r>
          </w:p>
          <w:p w:rsidR="00240CE9" w:rsidRDefault="00240CE9" w:rsidP="001C593C">
            <w:pPr>
              <w:tabs>
                <w:tab w:val="left" w:pos="927"/>
              </w:tabs>
              <w:rPr>
                <w:rFonts w:ascii="Arial Narrow" w:hAnsi="Arial Narrow"/>
                <w:sz w:val="18"/>
              </w:rPr>
            </w:pPr>
          </w:p>
          <w:p w:rsidR="00240CE9" w:rsidRDefault="00240CE9" w:rsidP="003A06E6">
            <w:pPr>
              <w:numPr>
                <w:ilvl w:val="0"/>
                <w:numId w:val="14"/>
              </w:numPr>
              <w:tabs>
                <w:tab w:val="left" w:pos="927"/>
              </w:tabs>
              <w:ind w:left="714"/>
              <w:rPr>
                <w:rFonts w:ascii="Arial Narrow" w:hAnsi="Arial Narrow"/>
                <w:sz w:val="18"/>
              </w:rPr>
            </w:pPr>
            <w:r w:rsidRPr="00DD7FEB">
              <w:rPr>
                <w:rFonts w:ascii="Arial Narrow" w:hAnsi="Arial Narrow"/>
                <w:sz w:val="18"/>
              </w:rPr>
              <w:t xml:space="preserve">S. 5. 1 Communication - Médiation </w:t>
            </w:r>
          </w:p>
          <w:p w:rsidR="00240CE9" w:rsidRDefault="00240CE9" w:rsidP="003A06E6">
            <w:pPr>
              <w:tabs>
                <w:tab w:val="left" w:pos="927"/>
              </w:tabs>
              <w:ind w:left="357"/>
              <w:rPr>
                <w:rFonts w:ascii="Arial Narrow" w:hAnsi="Arial Narrow"/>
                <w:sz w:val="18"/>
              </w:rPr>
            </w:pPr>
          </w:p>
          <w:p w:rsidR="00240CE9" w:rsidRDefault="00240CE9" w:rsidP="003A06E6">
            <w:pPr>
              <w:numPr>
                <w:ilvl w:val="0"/>
                <w:numId w:val="14"/>
              </w:numPr>
              <w:tabs>
                <w:tab w:val="left" w:pos="927"/>
              </w:tabs>
              <w:ind w:left="714"/>
              <w:rPr>
                <w:rFonts w:ascii="Arial Narrow" w:hAnsi="Arial Narrow"/>
                <w:sz w:val="18"/>
              </w:rPr>
            </w:pPr>
            <w:r w:rsidRPr="00DD7FEB">
              <w:rPr>
                <w:rFonts w:ascii="Arial Narrow" w:hAnsi="Arial Narrow"/>
                <w:sz w:val="18"/>
              </w:rPr>
              <w:t>S. 5. 2 Aide matérielle aux usagers</w:t>
            </w:r>
          </w:p>
          <w:p w:rsidR="00240CE9" w:rsidRDefault="00240CE9" w:rsidP="003328AF">
            <w:pPr>
              <w:tabs>
                <w:tab w:val="left" w:pos="927"/>
              </w:tabs>
              <w:ind w:left="927"/>
              <w:rPr>
                <w:rFonts w:ascii="Arial Narrow" w:hAnsi="Arial Narrow"/>
                <w:sz w:val="18"/>
              </w:rPr>
            </w:pPr>
          </w:p>
          <w:p w:rsidR="00240CE9" w:rsidRDefault="00240CE9" w:rsidP="00A020D5">
            <w:pPr>
              <w:tabs>
                <w:tab w:val="left" w:pos="927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Les réponses aux questions orales sont exactes et complètes (noter brièvement le thème des questions posées). </w:t>
            </w:r>
          </w:p>
        </w:tc>
        <w:tc>
          <w:tcPr>
            <w:tcW w:w="1418" w:type="dxa"/>
            <w:gridSpan w:val="2"/>
          </w:tcPr>
          <w:p w:rsidR="00240CE9" w:rsidRDefault="00240CE9" w:rsidP="00332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S.1</w:t>
            </w:r>
          </w:p>
        </w:tc>
        <w:tc>
          <w:tcPr>
            <w:tcW w:w="992" w:type="dxa"/>
            <w:vMerge w:val="restart"/>
            <w:vAlign w:val="bottom"/>
          </w:tcPr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/4</w:t>
            </w:r>
          </w:p>
        </w:tc>
      </w:tr>
      <w:tr w:rsidR="00240CE9">
        <w:trPr>
          <w:trHeight w:val="633"/>
        </w:trPr>
        <w:tc>
          <w:tcPr>
            <w:tcW w:w="1778" w:type="dxa"/>
            <w:vMerge/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vMerge/>
          </w:tcPr>
          <w:p w:rsidR="00240CE9" w:rsidRDefault="00240CE9" w:rsidP="00C17CB7">
            <w:pPr>
              <w:numPr>
                <w:ilvl w:val="0"/>
                <w:numId w:val="8"/>
              </w:numPr>
              <w:tabs>
                <w:tab w:val="left" w:pos="924"/>
              </w:tabs>
              <w:suppressAutoHyphens/>
              <w:snapToGrid w:val="0"/>
              <w:spacing w:line="48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gridSpan w:val="2"/>
          </w:tcPr>
          <w:p w:rsidR="00240CE9" w:rsidRDefault="00240CE9" w:rsidP="00332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S.5.1</w:t>
            </w:r>
          </w:p>
        </w:tc>
        <w:tc>
          <w:tcPr>
            <w:tcW w:w="992" w:type="dxa"/>
            <w:vMerge/>
            <w:vAlign w:val="bottom"/>
          </w:tcPr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</w:tc>
      </w:tr>
      <w:tr w:rsidR="00240CE9">
        <w:trPr>
          <w:trHeight w:val="633"/>
        </w:trPr>
        <w:tc>
          <w:tcPr>
            <w:tcW w:w="1778" w:type="dxa"/>
            <w:vMerge/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vMerge/>
          </w:tcPr>
          <w:p w:rsidR="00240CE9" w:rsidRDefault="00240CE9" w:rsidP="00C17CB7">
            <w:pPr>
              <w:numPr>
                <w:ilvl w:val="0"/>
                <w:numId w:val="8"/>
              </w:numPr>
              <w:tabs>
                <w:tab w:val="left" w:pos="924"/>
              </w:tabs>
              <w:suppressAutoHyphens/>
              <w:snapToGrid w:val="0"/>
              <w:spacing w:line="48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gridSpan w:val="2"/>
          </w:tcPr>
          <w:p w:rsidR="00240CE9" w:rsidRDefault="00240CE9" w:rsidP="00332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S.5.2</w:t>
            </w:r>
          </w:p>
        </w:tc>
        <w:tc>
          <w:tcPr>
            <w:tcW w:w="992" w:type="dxa"/>
            <w:vMerge/>
            <w:vAlign w:val="bottom"/>
          </w:tcPr>
          <w:p w:rsidR="00240CE9" w:rsidRDefault="00240CE9" w:rsidP="003328AF">
            <w:pPr>
              <w:jc w:val="right"/>
              <w:rPr>
                <w:rFonts w:ascii="Arial" w:hAnsi="Arial" w:cs="Arial"/>
              </w:rPr>
            </w:pPr>
          </w:p>
        </w:tc>
      </w:tr>
      <w:tr w:rsidR="00240CE9">
        <w:tc>
          <w:tcPr>
            <w:tcW w:w="9007" w:type="dxa"/>
            <w:gridSpan w:val="3"/>
            <w:tcBorders>
              <w:left w:val="nil"/>
              <w:bottom w:val="nil"/>
            </w:tcBorders>
            <w:vAlign w:val="center"/>
          </w:tcPr>
          <w:p w:rsidR="00240CE9" w:rsidRDefault="00240CE9" w:rsidP="003328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240CE9" w:rsidRDefault="00240CE9" w:rsidP="00150A6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N1 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bottom"/>
          </w:tcPr>
          <w:p w:rsidR="00240CE9" w:rsidRDefault="00240CE9" w:rsidP="003328AF">
            <w:pPr>
              <w:jc w:val="right"/>
              <w:rPr>
                <w:rFonts w:ascii="Arial" w:hAnsi="Arial" w:cs="Arial"/>
                <w:b/>
              </w:rPr>
            </w:pPr>
          </w:p>
          <w:p w:rsidR="00240CE9" w:rsidRDefault="00240CE9" w:rsidP="00150A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20</w:t>
            </w:r>
          </w:p>
        </w:tc>
      </w:tr>
    </w:tbl>
    <w:p w:rsidR="00240CE9" w:rsidRDefault="00240CE9" w:rsidP="00C17CB7">
      <w:pPr>
        <w:jc w:val="both"/>
        <w:rPr>
          <w:rFonts w:ascii="Arial Narrow" w:hAnsi="Arial Narrow"/>
          <w:b/>
          <w:sz w:val="18"/>
          <w:u w:val="single"/>
        </w:rPr>
      </w:pPr>
    </w:p>
    <w:p w:rsidR="00240CE9" w:rsidRDefault="00240CE9" w:rsidP="00256A95">
      <w:pPr>
        <w:jc w:val="both"/>
        <w:rPr>
          <w:rFonts w:ascii="Arial Narrow" w:hAnsi="Arial Narrow"/>
          <w:b/>
          <w:sz w:val="18"/>
        </w:rPr>
      </w:pPr>
    </w:p>
    <w:tbl>
      <w:tblPr>
        <w:tblW w:w="10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567"/>
        <w:gridCol w:w="801"/>
      </w:tblGrid>
      <w:tr w:rsidR="00240CE9">
        <w:tc>
          <w:tcPr>
            <w:tcW w:w="10724" w:type="dxa"/>
            <w:gridSpan w:val="3"/>
            <w:vAlign w:val="center"/>
          </w:tcPr>
          <w:p w:rsidR="00240CE9" w:rsidRPr="002406B1" w:rsidRDefault="00240CE9" w:rsidP="003A06E6">
            <w:pPr>
              <w:pStyle w:val="Titre1"/>
              <w:pBdr>
                <w:left w:val="single" w:sz="4" w:space="18" w:color="auto"/>
                <w:right w:val="single" w:sz="4" w:space="17" w:color="auto"/>
              </w:pBdr>
              <w:spacing w:before="0"/>
              <w:rPr>
                <w:rFonts w:ascii="Arial" w:hAnsi="Arial" w:cs="Arial"/>
                <w:bCs w:val="0"/>
              </w:rPr>
            </w:pPr>
            <w:r w:rsidRPr="002406B1">
              <w:rPr>
                <w:rFonts w:ascii="Arial" w:hAnsi="Arial" w:cs="Arial"/>
                <w:bCs w:val="0"/>
              </w:rPr>
              <w:t>EVALUATION DE LA PRESENTATION ORALE</w:t>
            </w:r>
            <w:r w:rsidRPr="002406B1">
              <w:rPr>
                <w:rFonts w:ascii="Arial" w:hAnsi="Arial" w:cs="Arial"/>
                <w:b w:val="0"/>
              </w:rPr>
              <w:t xml:space="preserve"> : </w:t>
            </w:r>
            <w:r w:rsidRPr="002406B1">
              <w:rPr>
                <w:rFonts w:ascii="Arial" w:hAnsi="Arial" w:cs="Arial"/>
                <w:bCs w:val="0"/>
              </w:rPr>
              <w:t>Exposé et entretien avec le jury</w:t>
            </w:r>
          </w:p>
        </w:tc>
      </w:tr>
      <w:tr w:rsidR="00240CE9">
        <w:tc>
          <w:tcPr>
            <w:tcW w:w="9923" w:type="dxa"/>
            <w:gridSpan w:val="2"/>
            <w:vAlign w:val="center"/>
          </w:tcPr>
          <w:p w:rsidR="00240CE9" w:rsidRDefault="00240CE9" w:rsidP="00DD6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Présentation orale :</w:t>
            </w:r>
          </w:p>
          <w:p w:rsidR="00240CE9" w:rsidRPr="00993CEB" w:rsidRDefault="00240CE9" w:rsidP="00993CE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93CEB">
              <w:rPr>
                <w:rFonts w:ascii="Arial" w:hAnsi="Arial" w:cs="Arial"/>
              </w:rPr>
              <w:t>La présentation et l’attitude sont dynamiques</w:t>
            </w:r>
          </w:p>
          <w:p w:rsidR="00240CE9" w:rsidRPr="00993CEB" w:rsidRDefault="00240CE9" w:rsidP="00993CE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93CEB">
              <w:rPr>
                <w:rFonts w:ascii="Arial" w:hAnsi="Arial" w:cs="Arial"/>
              </w:rPr>
              <w:t>L’expression orale est claire (débit, élocution, vocabulaire professionnel…)</w:t>
            </w:r>
          </w:p>
          <w:p w:rsidR="00240CE9" w:rsidRPr="00993CEB" w:rsidRDefault="00240CE9" w:rsidP="00993CE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93CEB">
              <w:rPr>
                <w:rFonts w:ascii="Arial" w:hAnsi="Arial" w:cs="Arial"/>
              </w:rPr>
              <w:t>L’écoute est de qualité (réponses pertinentes)</w:t>
            </w:r>
          </w:p>
          <w:p w:rsidR="00240CE9" w:rsidRPr="00993CEB" w:rsidRDefault="00240CE9" w:rsidP="00993CE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93CEB">
              <w:rPr>
                <w:rFonts w:ascii="Arial" w:hAnsi="Arial" w:cs="Arial"/>
              </w:rPr>
              <w:t>Les réponses justifient et approfondissent les éléments présentés</w:t>
            </w:r>
          </w:p>
          <w:p w:rsidR="00240CE9" w:rsidRDefault="00240CE9" w:rsidP="00993CE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Qualités de la présentation orale</w:t>
            </w:r>
          </w:p>
          <w:p w:rsidR="00240CE9" w:rsidRDefault="00240CE9" w:rsidP="003A06E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" w:hAnsi="Arial" w:cs="Arial"/>
              </w:rPr>
              <w:t>Respect du temps imparti (</w:t>
            </w:r>
            <w:r w:rsidRPr="003A06E6">
              <w:rPr>
                <w:rFonts w:ascii="Arial" w:hAnsi="Arial" w:cs="Arial"/>
              </w:rPr>
              <w:t xml:space="preserve">5 +/- 2 </w:t>
            </w:r>
            <w:r>
              <w:rPr>
                <w:rFonts w:ascii="Arial" w:hAnsi="Arial" w:cs="Arial"/>
              </w:rPr>
              <w:t xml:space="preserve">minutes) </w:t>
            </w:r>
          </w:p>
        </w:tc>
        <w:tc>
          <w:tcPr>
            <w:tcW w:w="801" w:type="dxa"/>
            <w:vAlign w:val="bottom"/>
          </w:tcPr>
          <w:p w:rsidR="00240CE9" w:rsidRDefault="00240CE9" w:rsidP="00DD6F97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/20</w:t>
            </w:r>
          </w:p>
        </w:tc>
      </w:tr>
      <w:tr w:rsidR="00240CE9">
        <w:trPr>
          <w:gridBefore w:val="1"/>
          <w:wBefore w:w="9356" w:type="dxa"/>
        </w:trPr>
        <w:tc>
          <w:tcPr>
            <w:tcW w:w="567" w:type="dxa"/>
            <w:vAlign w:val="bottom"/>
          </w:tcPr>
          <w:p w:rsidR="00240CE9" w:rsidRDefault="00240CE9" w:rsidP="00DD6F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801" w:type="dxa"/>
            <w:tcBorders>
              <w:tr2bl w:val="single" w:sz="4" w:space="0" w:color="auto"/>
            </w:tcBorders>
            <w:vAlign w:val="bottom"/>
          </w:tcPr>
          <w:p w:rsidR="00240CE9" w:rsidRDefault="00240CE9" w:rsidP="00DD6F97">
            <w:pPr>
              <w:jc w:val="right"/>
              <w:rPr>
                <w:rFonts w:ascii="Arial" w:hAnsi="Arial" w:cs="Arial"/>
                <w:b/>
              </w:rPr>
            </w:pPr>
          </w:p>
          <w:p w:rsidR="00240CE9" w:rsidRDefault="00240CE9" w:rsidP="00DD6F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240CE9" w:rsidRDefault="00240CE9" w:rsidP="00256A95">
      <w:pPr>
        <w:rPr>
          <w:sz w:val="18"/>
        </w:rPr>
      </w:pPr>
    </w:p>
    <w:p w:rsidR="00240CE9" w:rsidRDefault="00240CE9" w:rsidP="00256A95">
      <w:pPr>
        <w:rPr>
          <w:sz w:val="18"/>
        </w:rPr>
      </w:pPr>
    </w:p>
    <w:tbl>
      <w:tblPr>
        <w:tblW w:w="107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993"/>
        <w:gridCol w:w="992"/>
      </w:tblGrid>
      <w:tr w:rsidR="00240CE9">
        <w:tc>
          <w:tcPr>
            <w:tcW w:w="8789" w:type="dxa"/>
            <w:vAlign w:val="center"/>
          </w:tcPr>
          <w:p w:rsidR="00240CE9" w:rsidRDefault="00240CE9" w:rsidP="00DD6F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 :                                                                                                                                 N1+N2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bottom"/>
          </w:tcPr>
          <w:p w:rsidR="00240CE9" w:rsidRDefault="00240CE9" w:rsidP="00DD6F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bottom"/>
          </w:tcPr>
          <w:p w:rsidR="00240CE9" w:rsidRDefault="00240CE9" w:rsidP="00DD6F9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0CE9" w:rsidRDefault="00240CE9" w:rsidP="00DD6F9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240CE9" w:rsidRDefault="00240CE9" w:rsidP="00256A95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8"/>
        </w:rPr>
      </w:pPr>
    </w:p>
    <w:p w:rsidR="00240CE9" w:rsidRDefault="00240CE9" w:rsidP="00C17CB7">
      <w:pPr>
        <w:jc w:val="both"/>
        <w:rPr>
          <w:rFonts w:ascii="Arial Narrow" w:hAnsi="Arial Narrow"/>
          <w:b/>
          <w:sz w:val="18"/>
          <w:u w:val="single"/>
        </w:rPr>
      </w:pPr>
    </w:p>
    <w:tbl>
      <w:tblPr>
        <w:tblpPr w:leftFromText="141" w:rightFromText="141" w:vertAnchor="text" w:horzAnchor="margin" w:tblpY="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48"/>
      </w:tblGrid>
      <w:tr w:rsidR="00240CE9">
        <w:tc>
          <w:tcPr>
            <w:tcW w:w="10548" w:type="dxa"/>
            <w:vAlign w:val="center"/>
          </w:tcPr>
          <w:p w:rsidR="00240CE9" w:rsidRDefault="00240CE9" w:rsidP="003328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Observations</w:t>
            </w:r>
            <w:r>
              <w:rPr>
                <w:rFonts w:ascii="Arial" w:hAnsi="Arial" w:cs="Arial"/>
                <w:b/>
              </w:rPr>
              <w:t> :</w:t>
            </w:r>
          </w:p>
          <w:p w:rsidR="00240CE9" w:rsidRDefault="00240CE9" w:rsidP="003328AF">
            <w:pPr>
              <w:jc w:val="both"/>
              <w:rPr>
                <w:rFonts w:ascii="Arial" w:hAnsi="Arial" w:cs="Arial"/>
                <w:b/>
              </w:rPr>
            </w:pPr>
          </w:p>
          <w:p w:rsidR="00240CE9" w:rsidRDefault="00240CE9" w:rsidP="003328AF">
            <w:pPr>
              <w:jc w:val="both"/>
              <w:rPr>
                <w:rFonts w:ascii="Arial" w:hAnsi="Arial" w:cs="Arial"/>
                <w:b/>
              </w:rPr>
            </w:pPr>
          </w:p>
          <w:p w:rsidR="00240CE9" w:rsidRDefault="00240CE9" w:rsidP="003328AF">
            <w:pPr>
              <w:jc w:val="both"/>
              <w:rPr>
                <w:rFonts w:ascii="Arial" w:hAnsi="Arial" w:cs="Arial"/>
                <w:b/>
              </w:rPr>
            </w:pPr>
          </w:p>
          <w:p w:rsidR="00240CE9" w:rsidRDefault="00240CE9" w:rsidP="003328A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40CE9" w:rsidRDefault="00240CE9" w:rsidP="00C17CB7">
      <w:pPr>
        <w:jc w:val="both"/>
        <w:rPr>
          <w:rFonts w:ascii="Arial Narrow" w:hAnsi="Arial Narrow"/>
          <w:b/>
          <w:sz w:val="1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5172"/>
        <w:gridCol w:w="5172"/>
      </w:tblGrid>
      <w:tr w:rsidR="00240CE9">
        <w:tc>
          <w:tcPr>
            <w:tcW w:w="10344" w:type="dxa"/>
            <w:gridSpan w:val="2"/>
          </w:tcPr>
          <w:p w:rsidR="00240CE9" w:rsidRDefault="00240CE9" w:rsidP="003328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Date</w:t>
            </w:r>
            <w:r>
              <w:rPr>
                <w:rFonts w:ascii="Arial" w:hAnsi="Arial" w:cs="Arial"/>
                <w:b/>
              </w:rPr>
              <w:t xml:space="preserve"> :                </w:t>
            </w:r>
          </w:p>
          <w:p w:rsidR="00240CE9" w:rsidRDefault="00240CE9" w:rsidP="003328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240CE9">
        <w:tc>
          <w:tcPr>
            <w:tcW w:w="5172" w:type="dxa"/>
          </w:tcPr>
          <w:p w:rsidR="00240CE9" w:rsidRDefault="00240CE9" w:rsidP="003328A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 et qualification du professionnel :</w:t>
            </w:r>
          </w:p>
          <w:p w:rsidR="00240CE9" w:rsidRDefault="00240CE9" w:rsidP="003328A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40CE9" w:rsidRDefault="00240CE9" w:rsidP="003328AF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</w:p>
        </w:tc>
        <w:tc>
          <w:tcPr>
            <w:tcW w:w="5172" w:type="dxa"/>
          </w:tcPr>
          <w:p w:rsidR="00240CE9" w:rsidRDefault="00240CE9" w:rsidP="003328AF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 du professeur d'enseignement professionnel :</w:t>
            </w:r>
          </w:p>
        </w:tc>
      </w:tr>
      <w:tr w:rsidR="00240CE9">
        <w:tc>
          <w:tcPr>
            <w:tcW w:w="5172" w:type="dxa"/>
          </w:tcPr>
          <w:p w:rsidR="00240CE9" w:rsidRDefault="00240CE9" w:rsidP="003328AF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Signature</w:t>
            </w:r>
          </w:p>
        </w:tc>
        <w:tc>
          <w:tcPr>
            <w:tcW w:w="5172" w:type="dxa"/>
          </w:tcPr>
          <w:p w:rsidR="00240CE9" w:rsidRDefault="00D03438" w:rsidP="003328AF">
            <w:pPr>
              <w:jc w:val="both"/>
              <w:rPr>
                <w:rFonts w:ascii="Arial Narrow" w:hAnsi="Arial Narrow"/>
                <w:b/>
                <w:sz w:val="18"/>
                <w:u w:val="single"/>
              </w:rPr>
            </w:pPr>
            <w:r w:rsidRPr="00D0343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left:0;text-align:left;margin-left:113.3pt;margin-top:3.25pt;width:156.6pt;height:81pt;z-index:251657216;visibility:visible;mso-position-horizontal-relative:text;mso-position-vertical-relative:text">
                  <v:textbox>
                    <w:txbxContent>
                      <w:p w:rsidR="00240CE9" w:rsidRDefault="00240CE9" w:rsidP="00C17CB7">
                        <w:bookmarkStart w:id="0" w:name="_GoBack"/>
                        <w:bookmarkEnd w:id="0"/>
                        <w:r>
                          <w:t>Cachet du centre de formation</w:t>
                        </w:r>
                      </w:p>
                    </w:txbxContent>
                  </v:textbox>
                </v:shape>
              </w:pict>
            </w:r>
            <w:r w:rsidR="00240CE9">
              <w:rPr>
                <w:rFonts w:ascii="Arial" w:hAnsi="Arial" w:cs="Arial"/>
                <w:b/>
                <w:u w:val="single"/>
              </w:rPr>
              <w:t>Signature</w:t>
            </w:r>
            <w:r w:rsidR="00240CE9">
              <w:rPr>
                <w:rFonts w:ascii="Arial" w:hAnsi="Arial" w:cs="Arial"/>
                <w:b/>
              </w:rPr>
              <w:t> </w:t>
            </w:r>
          </w:p>
        </w:tc>
      </w:tr>
    </w:tbl>
    <w:p w:rsidR="00240CE9" w:rsidRDefault="00240CE9" w:rsidP="00C17CB7">
      <w:pPr>
        <w:jc w:val="both"/>
        <w:rPr>
          <w:rFonts w:ascii="Arial Narrow" w:hAnsi="Arial Narrow"/>
          <w:b/>
          <w:sz w:val="18"/>
          <w:u w:val="single"/>
        </w:rPr>
      </w:pPr>
    </w:p>
    <w:p w:rsidR="00240CE9" w:rsidRDefault="00240CE9" w:rsidP="00C17CB7">
      <w:pPr>
        <w:rPr>
          <w:rFonts w:ascii="Arial" w:hAnsi="Arial" w:cs="Arial"/>
        </w:rPr>
      </w:pPr>
    </w:p>
    <w:p w:rsidR="00240CE9" w:rsidRDefault="00240CE9"/>
    <w:sectPr w:rsidR="00240CE9" w:rsidSect="008E3C66"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73" w:rsidRDefault="00C45B73">
      <w:r>
        <w:separator/>
      </w:r>
    </w:p>
  </w:endnote>
  <w:endnote w:type="continuationSeparator" w:id="0">
    <w:p w:rsidR="00C45B73" w:rsidRDefault="00C4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E9" w:rsidRPr="00FC094B" w:rsidRDefault="00240CE9">
    <w:pPr>
      <w:pStyle w:val="Pieddepage"/>
      <w:rPr>
        <w:sz w:val="16"/>
        <w:szCs w:val="16"/>
      </w:rPr>
    </w:pPr>
    <w:r>
      <w:rPr>
        <w:sz w:val="16"/>
        <w:szCs w:val="16"/>
      </w:rPr>
      <w:t>APM EP1</w:t>
    </w:r>
    <w:r w:rsidRPr="00FC094B">
      <w:rPr>
        <w:sz w:val="16"/>
        <w:szCs w:val="16"/>
      </w:rPr>
      <w:t xml:space="preserve"> </w:t>
    </w:r>
    <w:r>
      <w:rPr>
        <w:sz w:val="16"/>
        <w:szCs w:val="16"/>
      </w:rPr>
      <w:t>CCF</w:t>
    </w:r>
    <w:r>
      <w:rPr>
        <w:sz w:val="16"/>
        <w:szCs w:val="16"/>
      </w:rPr>
      <w:tab/>
      <w:t>Martine JECKERT IEN-ET SBSSA</w:t>
    </w:r>
    <w:r>
      <w:rPr>
        <w:sz w:val="16"/>
        <w:szCs w:val="16"/>
      </w:rPr>
      <w:tab/>
      <w:t xml:space="preserve">     Novembre 2012</w:t>
    </w:r>
  </w:p>
  <w:p w:rsidR="00240CE9" w:rsidRDefault="00240CE9">
    <w:pPr>
      <w:pStyle w:val="Pieddepage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73" w:rsidRDefault="00C45B73">
      <w:r>
        <w:separator/>
      </w:r>
    </w:p>
  </w:footnote>
  <w:footnote w:type="continuationSeparator" w:id="0">
    <w:p w:rsidR="00C45B73" w:rsidRDefault="00C45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4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4">
    <w:nsid w:val="0DD136AB"/>
    <w:multiLevelType w:val="multilevel"/>
    <w:tmpl w:val="E48EBF6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A7137"/>
    <w:multiLevelType w:val="hybridMultilevel"/>
    <w:tmpl w:val="AE36B9F6"/>
    <w:lvl w:ilvl="0" w:tplc="7A0214FE">
      <w:numFmt w:val="bullet"/>
      <w:lvlText w:val="-"/>
      <w:lvlJc w:val="left"/>
      <w:pPr>
        <w:ind w:left="1290" w:hanging="93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BD5"/>
    <w:multiLevelType w:val="multilevel"/>
    <w:tmpl w:val="AE36B9F6"/>
    <w:lvl w:ilvl="0">
      <w:numFmt w:val="bullet"/>
      <w:lvlText w:val="-"/>
      <w:lvlJc w:val="left"/>
      <w:pPr>
        <w:ind w:left="1290" w:hanging="93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84C0D"/>
    <w:multiLevelType w:val="hybridMultilevel"/>
    <w:tmpl w:val="67A6BE46"/>
    <w:lvl w:ilvl="0" w:tplc="2DB8567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3DF5"/>
    <w:multiLevelType w:val="multilevel"/>
    <w:tmpl w:val="56C099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667B6"/>
    <w:multiLevelType w:val="hybridMultilevel"/>
    <w:tmpl w:val="F06E749C"/>
    <w:lvl w:ilvl="0" w:tplc="2DB8567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62224"/>
    <w:multiLevelType w:val="hybridMultilevel"/>
    <w:tmpl w:val="EB04A9FC"/>
    <w:lvl w:ilvl="0" w:tplc="B4CC7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93566"/>
    <w:multiLevelType w:val="hybridMultilevel"/>
    <w:tmpl w:val="99B641C6"/>
    <w:lvl w:ilvl="0" w:tplc="CDD87A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B979D2"/>
    <w:multiLevelType w:val="multilevel"/>
    <w:tmpl w:val="6272080A"/>
    <w:lvl w:ilvl="0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3">
    <w:nsid w:val="7BAD6D0B"/>
    <w:multiLevelType w:val="hybridMultilevel"/>
    <w:tmpl w:val="1B3C48E4"/>
    <w:lvl w:ilvl="0" w:tplc="05E80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7CB7"/>
    <w:rsid w:val="00060B6D"/>
    <w:rsid w:val="000A2EDB"/>
    <w:rsid w:val="00115DF6"/>
    <w:rsid w:val="00146785"/>
    <w:rsid w:val="00150A60"/>
    <w:rsid w:val="00177E11"/>
    <w:rsid w:val="00183B9C"/>
    <w:rsid w:val="001C593C"/>
    <w:rsid w:val="001E192D"/>
    <w:rsid w:val="002406B1"/>
    <w:rsid w:val="00240CE9"/>
    <w:rsid w:val="00256A95"/>
    <w:rsid w:val="003328AF"/>
    <w:rsid w:val="00393C70"/>
    <w:rsid w:val="003A06E6"/>
    <w:rsid w:val="00404AD2"/>
    <w:rsid w:val="00745633"/>
    <w:rsid w:val="007C1AD3"/>
    <w:rsid w:val="007D3F2E"/>
    <w:rsid w:val="008553AD"/>
    <w:rsid w:val="00874C9F"/>
    <w:rsid w:val="0088424A"/>
    <w:rsid w:val="008C2F70"/>
    <w:rsid w:val="008E3C66"/>
    <w:rsid w:val="00931F6B"/>
    <w:rsid w:val="009812C5"/>
    <w:rsid w:val="00993CEB"/>
    <w:rsid w:val="00A020D5"/>
    <w:rsid w:val="00A13885"/>
    <w:rsid w:val="00A35A84"/>
    <w:rsid w:val="00AB7A16"/>
    <w:rsid w:val="00C17CB7"/>
    <w:rsid w:val="00C23FEE"/>
    <w:rsid w:val="00C3022E"/>
    <w:rsid w:val="00C45B73"/>
    <w:rsid w:val="00C47D1F"/>
    <w:rsid w:val="00C6443B"/>
    <w:rsid w:val="00C64F0D"/>
    <w:rsid w:val="00D03438"/>
    <w:rsid w:val="00D55A4D"/>
    <w:rsid w:val="00DA39DE"/>
    <w:rsid w:val="00DD6F97"/>
    <w:rsid w:val="00DD7FEB"/>
    <w:rsid w:val="00EF68DD"/>
    <w:rsid w:val="00F179E3"/>
    <w:rsid w:val="00F4130E"/>
    <w:rsid w:val="00FC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Calibri" w:hAnsi="Arial Unicode MS" w:cs="Arial Unicode MS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B7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E19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aliases w:val="titre 1"/>
    <w:basedOn w:val="Normal"/>
    <w:next w:val="Normal"/>
    <w:link w:val="Titre2Car"/>
    <w:uiPriority w:val="99"/>
    <w:qFormat/>
    <w:rsid w:val="009812C5"/>
    <w:pPr>
      <w:keepNext/>
      <w:keepLines/>
      <w:spacing w:before="200"/>
      <w:ind w:left="360" w:hanging="360"/>
      <w:outlineLvl w:val="1"/>
    </w:pPr>
    <w:rPr>
      <w:b/>
      <w:bCs/>
      <w:sz w:val="28"/>
      <w:szCs w:val="26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E19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aliases w:val="titre 1 Car"/>
    <w:basedOn w:val="Policepardfaut"/>
    <w:link w:val="Titre2"/>
    <w:uiPriority w:val="99"/>
    <w:locked/>
    <w:rsid w:val="009812C5"/>
    <w:rPr>
      <w:rFonts w:ascii="Times New Roman" w:hAnsi="Times New Roman" w:cs="Times New Roman"/>
      <w:b/>
      <w:bCs/>
      <w:sz w:val="26"/>
      <w:szCs w:val="26"/>
      <w:u w:val="single"/>
      <w:lang w:eastAsia="zh-CN"/>
    </w:rPr>
  </w:style>
  <w:style w:type="paragraph" w:styleId="Sansinterligne">
    <w:name w:val="No Spacing"/>
    <w:uiPriority w:val="99"/>
    <w:qFormat/>
    <w:rsid w:val="00DA39DE"/>
    <w:rPr>
      <w:rFonts w:eastAsia="Arial Unicode MS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Sansinterligne"/>
    <w:link w:val="normalCar"/>
    <w:uiPriority w:val="99"/>
    <w:rsid w:val="00DA39DE"/>
    <w:pPr>
      <w:jc w:val="both"/>
    </w:pPr>
    <w:rPr>
      <w:rFonts w:ascii="Times New Roman" w:eastAsia="Calibri"/>
    </w:rPr>
  </w:style>
  <w:style w:type="character" w:customStyle="1" w:styleId="normalCar">
    <w:name w:val="normal Car"/>
    <w:basedOn w:val="Policepardfaut"/>
    <w:link w:val="Normal1"/>
    <w:uiPriority w:val="99"/>
    <w:locked/>
    <w:rsid w:val="00DA39DE"/>
    <w:rPr>
      <w:rFonts w:ascii="Times New Roman" w:hAnsi="Times New Roman" w:cs="Times New Roman"/>
      <w:color w:val="000000"/>
    </w:rPr>
  </w:style>
  <w:style w:type="paragraph" w:styleId="En-tte">
    <w:name w:val="header"/>
    <w:basedOn w:val="Normal"/>
    <w:link w:val="En-tteCar"/>
    <w:uiPriority w:val="99"/>
    <w:rsid w:val="00C17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17CB7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17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17CB7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1C59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murielle</cp:lastModifiedBy>
  <cp:revision>2</cp:revision>
  <dcterms:created xsi:type="dcterms:W3CDTF">2014-01-10T16:07:00Z</dcterms:created>
  <dcterms:modified xsi:type="dcterms:W3CDTF">2014-01-10T16:07:00Z</dcterms:modified>
</cp:coreProperties>
</file>