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95F" w:rsidRDefault="00A8095F" w:rsidP="00A8095F">
      <w:pPr>
        <w:rPr>
          <w:rFonts w:ascii="Arial Narrow" w:hAnsi="Arial Narrow" w:cs="Arial Narrow"/>
          <w:color w:val="000000"/>
        </w:rPr>
      </w:pPr>
      <w:r>
        <w:rPr>
          <w:noProof/>
          <w:lang w:eastAsia="fr-FR"/>
        </w:rPr>
        <mc:AlternateContent>
          <mc:Choice Requires="wps">
            <w:drawing>
              <wp:anchor distT="45720" distB="45720" distL="114935" distR="114935" simplePos="0" relativeHeight="251671552" behindDoc="0" locked="0" layoutInCell="1" allowOverlap="1">
                <wp:simplePos x="0" y="0"/>
                <wp:positionH relativeFrom="margin">
                  <wp:align>left</wp:align>
                </wp:positionH>
                <wp:positionV relativeFrom="paragraph">
                  <wp:posOffset>0</wp:posOffset>
                </wp:positionV>
                <wp:extent cx="6379845" cy="241935"/>
                <wp:effectExtent l="0" t="0" r="1905" b="5715"/>
                <wp:wrapSquare wrapText="bothSides"/>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845"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095F" w:rsidRPr="00A8095F" w:rsidRDefault="00A8095F" w:rsidP="00A8095F">
                            <w:pPr>
                              <w:pStyle w:val="En-tte"/>
                              <w:rPr>
                                <w:sz w:val="16"/>
                                <w:szCs w:val="16"/>
                              </w:rPr>
                            </w:pPr>
                            <w:r w:rsidRPr="00A8095F">
                              <w:rPr>
                                <w:rFonts w:ascii="Arial Narrow" w:hAnsi="Arial Narrow" w:cs="Arial Narrow"/>
                                <w:i/>
                                <w:color w:val="767171"/>
                                <w:sz w:val="16"/>
                                <w:szCs w:val="16"/>
                              </w:rPr>
                              <w:t>Document officiel de demande d’affectation. Les mentions légales relatives à ce document peuvent être consultées auprès du chef d’établissement</w:t>
                            </w:r>
                            <w:r w:rsidRPr="00A8095F">
                              <w:rPr>
                                <w:rFonts w:ascii="Arial Narrow" w:hAnsi="Arial Narrow" w:cs="Arial Narrow"/>
                                <w:i/>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9" o:spid="_x0000_s1026" type="#_x0000_t202" style="position:absolute;margin-left:0;margin-top:0;width:502.35pt;height:19.05pt;z-index:251671552;visibility:visible;mso-wrap-style:square;mso-width-percent:0;mso-height-percent:0;mso-wrap-distance-left:9.05pt;mso-wrap-distance-top:3.6pt;mso-wrap-distance-right:9.05pt;mso-wrap-distance-bottom:3.6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" stroked="f">
                <v:textbox inset="0,0,0,0">
                  <w:txbxContent>
                    <w:p w:rsidR="00A8095F" w:rsidRPr="00A8095F" w:rsidRDefault="00A8095F" w:rsidP="00A8095F">
                      <w:pPr>
                        <w:pStyle w:val="En-tte"/>
                        <w:rPr>
                          <w:sz w:val="16"/>
                          <w:szCs w:val="16"/>
                        </w:rPr>
                      </w:pPr>
                      <w:r w:rsidRPr="00A8095F">
                        <w:rPr>
                          <w:rFonts w:ascii="Arial Narrow" w:hAnsi="Arial Narrow" w:cs="Arial Narrow"/>
                          <w:i/>
                          <w:color w:val="767171"/>
                          <w:sz w:val="16"/>
                          <w:szCs w:val="16"/>
                        </w:rPr>
                        <w:t>Document officiel de demande d’affectation. Les mentions légales relatives à ce document peuvent être consultées auprès du chef d’établissement</w:t>
                      </w:r>
                      <w:r w:rsidRPr="00A8095F">
                        <w:rPr>
                          <w:rFonts w:ascii="Arial Narrow" w:hAnsi="Arial Narrow" w:cs="Arial Narrow"/>
                          <w:i/>
                          <w:sz w:val="16"/>
                          <w:szCs w:val="16"/>
                        </w:rPr>
                        <w:t>.</w:t>
                      </w:r>
                    </w:p>
                  </w:txbxContent>
                </v:textbox>
                <w10:wrap type="square" anchorx="margin"/>
              </v:shape>
            </w:pict>
          </mc:Fallback>
        </mc:AlternateContent>
      </w:r>
      <w:r>
        <w:rPr>
          <w:noProof/>
          <w:lang w:eastAsia="fr-FR"/>
        </w:rPr>
        <mc:AlternateContent>
          <mc:Choice Requires="wps">
            <w:drawing>
              <wp:anchor distT="0" distB="0" distL="114935" distR="114935" simplePos="0" relativeHeight="251673600" behindDoc="0" locked="0" layoutInCell="1" allowOverlap="1">
                <wp:simplePos x="0" y="0"/>
                <wp:positionH relativeFrom="column">
                  <wp:posOffset>5578475</wp:posOffset>
                </wp:positionH>
                <wp:positionV relativeFrom="paragraph">
                  <wp:posOffset>-153035</wp:posOffset>
                </wp:positionV>
                <wp:extent cx="1348105" cy="302895"/>
                <wp:effectExtent l="0" t="0" r="0"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095F" w:rsidRDefault="00A8095F" w:rsidP="00A8095F">
                            <w:pPr>
                              <w:rPr>
                                <w:rFonts w:ascii="Arial Narrow" w:hAnsi="Arial Narrow" w:cs="Arial Narrow"/>
                                <w:i/>
                                <w:sz w:val="18"/>
                                <w:szCs w:val="18"/>
                              </w:rPr>
                            </w:pPr>
                            <w:r>
                              <w:rPr>
                                <w:rFonts w:ascii="Arial Narrow" w:hAnsi="Arial Narrow" w:cs="Arial Narrow"/>
                                <w:szCs w:val="20"/>
                              </w:rPr>
                              <w:t>Formulaire D21</w:t>
                            </w:r>
                          </w:p>
                          <w:p w:rsidR="00A8095F" w:rsidRDefault="00A8095F" w:rsidP="00A8095F">
                            <w:pPr>
                              <w:pStyle w:val="En-tte"/>
                              <w:rPr>
                                <w:rFonts w:ascii="Arial Narrow" w:hAnsi="Arial Narrow" w:cs="Arial Narrow"/>
                                <w:szCs w:val="20"/>
                              </w:rPr>
                            </w:pPr>
                            <w:r>
                              <w:rPr>
                                <w:rFonts w:ascii="Arial Narrow" w:hAnsi="Arial Narrow" w:cs="Arial Narrow"/>
                                <w:i/>
                                <w:sz w:val="18"/>
                                <w:szCs w:val="18"/>
                              </w:rPr>
                              <w:t>Mise à jour : 16 avril 2020</w:t>
                            </w:r>
                          </w:p>
                          <w:p w:rsidR="00A8095F" w:rsidRDefault="00A8095F" w:rsidP="00A8095F">
                            <w:pPr>
                              <w:rPr>
                                <w:rFonts w:ascii="Arial Narrow" w:hAnsi="Arial Narrow" w:cs="Arial Narrow"/>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8" o:spid="_x0000_s1027" type="#_x0000_t202" style="position:absolute;margin-left:439.25pt;margin-top:-12.05pt;width:106.15pt;height:23.8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" stroked="f">
                <v:textbox inset="0,0,0,0">
                  <w:txbxContent>
                    <w:p w:rsidR="00A8095F" w:rsidRDefault="00A8095F" w:rsidP="00A8095F">
                      <w:pPr>
                        <w:rPr>
                          <w:rFonts w:ascii="Arial Narrow" w:hAnsi="Arial Narrow" w:cs="Arial Narrow"/>
                          <w:i/>
                          <w:sz w:val="18"/>
                          <w:szCs w:val="18"/>
                        </w:rPr>
                      </w:pPr>
                      <w:r>
                        <w:rPr>
                          <w:rFonts w:ascii="Arial Narrow" w:hAnsi="Arial Narrow" w:cs="Arial Narrow"/>
                          <w:szCs w:val="20"/>
                        </w:rPr>
                        <w:t>Formulaire D21</w:t>
                      </w:r>
                    </w:p>
                    <w:p w:rsidR="00A8095F" w:rsidRDefault="00A8095F" w:rsidP="00A8095F">
                      <w:pPr>
                        <w:pStyle w:val="En-tte"/>
                        <w:rPr>
                          <w:rFonts w:ascii="Arial Narrow" w:hAnsi="Arial Narrow" w:cs="Arial Narrow"/>
                          <w:szCs w:val="20"/>
                        </w:rPr>
                      </w:pPr>
                      <w:r>
                        <w:rPr>
                          <w:rFonts w:ascii="Arial Narrow" w:hAnsi="Arial Narrow" w:cs="Arial Narrow"/>
                          <w:i/>
                          <w:sz w:val="18"/>
                          <w:szCs w:val="18"/>
                        </w:rPr>
                        <w:t>Mise à jour : 16 avril 2020</w:t>
                      </w:r>
                    </w:p>
                    <w:p w:rsidR="00A8095F" w:rsidRDefault="00A8095F" w:rsidP="00A8095F">
                      <w:pPr>
                        <w:rPr>
                          <w:rFonts w:ascii="Arial Narrow" w:hAnsi="Arial Narrow" w:cs="Arial Narrow"/>
                          <w:szCs w:val="20"/>
                        </w:rPr>
                      </w:pPr>
                    </w:p>
                  </w:txbxContent>
                </v:textbox>
              </v:shape>
            </w:pict>
          </mc:Fallback>
        </mc:AlternateContent>
      </w:r>
    </w:p>
    <w:p w:rsidR="00A8095F" w:rsidRDefault="00A8095F" w:rsidP="00A8095F">
      <w:r>
        <w:rPr>
          <w:noProof/>
          <w:lang w:eastAsia="fr-FR"/>
        </w:rPr>
        <mc:AlternateContent>
          <mc:Choice Requires="wps">
            <w:drawing>
              <wp:anchor distT="0" distB="0" distL="114935" distR="114935" simplePos="0" relativeHeight="251660288" behindDoc="0" locked="0" layoutInCell="1" allowOverlap="1">
                <wp:simplePos x="0" y="0"/>
                <wp:positionH relativeFrom="column">
                  <wp:posOffset>4888230</wp:posOffset>
                </wp:positionH>
                <wp:positionV relativeFrom="paragraph">
                  <wp:posOffset>160655</wp:posOffset>
                </wp:positionV>
                <wp:extent cx="2010410" cy="948055"/>
                <wp:effectExtent l="11430" t="8255" r="6985" b="5715"/>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948055"/>
                        </a:xfrm>
                        <a:prstGeom prst="rect">
                          <a:avLst/>
                        </a:prstGeom>
                        <a:solidFill>
                          <a:srgbClr val="FFFFFF"/>
                        </a:solidFill>
                        <a:ln w="6350">
                          <a:solidFill>
                            <a:srgbClr val="000000"/>
                          </a:solidFill>
                          <a:miter lim="800000"/>
                          <a:headEnd/>
                          <a:tailEnd/>
                        </a:ln>
                      </wps:spPr>
                      <wps:txbx>
                        <w:txbxContent>
                          <w:p w:rsidR="00A8095F" w:rsidRDefault="00A8095F" w:rsidP="00A8095F">
                            <w:pPr>
                              <w:jc w:val="center"/>
                              <w:rPr>
                                <w:rFonts w:ascii="Arial Narrow" w:hAnsi="Arial Narrow" w:cs="Arial Narrow"/>
                              </w:rPr>
                            </w:pPr>
                            <w:r>
                              <w:rPr>
                                <w:rFonts w:ascii="Arial Narrow" w:hAnsi="Arial Narrow" w:cs="Arial Narrow"/>
                                <w:sz w:val="16"/>
                              </w:rPr>
                              <w:t>Cachet de l’établissement d’origine</w:t>
                            </w:r>
                          </w:p>
                          <w:p w:rsidR="00A8095F" w:rsidRDefault="00A8095F" w:rsidP="00A8095F">
                            <w:pPr>
                              <w:jc w:val="center"/>
                              <w:rPr>
                                <w:rFonts w:ascii="Arial Narrow" w:hAnsi="Arial Narrow" w:cs="Arial Narrow"/>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7" o:spid="_x0000_s1028" type="#_x0000_t202" style="position:absolute;margin-left:384.9pt;margin-top:12.65pt;width:158.3pt;height:74.6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" strokeweight=".5pt">
                <v:textbox inset="7.45pt,3.85pt,7.45pt,3.85pt">
                  <w:txbxContent>
                    <w:p w:rsidR="00A8095F" w:rsidRDefault="00A8095F" w:rsidP="00A8095F">
                      <w:pPr>
                        <w:jc w:val="center"/>
                        <w:rPr>
                          <w:rFonts w:ascii="Arial Narrow" w:hAnsi="Arial Narrow" w:cs="Arial Narrow"/>
                        </w:rPr>
                      </w:pPr>
                      <w:r>
                        <w:rPr>
                          <w:rFonts w:ascii="Arial Narrow" w:hAnsi="Arial Narrow" w:cs="Arial Narrow"/>
                          <w:sz w:val="16"/>
                        </w:rPr>
                        <w:t>Cachet de l’établissement d’origine</w:t>
                      </w:r>
                    </w:p>
                    <w:p w:rsidR="00A8095F" w:rsidRDefault="00A8095F" w:rsidP="00A8095F">
                      <w:pPr>
                        <w:jc w:val="center"/>
                        <w:rPr>
                          <w:rFonts w:ascii="Arial Narrow" w:hAnsi="Arial Narrow" w:cs="Arial Narrow"/>
                        </w:rPr>
                      </w:pPr>
                    </w:p>
                  </w:txbxContent>
                </v:textbox>
              </v:shape>
            </w:pict>
          </mc:Fallback>
        </mc:AlternateContent>
      </w:r>
      <w:r>
        <w:rPr>
          <w:noProof/>
          <w:lang w:eastAsia="fr-FR"/>
        </w:rPr>
        <mc:AlternateContent>
          <mc:Choice Requires="wps">
            <w:drawing>
              <wp:anchor distT="0" distB="0" distL="114935" distR="114935" simplePos="0" relativeHeight="251665408" behindDoc="0" locked="0" layoutInCell="1" allowOverlap="1">
                <wp:simplePos x="0" y="0"/>
                <wp:positionH relativeFrom="column">
                  <wp:posOffset>1233170</wp:posOffset>
                </wp:positionH>
                <wp:positionV relativeFrom="paragraph">
                  <wp:posOffset>226060</wp:posOffset>
                </wp:positionV>
                <wp:extent cx="3621405" cy="881380"/>
                <wp:effectExtent l="4445" t="0" r="3175" b="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1405" cy="881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095F" w:rsidRDefault="00A8095F" w:rsidP="00A8095F">
                            <w:pPr>
                              <w:ind w:left="284" w:hanging="284"/>
                              <w:rPr>
                                <w:rFonts w:ascii="Arial Narrow" w:hAnsi="Arial Narrow" w:cs="Arial Narrow"/>
                                <w:b/>
                                <w:bCs/>
                                <w:sz w:val="28"/>
                                <w:szCs w:val="28"/>
                              </w:rPr>
                            </w:pPr>
                            <w:r>
                              <w:rPr>
                                <w:rFonts w:ascii="Arial Narrow" w:hAnsi="Arial Narrow" w:cs="Arial Narrow"/>
                                <w:b/>
                                <w:bCs/>
                                <w:sz w:val="28"/>
                                <w:szCs w:val="28"/>
                              </w:rPr>
                              <w:t>-   Demande d’affectation dans un lycée public pour les élèves issus de 3ème</w:t>
                            </w:r>
                          </w:p>
                          <w:p w:rsidR="00A8095F" w:rsidRDefault="00A8095F" w:rsidP="00A8095F">
                            <w:pPr>
                              <w:ind w:left="284" w:hanging="284"/>
                              <w:rPr>
                                <w:rFonts w:ascii="Arial Narrow" w:hAnsi="Arial Narrow" w:cs="Arial Narrow"/>
                                <w:b/>
                                <w:bCs/>
                                <w:sz w:val="30"/>
                                <w:szCs w:val="30"/>
                              </w:rPr>
                            </w:pPr>
                            <w:r>
                              <w:rPr>
                                <w:rFonts w:ascii="Arial Narrow" w:hAnsi="Arial Narrow" w:cs="Arial Narrow"/>
                                <w:b/>
                                <w:bCs/>
                                <w:sz w:val="28"/>
                                <w:szCs w:val="28"/>
                              </w:rPr>
                              <w:t>-   Demande d’accompagnement vers   l’apprentissage</w:t>
                            </w:r>
                          </w:p>
                          <w:p w:rsidR="00A8095F" w:rsidRDefault="00A8095F" w:rsidP="00A8095F">
                            <w:pPr>
                              <w:jc w:val="center"/>
                              <w:rPr>
                                <w:rFonts w:ascii="Arial Narrow" w:hAnsi="Arial Narrow" w:cs="Arial Narrow"/>
                                <w:b/>
                                <w:bCs/>
                                <w:sz w:val="22"/>
                              </w:rPr>
                            </w:pPr>
                            <w:r>
                              <w:rPr>
                                <w:rFonts w:ascii="Arial Narrow" w:hAnsi="Arial Narrow" w:cs="Arial Narrow"/>
                                <w:b/>
                                <w:bCs/>
                                <w:sz w:val="30"/>
                                <w:szCs w:val="30"/>
                              </w:rPr>
                              <w:t xml:space="preserve"> </w:t>
                            </w:r>
                          </w:p>
                          <w:p w:rsidR="00A8095F" w:rsidRDefault="00A8095F" w:rsidP="00A8095F">
                            <w:pPr>
                              <w:spacing w:after="80"/>
                              <w:jc w:val="center"/>
                              <w:rPr>
                                <w:rFonts w:ascii="Arial Narrow" w:hAnsi="Arial Narrow" w:cs="Arial Narrow"/>
                                <w:b/>
                                <w:bCs/>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6" o:spid="_x0000_s1029" type="#_x0000_t202" style="position:absolute;margin-left:97.1pt;margin-top:17.8pt;width:285.15pt;height:69.4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" stroked="f">
                <v:textbox inset="0,0,0,0">
                  <w:txbxContent>
                    <w:p w:rsidR="00A8095F" w:rsidRDefault="00A8095F" w:rsidP="00A8095F">
                      <w:pPr>
                        <w:ind w:left="284" w:hanging="284"/>
                        <w:rPr>
                          <w:rFonts w:ascii="Arial Narrow" w:hAnsi="Arial Narrow" w:cs="Arial Narrow"/>
                          <w:b/>
                          <w:bCs/>
                          <w:sz w:val="28"/>
                          <w:szCs w:val="28"/>
                        </w:rPr>
                      </w:pPr>
                      <w:r>
                        <w:rPr>
                          <w:rFonts w:ascii="Arial Narrow" w:hAnsi="Arial Narrow" w:cs="Arial Narrow"/>
                          <w:b/>
                          <w:bCs/>
                          <w:sz w:val="28"/>
                          <w:szCs w:val="28"/>
                        </w:rPr>
                        <w:t>-   Demande d’affectation dans un lycée public pour les élèves issus de 3ème</w:t>
                      </w:r>
                    </w:p>
                    <w:p w:rsidR="00A8095F" w:rsidRDefault="00A8095F" w:rsidP="00A8095F">
                      <w:pPr>
                        <w:ind w:left="284" w:hanging="284"/>
                        <w:rPr>
                          <w:rFonts w:ascii="Arial Narrow" w:hAnsi="Arial Narrow" w:cs="Arial Narrow"/>
                          <w:b/>
                          <w:bCs/>
                          <w:sz w:val="30"/>
                          <w:szCs w:val="30"/>
                        </w:rPr>
                      </w:pPr>
                      <w:r>
                        <w:rPr>
                          <w:rFonts w:ascii="Arial Narrow" w:hAnsi="Arial Narrow" w:cs="Arial Narrow"/>
                          <w:b/>
                          <w:bCs/>
                          <w:sz w:val="28"/>
                          <w:szCs w:val="28"/>
                        </w:rPr>
                        <w:t>-   Demande d’accompagnement vers   l’apprentissage</w:t>
                      </w:r>
                    </w:p>
                    <w:p w:rsidR="00A8095F" w:rsidRDefault="00A8095F" w:rsidP="00A8095F">
                      <w:pPr>
                        <w:jc w:val="center"/>
                        <w:rPr>
                          <w:rFonts w:ascii="Arial Narrow" w:hAnsi="Arial Narrow" w:cs="Arial Narrow"/>
                          <w:b/>
                          <w:bCs/>
                          <w:sz w:val="22"/>
                        </w:rPr>
                      </w:pPr>
                      <w:r>
                        <w:rPr>
                          <w:rFonts w:ascii="Arial Narrow" w:hAnsi="Arial Narrow" w:cs="Arial Narrow"/>
                          <w:b/>
                          <w:bCs/>
                          <w:sz w:val="30"/>
                          <w:szCs w:val="30"/>
                        </w:rPr>
                        <w:t xml:space="preserve"> </w:t>
                      </w:r>
                    </w:p>
                    <w:p w:rsidR="00A8095F" w:rsidRDefault="00A8095F" w:rsidP="00A8095F">
                      <w:pPr>
                        <w:spacing w:after="80"/>
                        <w:jc w:val="center"/>
                        <w:rPr>
                          <w:rFonts w:ascii="Arial Narrow" w:hAnsi="Arial Narrow" w:cs="Arial Narrow"/>
                          <w:b/>
                          <w:bCs/>
                          <w:sz w:val="22"/>
                        </w:rPr>
                      </w:pPr>
                    </w:p>
                  </w:txbxContent>
                </v:textbox>
              </v:shape>
            </w:pict>
          </mc:Fallback>
        </mc:AlternateContent>
      </w:r>
      <w:r>
        <w:rPr>
          <w:noProof/>
          <w:lang w:eastAsia="fr-FR"/>
        </w:rPr>
        <w:drawing>
          <wp:inline distT="0" distB="0" distL="0" distR="0">
            <wp:extent cx="781050" cy="9810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981075"/>
                    </a:xfrm>
                    <a:prstGeom prst="rect">
                      <a:avLst/>
                    </a:prstGeom>
                    <a:solidFill>
                      <a:srgbClr val="FFFFFF"/>
                    </a:solidFill>
                    <a:ln>
                      <a:noFill/>
                    </a:ln>
                  </pic:spPr>
                </pic:pic>
              </a:graphicData>
            </a:graphic>
          </wp:inline>
        </w:drawing>
      </w:r>
    </w:p>
    <w:p w:rsidR="00A8095F" w:rsidRDefault="00A8095F" w:rsidP="00A8095F">
      <w:pPr>
        <w:rPr>
          <w:rFonts w:ascii="Arial Narrow" w:hAnsi="Arial Narrow" w:cs="Arial Narrow"/>
          <w:sz w:val="8"/>
        </w:rPr>
      </w:pPr>
      <w:r>
        <w:rPr>
          <w:noProof/>
          <w:lang w:eastAsia="fr-FR"/>
        </w:rPr>
        <mc:AlternateContent>
          <mc:Choice Requires="wps">
            <w:drawing>
              <wp:anchor distT="0" distB="0" distL="114935" distR="114935" simplePos="0" relativeHeight="251661312" behindDoc="0" locked="0" layoutInCell="1" allowOverlap="1">
                <wp:simplePos x="0" y="0"/>
                <wp:positionH relativeFrom="column">
                  <wp:posOffset>12065</wp:posOffset>
                </wp:positionH>
                <wp:positionV relativeFrom="paragraph">
                  <wp:posOffset>128270</wp:posOffset>
                </wp:positionV>
                <wp:extent cx="4683760" cy="271780"/>
                <wp:effectExtent l="2540" t="0" r="0" b="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2717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095F" w:rsidRDefault="00A8095F" w:rsidP="00A8095F">
                            <w:pPr>
                              <w:jc w:val="center"/>
                            </w:pPr>
                            <w:r>
                              <w:rPr>
                                <w:b/>
                                <w:bCs/>
                              </w:rPr>
                              <w:t xml:space="preserve">A compléter par les représentants légaux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5" o:spid="_x0000_s1030" type="#_x0000_t202" style="position:absolute;margin-left:.95pt;margin-top:10.1pt;width:368.8pt;height:21.4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" fillcolor="silver" stroked="f">
                <v:textbox inset="0,0,0,0">
                  <w:txbxContent>
                    <w:p w:rsidR="00A8095F" w:rsidRDefault="00A8095F" w:rsidP="00A8095F">
                      <w:pPr>
                        <w:jc w:val="center"/>
                      </w:pPr>
                      <w:r>
                        <w:rPr>
                          <w:b/>
                          <w:bCs/>
                        </w:rPr>
                        <w:t xml:space="preserve">A compléter par les représentants légaux </w:t>
                      </w:r>
                    </w:p>
                  </w:txbxContent>
                </v:textbox>
              </v:shape>
            </w:pict>
          </mc:Fallback>
        </mc:AlternateContent>
      </w:r>
    </w:p>
    <w:p w:rsidR="00A8095F" w:rsidRDefault="00A8095F" w:rsidP="00A8095F"/>
    <w:p w:rsidR="00A8095F" w:rsidRDefault="00B87647" w:rsidP="00A8095F">
      <w:r>
        <w:rPr>
          <w:noProof/>
          <w:lang w:eastAsia="fr-FR"/>
        </w:rPr>
        <mc:AlternateContent>
          <mc:Choice Requires="wps">
            <w:drawing>
              <wp:anchor distT="0" distB="0" distL="114935" distR="114935" simplePos="0" relativeHeight="251664384" behindDoc="0" locked="0" layoutInCell="1" allowOverlap="1" wp14:anchorId="1AE573FA" wp14:editId="6F9F0A18">
                <wp:simplePos x="0" y="0"/>
                <wp:positionH relativeFrom="column">
                  <wp:posOffset>4734560</wp:posOffset>
                </wp:positionH>
                <wp:positionV relativeFrom="paragraph">
                  <wp:posOffset>139066</wp:posOffset>
                </wp:positionV>
                <wp:extent cx="2188845" cy="2762250"/>
                <wp:effectExtent l="0" t="0" r="20955" b="1905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2762250"/>
                        </a:xfrm>
                        <a:prstGeom prst="rect">
                          <a:avLst/>
                        </a:prstGeom>
                        <a:solidFill>
                          <a:srgbClr val="FFFFFF"/>
                        </a:solidFill>
                        <a:ln w="6350">
                          <a:solidFill>
                            <a:srgbClr val="000000"/>
                          </a:solidFill>
                          <a:miter lim="800000"/>
                          <a:headEnd/>
                          <a:tailEnd/>
                        </a:ln>
                      </wps:spPr>
                      <wps:txbx>
                        <w:txbxContent>
                          <w:p w:rsidR="00A8095F" w:rsidRDefault="00A8095F" w:rsidP="00A8095F">
                            <w:pPr>
                              <w:pStyle w:val="Titre5"/>
                              <w:ind w:left="1008" w:hanging="1260"/>
                            </w:pPr>
                            <w:r>
                              <w:rPr>
                                <w:rFonts w:ascii="Arial Narrow" w:hAnsi="Arial Narrow" w:cs="Arial Narrow"/>
                                <w:b/>
                              </w:rPr>
                              <w:t xml:space="preserve">    Origine scolaire</w:t>
                            </w:r>
                          </w:p>
                          <w:p w:rsidR="00A8095F" w:rsidRDefault="00A8095F" w:rsidP="00A8095F"/>
                          <w:p w:rsidR="00A8095F" w:rsidRDefault="00A8095F" w:rsidP="00A8095F">
                            <w:pPr>
                              <w:tabs>
                                <w:tab w:val="left" w:pos="2700"/>
                              </w:tabs>
                              <w:rPr>
                                <w:rFonts w:ascii="Arial Narrow" w:hAnsi="Arial Narrow" w:cs="Arial Narrow"/>
                                <w:szCs w:val="20"/>
                              </w:rPr>
                            </w:pPr>
                            <w:r>
                              <w:rPr>
                                <w:rFonts w:ascii="Arial Narrow" w:hAnsi="Arial Narrow" w:cs="Arial Narrow"/>
                                <w:szCs w:val="20"/>
                              </w:rPr>
                              <w:t>3ème générale</w:t>
                            </w:r>
                            <w:r>
                              <w:rPr>
                                <w:rFonts w:ascii="Arial Narrow" w:hAnsi="Arial Narrow" w:cs="Arial Narrow"/>
                                <w:szCs w:val="20"/>
                              </w:rPr>
                              <w:tab/>
                            </w:r>
                            <w:r>
                              <w:rPr>
                                <w:rFonts w:ascii="ITC Zapf Dingbats" w:hAnsi="ITC Zapf Dingbats" w:cs="ITC Zapf Dingbats"/>
                                <w:szCs w:val="20"/>
                              </w:rPr>
                              <w:t></w:t>
                            </w:r>
                          </w:p>
                          <w:p w:rsidR="00A8095F" w:rsidRDefault="00A8095F" w:rsidP="00A8095F">
                            <w:pPr>
                              <w:tabs>
                                <w:tab w:val="left" w:pos="2700"/>
                              </w:tabs>
                              <w:rPr>
                                <w:rFonts w:ascii="Arial Narrow" w:hAnsi="Arial Narrow" w:cs="Arial Narrow"/>
                                <w:szCs w:val="20"/>
                              </w:rPr>
                            </w:pPr>
                            <w:r>
                              <w:rPr>
                                <w:rFonts w:ascii="Arial Narrow" w:hAnsi="Arial Narrow" w:cs="Arial Narrow"/>
                                <w:szCs w:val="20"/>
                              </w:rPr>
                              <w:t>3</w:t>
                            </w:r>
                            <w:r>
                              <w:rPr>
                                <w:rFonts w:ascii="Arial Narrow" w:hAnsi="Arial Narrow" w:cs="Arial Narrow"/>
                                <w:szCs w:val="20"/>
                                <w:vertAlign w:val="superscript"/>
                              </w:rPr>
                              <w:t xml:space="preserve">ème </w:t>
                            </w:r>
                            <w:r>
                              <w:rPr>
                                <w:rFonts w:ascii="Arial Narrow" w:hAnsi="Arial Narrow" w:cs="Arial Narrow"/>
                                <w:szCs w:val="20"/>
                              </w:rPr>
                              <w:t>prépa-métier</w:t>
                            </w:r>
                            <w:r>
                              <w:rPr>
                                <w:rFonts w:ascii="Arial Narrow" w:hAnsi="Arial Narrow" w:cs="Arial Narrow"/>
                                <w:szCs w:val="20"/>
                              </w:rPr>
                              <w:tab/>
                            </w:r>
                            <w:r>
                              <w:rPr>
                                <w:rFonts w:ascii="ITC Zapf Dingbats" w:hAnsi="ITC Zapf Dingbats" w:cs="ITC Zapf Dingbats"/>
                                <w:szCs w:val="20"/>
                              </w:rPr>
                              <w:t></w:t>
                            </w:r>
                          </w:p>
                          <w:p w:rsidR="00A8095F" w:rsidRDefault="00A8095F" w:rsidP="00A8095F">
                            <w:pPr>
                              <w:tabs>
                                <w:tab w:val="left" w:pos="2700"/>
                              </w:tabs>
                              <w:rPr>
                                <w:rFonts w:ascii="Arial Narrow" w:hAnsi="Arial Narrow" w:cs="Arial Narrow"/>
                                <w:szCs w:val="20"/>
                              </w:rPr>
                            </w:pPr>
                            <w:r>
                              <w:rPr>
                                <w:rFonts w:ascii="Arial Narrow" w:hAnsi="Arial Narrow" w:cs="Arial Narrow"/>
                                <w:szCs w:val="20"/>
                              </w:rPr>
                              <w:t>3</w:t>
                            </w:r>
                            <w:r>
                              <w:rPr>
                                <w:rFonts w:ascii="Arial Narrow" w:hAnsi="Arial Narrow" w:cs="Arial Narrow"/>
                                <w:szCs w:val="20"/>
                                <w:vertAlign w:val="superscript"/>
                              </w:rPr>
                              <w:t>ème</w:t>
                            </w:r>
                            <w:r>
                              <w:rPr>
                                <w:rFonts w:ascii="Arial Narrow" w:hAnsi="Arial Narrow" w:cs="Arial Narrow"/>
                                <w:szCs w:val="20"/>
                              </w:rPr>
                              <w:t xml:space="preserve"> SEGPA</w:t>
                            </w:r>
                            <w:r>
                              <w:rPr>
                                <w:rFonts w:ascii="Arial Narrow" w:hAnsi="Arial Narrow" w:cs="Arial Narrow"/>
                                <w:szCs w:val="20"/>
                              </w:rPr>
                              <w:tab/>
                            </w:r>
                            <w:r>
                              <w:rPr>
                                <w:rFonts w:ascii="ITC Zapf Dingbats" w:hAnsi="ITC Zapf Dingbats" w:cs="ITC Zapf Dingbats"/>
                                <w:szCs w:val="20"/>
                              </w:rPr>
                              <w:t></w:t>
                            </w:r>
                          </w:p>
                          <w:p w:rsidR="00A8095F" w:rsidRDefault="00A8095F" w:rsidP="00A8095F">
                            <w:pPr>
                              <w:tabs>
                                <w:tab w:val="left" w:pos="2700"/>
                              </w:tabs>
                              <w:rPr>
                                <w:rFonts w:ascii="Arial Narrow" w:hAnsi="Arial Narrow" w:cs="Arial Narrow"/>
                                <w:szCs w:val="20"/>
                              </w:rPr>
                            </w:pPr>
                            <w:r>
                              <w:rPr>
                                <w:rFonts w:ascii="Arial Narrow" w:hAnsi="Arial Narrow" w:cs="Arial Narrow"/>
                                <w:szCs w:val="20"/>
                              </w:rPr>
                              <w:t>ULIS</w:t>
                            </w:r>
                            <w:r>
                              <w:rPr>
                                <w:rFonts w:ascii="Arial Narrow" w:hAnsi="Arial Narrow" w:cs="Arial Narrow"/>
                                <w:szCs w:val="20"/>
                              </w:rPr>
                              <w:tab/>
                            </w:r>
                            <w:r>
                              <w:rPr>
                                <w:rFonts w:ascii="ITC Zapf Dingbats" w:hAnsi="ITC Zapf Dingbats" w:cs="ITC Zapf Dingbats"/>
                                <w:szCs w:val="20"/>
                              </w:rPr>
                              <w:t></w:t>
                            </w:r>
                          </w:p>
                          <w:p w:rsidR="00A8095F" w:rsidRDefault="00A8095F" w:rsidP="00A8095F">
                            <w:pPr>
                              <w:tabs>
                                <w:tab w:val="left" w:pos="2700"/>
                              </w:tabs>
                              <w:ind w:right="178"/>
                              <w:rPr>
                                <w:rFonts w:ascii="Arial Narrow" w:hAnsi="Arial Narrow" w:cs="Arial Narrow"/>
                                <w:szCs w:val="20"/>
                                <w:u w:val="single"/>
                              </w:rPr>
                            </w:pPr>
                            <w:r>
                              <w:rPr>
                                <w:rFonts w:ascii="Arial Narrow" w:hAnsi="Arial Narrow" w:cs="Arial Narrow"/>
                                <w:szCs w:val="20"/>
                              </w:rPr>
                              <w:t xml:space="preserve">AUTRES (à compléter précisément et en toutes lettres) </w:t>
                            </w:r>
                          </w:p>
                          <w:p w:rsidR="00A8095F" w:rsidRDefault="00A8095F" w:rsidP="00A8095F">
                            <w:pPr>
                              <w:tabs>
                                <w:tab w:val="left" w:pos="2700"/>
                              </w:tabs>
                              <w:rPr>
                                <w:rFonts w:ascii="Arial Narrow" w:hAnsi="Arial Narrow" w:cs="Arial Narrow"/>
                                <w:szCs w:val="20"/>
                              </w:rPr>
                            </w:pPr>
                            <w:r>
                              <w:rPr>
                                <w:rFonts w:ascii="Arial Narrow" w:hAnsi="Arial Narrow" w:cs="Arial Narrow"/>
                                <w:szCs w:val="20"/>
                                <w:u w:val="single"/>
                              </w:rPr>
                              <w:t>___________________________</w:t>
                            </w:r>
                          </w:p>
                          <w:p w:rsidR="00A8095F" w:rsidRDefault="00A8095F" w:rsidP="00A8095F">
                            <w:pPr>
                              <w:tabs>
                                <w:tab w:val="left" w:pos="1620"/>
                                <w:tab w:val="left" w:pos="2700"/>
                              </w:tabs>
                              <w:rPr>
                                <w:rFonts w:ascii="Arial Narrow" w:hAnsi="Arial Narrow" w:cs="Arial Narrow"/>
                                <w:szCs w:val="20"/>
                              </w:rPr>
                            </w:pPr>
                          </w:p>
                          <w:p w:rsidR="00A8095F" w:rsidRDefault="00A8095F" w:rsidP="00A8095F">
                            <w:pPr>
                              <w:tabs>
                                <w:tab w:val="left" w:pos="1620"/>
                                <w:tab w:val="left" w:pos="2700"/>
                              </w:tabs>
                              <w:rPr>
                                <w:rFonts w:ascii="Arial Narrow" w:hAnsi="Arial Narrow" w:cs="Arial Narrow"/>
                                <w:szCs w:val="20"/>
                              </w:rPr>
                            </w:pPr>
                            <w:r>
                              <w:rPr>
                                <w:rFonts w:ascii="Arial Narrow" w:hAnsi="Arial Narrow" w:cs="Arial Narrow"/>
                                <w:szCs w:val="20"/>
                              </w:rPr>
                              <w:t xml:space="preserve">LVA …………………………… </w:t>
                            </w:r>
                          </w:p>
                          <w:p w:rsidR="00A8095F" w:rsidRDefault="00A8095F" w:rsidP="00A8095F">
                            <w:pPr>
                              <w:tabs>
                                <w:tab w:val="left" w:pos="1620"/>
                                <w:tab w:val="left" w:pos="2700"/>
                              </w:tabs>
                              <w:rPr>
                                <w:rFonts w:ascii="Arial Narrow" w:hAnsi="Arial Narrow" w:cs="Arial Narrow"/>
                                <w:szCs w:val="20"/>
                              </w:rPr>
                            </w:pPr>
                          </w:p>
                          <w:p w:rsidR="00A8095F" w:rsidRDefault="00A8095F" w:rsidP="00A8095F">
                            <w:pPr>
                              <w:tabs>
                                <w:tab w:val="left" w:pos="1620"/>
                                <w:tab w:val="left" w:pos="2700"/>
                              </w:tabs>
                              <w:rPr>
                                <w:rFonts w:ascii="Arial Narrow" w:hAnsi="Arial Narrow" w:cs="Arial Narrow"/>
                                <w:szCs w:val="20"/>
                              </w:rPr>
                            </w:pPr>
                          </w:p>
                          <w:p w:rsidR="00A8095F" w:rsidRDefault="00A8095F" w:rsidP="00A8095F">
                            <w:pPr>
                              <w:tabs>
                                <w:tab w:val="left" w:pos="1620"/>
                                <w:tab w:val="left" w:pos="2700"/>
                              </w:tabs>
                            </w:pPr>
                            <w:r>
                              <w:rPr>
                                <w:rFonts w:ascii="Arial Narrow" w:hAnsi="Arial Narrow" w:cs="Arial Narrow"/>
                                <w:szCs w:val="20"/>
                              </w:rPr>
                              <w:t>LVB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573FA" id="Zone de texte 13" o:spid="_x0000_s1031" type="#_x0000_t202" style="position:absolute;margin-left:372.8pt;margin-top:10.95pt;width:172.35pt;height:217.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" strokeweight=".5pt">
                <v:textbox inset="7.45pt,3.85pt,7.45pt,3.85pt">
                  <w:txbxContent>
                    <w:p w:rsidR="00A8095F" w:rsidRDefault="00A8095F" w:rsidP="00A8095F">
                      <w:pPr>
                        <w:pStyle w:val="Titre5"/>
                        <w:ind w:left="1008" w:hanging="1260"/>
                      </w:pPr>
                      <w:r>
                        <w:rPr>
                          <w:rFonts w:ascii="Arial Narrow" w:hAnsi="Arial Narrow" w:cs="Arial Narrow"/>
                          <w:b/>
                        </w:rPr>
                        <w:t xml:space="preserve">    Origine scolaire</w:t>
                      </w:r>
                    </w:p>
                    <w:p w:rsidR="00A8095F" w:rsidRDefault="00A8095F" w:rsidP="00A8095F"/>
                    <w:p w:rsidR="00A8095F" w:rsidRDefault="00A8095F" w:rsidP="00A8095F">
                      <w:pPr>
                        <w:tabs>
                          <w:tab w:val="left" w:pos="2700"/>
                        </w:tabs>
                        <w:rPr>
                          <w:rFonts w:ascii="Arial Narrow" w:hAnsi="Arial Narrow" w:cs="Arial Narrow"/>
                          <w:szCs w:val="20"/>
                        </w:rPr>
                      </w:pPr>
                      <w:r>
                        <w:rPr>
                          <w:rFonts w:ascii="Arial Narrow" w:hAnsi="Arial Narrow" w:cs="Arial Narrow"/>
                          <w:szCs w:val="20"/>
                        </w:rPr>
                        <w:t>3ème générale</w:t>
                      </w:r>
                      <w:r>
                        <w:rPr>
                          <w:rFonts w:ascii="Arial Narrow" w:hAnsi="Arial Narrow" w:cs="Arial Narrow"/>
                          <w:szCs w:val="20"/>
                        </w:rPr>
                        <w:tab/>
                      </w:r>
                      <w:r>
                        <w:rPr>
                          <w:rFonts w:ascii="ITC Zapf Dingbats" w:hAnsi="ITC Zapf Dingbats" w:cs="ITC Zapf Dingbats"/>
                          <w:szCs w:val="20"/>
                        </w:rPr>
                        <w:t></w:t>
                      </w:r>
                    </w:p>
                    <w:p w:rsidR="00A8095F" w:rsidRDefault="00A8095F" w:rsidP="00A8095F">
                      <w:pPr>
                        <w:tabs>
                          <w:tab w:val="left" w:pos="2700"/>
                        </w:tabs>
                        <w:rPr>
                          <w:rFonts w:ascii="Arial Narrow" w:hAnsi="Arial Narrow" w:cs="Arial Narrow"/>
                          <w:szCs w:val="20"/>
                        </w:rPr>
                      </w:pPr>
                      <w:r>
                        <w:rPr>
                          <w:rFonts w:ascii="Arial Narrow" w:hAnsi="Arial Narrow" w:cs="Arial Narrow"/>
                          <w:szCs w:val="20"/>
                        </w:rPr>
                        <w:t>3</w:t>
                      </w:r>
                      <w:r>
                        <w:rPr>
                          <w:rFonts w:ascii="Arial Narrow" w:hAnsi="Arial Narrow" w:cs="Arial Narrow"/>
                          <w:szCs w:val="20"/>
                          <w:vertAlign w:val="superscript"/>
                        </w:rPr>
                        <w:t xml:space="preserve">ème </w:t>
                      </w:r>
                      <w:r>
                        <w:rPr>
                          <w:rFonts w:ascii="Arial Narrow" w:hAnsi="Arial Narrow" w:cs="Arial Narrow"/>
                          <w:szCs w:val="20"/>
                        </w:rPr>
                        <w:t>prépa-métier</w:t>
                      </w:r>
                      <w:r>
                        <w:rPr>
                          <w:rFonts w:ascii="Arial Narrow" w:hAnsi="Arial Narrow" w:cs="Arial Narrow"/>
                          <w:szCs w:val="20"/>
                        </w:rPr>
                        <w:tab/>
                      </w:r>
                      <w:r>
                        <w:rPr>
                          <w:rFonts w:ascii="ITC Zapf Dingbats" w:hAnsi="ITC Zapf Dingbats" w:cs="ITC Zapf Dingbats"/>
                          <w:szCs w:val="20"/>
                        </w:rPr>
                        <w:t></w:t>
                      </w:r>
                    </w:p>
                    <w:p w:rsidR="00A8095F" w:rsidRDefault="00A8095F" w:rsidP="00A8095F">
                      <w:pPr>
                        <w:tabs>
                          <w:tab w:val="left" w:pos="2700"/>
                        </w:tabs>
                        <w:rPr>
                          <w:rFonts w:ascii="Arial Narrow" w:hAnsi="Arial Narrow" w:cs="Arial Narrow"/>
                          <w:szCs w:val="20"/>
                        </w:rPr>
                      </w:pPr>
                      <w:r>
                        <w:rPr>
                          <w:rFonts w:ascii="Arial Narrow" w:hAnsi="Arial Narrow" w:cs="Arial Narrow"/>
                          <w:szCs w:val="20"/>
                        </w:rPr>
                        <w:t>3</w:t>
                      </w:r>
                      <w:r>
                        <w:rPr>
                          <w:rFonts w:ascii="Arial Narrow" w:hAnsi="Arial Narrow" w:cs="Arial Narrow"/>
                          <w:szCs w:val="20"/>
                          <w:vertAlign w:val="superscript"/>
                        </w:rPr>
                        <w:t>ème</w:t>
                      </w:r>
                      <w:r>
                        <w:rPr>
                          <w:rFonts w:ascii="Arial Narrow" w:hAnsi="Arial Narrow" w:cs="Arial Narrow"/>
                          <w:szCs w:val="20"/>
                        </w:rPr>
                        <w:t xml:space="preserve"> SEGPA</w:t>
                      </w:r>
                      <w:r>
                        <w:rPr>
                          <w:rFonts w:ascii="Arial Narrow" w:hAnsi="Arial Narrow" w:cs="Arial Narrow"/>
                          <w:szCs w:val="20"/>
                        </w:rPr>
                        <w:tab/>
                      </w:r>
                      <w:r>
                        <w:rPr>
                          <w:rFonts w:ascii="ITC Zapf Dingbats" w:hAnsi="ITC Zapf Dingbats" w:cs="ITC Zapf Dingbats"/>
                          <w:szCs w:val="20"/>
                        </w:rPr>
                        <w:t></w:t>
                      </w:r>
                    </w:p>
                    <w:p w:rsidR="00A8095F" w:rsidRDefault="00A8095F" w:rsidP="00A8095F">
                      <w:pPr>
                        <w:tabs>
                          <w:tab w:val="left" w:pos="2700"/>
                        </w:tabs>
                        <w:rPr>
                          <w:rFonts w:ascii="Arial Narrow" w:hAnsi="Arial Narrow" w:cs="Arial Narrow"/>
                          <w:szCs w:val="20"/>
                        </w:rPr>
                      </w:pPr>
                      <w:r>
                        <w:rPr>
                          <w:rFonts w:ascii="Arial Narrow" w:hAnsi="Arial Narrow" w:cs="Arial Narrow"/>
                          <w:szCs w:val="20"/>
                        </w:rPr>
                        <w:t>ULIS</w:t>
                      </w:r>
                      <w:r>
                        <w:rPr>
                          <w:rFonts w:ascii="Arial Narrow" w:hAnsi="Arial Narrow" w:cs="Arial Narrow"/>
                          <w:szCs w:val="20"/>
                        </w:rPr>
                        <w:tab/>
                      </w:r>
                      <w:r>
                        <w:rPr>
                          <w:rFonts w:ascii="ITC Zapf Dingbats" w:hAnsi="ITC Zapf Dingbats" w:cs="ITC Zapf Dingbats"/>
                          <w:szCs w:val="20"/>
                        </w:rPr>
                        <w:t></w:t>
                      </w:r>
                    </w:p>
                    <w:p w:rsidR="00A8095F" w:rsidRDefault="00A8095F" w:rsidP="00A8095F">
                      <w:pPr>
                        <w:tabs>
                          <w:tab w:val="left" w:pos="2700"/>
                        </w:tabs>
                        <w:ind w:right="178"/>
                        <w:rPr>
                          <w:rFonts w:ascii="Arial Narrow" w:hAnsi="Arial Narrow" w:cs="Arial Narrow"/>
                          <w:szCs w:val="20"/>
                          <w:u w:val="single"/>
                        </w:rPr>
                      </w:pPr>
                      <w:r>
                        <w:rPr>
                          <w:rFonts w:ascii="Arial Narrow" w:hAnsi="Arial Narrow" w:cs="Arial Narrow"/>
                          <w:szCs w:val="20"/>
                        </w:rPr>
                        <w:t xml:space="preserve">AUTRES (à compléter précisément et en toutes lettres) </w:t>
                      </w:r>
                    </w:p>
                    <w:p w:rsidR="00A8095F" w:rsidRDefault="00A8095F" w:rsidP="00A8095F">
                      <w:pPr>
                        <w:tabs>
                          <w:tab w:val="left" w:pos="2700"/>
                        </w:tabs>
                        <w:rPr>
                          <w:rFonts w:ascii="Arial Narrow" w:hAnsi="Arial Narrow" w:cs="Arial Narrow"/>
                          <w:szCs w:val="20"/>
                        </w:rPr>
                      </w:pPr>
                      <w:r>
                        <w:rPr>
                          <w:rFonts w:ascii="Arial Narrow" w:hAnsi="Arial Narrow" w:cs="Arial Narrow"/>
                          <w:szCs w:val="20"/>
                          <w:u w:val="single"/>
                        </w:rPr>
                        <w:t>___________________________</w:t>
                      </w:r>
                    </w:p>
                    <w:p w:rsidR="00A8095F" w:rsidRDefault="00A8095F" w:rsidP="00A8095F">
                      <w:pPr>
                        <w:tabs>
                          <w:tab w:val="left" w:pos="1620"/>
                          <w:tab w:val="left" w:pos="2700"/>
                        </w:tabs>
                        <w:rPr>
                          <w:rFonts w:ascii="Arial Narrow" w:hAnsi="Arial Narrow" w:cs="Arial Narrow"/>
                          <w:szCs w:val="20"/>
                        </w:rPr>
                      </w:pPr>
                    </w:p>
                    <w:p w:rsidR="00A8095F" w:rsidRDefault="00A8095F" w:rsidP="00A8095F">
                      <w:pPr>
                        <w:tabs>
                          <w:tab w:val="left" w:pos="1620"/>
                          <w:tab w:val="left" w:pos="2700"/>
                        </w:tabs>
                        <w:rPr>
                          <w:rFonts w:ascii="Arial Narrow" w:hAnsi="Arial Narrow" w:cs="Arial Narrow"/>
                          <w:szCs w:val="20"/>
                        </w:rPr>
                      </w:pPr>
                      <w:r>
                        <w:rPr>
                          <w:rFonts w:ascii="Arial Narrow" w:hAnsi="Arial Narrow" w:cs="Arial Narrow"/>
                          <w:szCs w:val="20"/>
                        </w:rPr>
                        <w:t xml:space="preserve">LVA …………………………… </w:t>
                      </w:r>
                    </w:p>
                    <w:p w:rsidR="00A8095F" w:rsidRDefault="00A8095F" w:rsidP="00A8095F">
                      <w:pPr>
                        <w:tabs>
                          <w:tab w:val="left" w:pos="1620"/>
                          <w:tab w:val="left" w:pos="2700"/>
                        </w:tabs>
                        <w:rPr>
                          <w:rFonts w:ascii="Arial Narrow" w:hAnsi="Arial Narrow" w:cs="Arial Narrow"/>
                          <w:szCs w:val="20"/>
                        </w:rPr>
                      </w:pPr>
                    </w:p>
                    <w:p w:rsidR="00A8095F" w:rsidRDefault="00A8095F" w:rsidP="00A8095F">
                      <w:pPr>
                        <w:tabs>
                          <w:tab w:val="left" w:pos="1620"/>
                          <w:tab w:val="left" w:pos="2700"/>
                        </w:tabs>
                        <w:rPr>
                          <w:rFonts w:ascii="Arial Narrow" w:hAnsi="Arial Narrow" w:cs="Arial Narrow"/>
                          <w:szCs w:val="20"/>
                        </w:rPr>
                      </w:pPr>
                    </w:p>
                    <w:p w:rsidR="00A8095F" w:rsidRDefault="00A8095F" w:rsidP="00A8095F">
                      <w:pPr>
                        <w:tabs>
                          <w:tab w:val="left" w:pos="1620"/>
                          <w:tab w:val="left" w:pos="2700"/>
                        </w:tabs>
                      </w:pPr>
                      <w:r>
                        <w:rPr>
                          <w:rFonts w:ascii="Arial Narrow" w:hAnsi="Arial Narrow" w:cs="Arial Narrow"/>
                          <w:szCs w:val="20"/>
                        </w:rPr>
                        <w:t>LVB ……………………………</w:t>
                      </w:r>
                    </w:p>
                  </w:txbxContent>
                </v:textbox>
              </v:shape>
            </w:pict>
          </mc:Fallback>
        </mc:AlternateContent>
      </w:r>
      <w:r>
        <w:rPr>
          <w:noProof/>
          <w:lang w:eastAsia="fr-FR"/>
        </w:rPr>
        <mc:AlternateContent>
          <mc:Choice Requires="wps">
            <w:drawing>
              <wp:anchor distT="0" distB="0" distL="114935" distR="114935" simplePos="0" relativeHeight="251662336" behindDoc="0" locked="0" layoutInCell="1" allowOverlap="1" wp14:anchorId="01E2F873" wp14:editId="7B620F58">
                <wp:simplePos x="0" y="0"/>
                <wp:positionH relativeFrom="column">
                  <wp:posOffset>10160</wp:posOffset>
                </wp:positionH>
                <wp:positionV relativeFrom="paragraph">
                  <wp:posOffset>139065</wp:posOffset>
                </wp:positionV>
                <wp:extent cx="4686300" cy="2771775"/>
                <wp:effectExtent l="0" t="0" r="19050" b="28575"/>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771775"/>
                        </a:xfrm>
                        <a:prstGeom prst="rect">
                          <a:avLst/>
                        </a:prstGeom>
                        <a:solidFill>
                          <a:srgbClr val="FFFFFF"/>
                        </a:solidFill>
                        <a:ln w="6350">
                          <a:solidFill>
                            <a:srgbClr val="000000"/>
                          </a:solidFill>
                          <a:miter lim="800000"/>
                          <a:headEnd/>
                          <a:tailEnd/>
                        </a:ln>
                      </wps:spPr>
                      <wps:txbx>
                        <w:txbxContent>
                          <w:p w:rsidR="00A8095F" w:rsidRPr="00FC4C44" w:rsidRDefault="00A8095F" w:rsidP="00A8095F">
                            <w:pPr>
                              <w:spacing w:line="312" w:lineRule="auto"/>
                              <w:rPr>
                                <w:rFonts w:ascii="Arial Narrow" w:hAnsi="Arial Narrow" w:cs="Arial Narrow"/>
                                <w:szCs w:val="20"/>
                              </w:rPr>
                            </w:pPr>
                            <w:r w:rsidRPr="00FC4C44">
                              <w:rPr>
                                <w:rFonts w:ascii="Arial Narrow" w:hAnsi="Arial Narrow" w:cs="Arial Narrow"/>
                                <w:szCs w:val="20"/>
                              </w:rPr>
                              <w:t xml:space="preserve">N° INE </w:t>
                            </w:r>
                            <w:proofErr w:type="gramStart"/>
                            <w:r w:rsidRPr="00FC4C44">
                              <w:rPr>
                                <w:rFonts w:ascii="Arial Narrow" w:hAnsi="Arial Narrow" w:cs="Arial Narrow"/>
                                <w:szCs w:val="20"/>
                              </w:rPr>
                              <w:t xml:space="preserve">RNIE  </w:t>
                            </w:r>
                            <w:r w:rsidRPr="00FC4C44">
                              <w:rPr>
                                <w:rFonts w:ascii="Arial Narrow" w:hAnsi="Arial Narrow" w:cs="Symbol"/>
                                <w:color w:val="808080"/>
                                <w:spacing w:val="20"/>
                                <w:szCs w:val="20"/>
                                <w:u w:val="single"/>
                              </w:rPr>
                              <w:t></w:t>
                            </w:r>
                            <w:proofErr w:type="gramEnd"/>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p>
                          <w:p w:rsidR="00A8095F" w:rsidRPr="00FC4C44" w:rsidRDefault="00A8095F" w:rsidP="00A8095F">
                            <w:pPr>
                              <w:tabs>
                                <w:tab w:val="left" w:pos="3600"/>
                              </w:tabs>
                              <w:spacing w:line="312" w:lineRule="auto"/>
                              <w:rPr>
                                <w:rFonts w:ascii="Arial Narrow" w:hAnsi="Arial Narrow" w:cs="Arial Narrow"/>
                                <w:szCs w:val="20"/>
                              </w:rPr>
                            </w:pPr>
                          </w:p>
                          <w:p w:rsidR="00A8095F" w:rsidRPr="00FC4C44" w:rsidRDefault="00A8095F" w:rsidP="00A8095F">
                            <w:pPr>
                              <w:tabs>
                                <w:tab w:val="left" w:pos="3600"/>
                              </w:tabs>
                              <w:spacing w:line="312" w:lineRule="auto"/>
                              <w:rPr>
                                <w:rFonts w:ascii="Arial Narrow" w:hAnsi="Arial Narrow" w:cs="Arial Narrow"/>
                                <w:szCs w:val="20"/>
                              </w:rPr>
                            </w:pPr>
                            <w:r w:rsidRPr="00FC4C44">
                              <w:rPr>
                                <w:rFonts w:ascii="Arial Narrow" w:hAnsi="Arial Narrow" w:cs="Arial Narrow"/>
                                <w:szCs w:val="20"/>
                              </w:rPr>
                              <w:t>NOM _______</w:t>
                            </w:r>
                            <w:r w:rsidR="00FC4C44">
                              <w:rPr>
                                <w:rFonts w:ascii="Arial Narrow" w:hAnsi="Arial Narrow" w:cs="Arial Narrow"/>
                                <w:szCs w:val="20"/>
                              </w:rPr>
                              <w:t xml:space="preserve">_______________________    </w:t>
                            </w:r>
                            <w:r w:rsidRPr="00FC4C44">
                              <w:rPr>
                                <w:rFonts w:ascii="Arial Narrow" w:hAnsi="Arial Narrow" w:cs="Arial Narrow"/>
                                <w:szCs w:val="20"/>
                              </w:rPr>
                              <w:t>PRENOM __</w:t>
                            </w:r>
                            <w:r w:rsidR="00FC4C44">
                              <w:rPr>
                                <w:rFonts w:ascii="Arial Narrow" w:hAnsi="Arial Narrow" w:cs="Arial Narrow"/>
                                <w:szCs w:val="20"/>
                              </w:rPr>
                              <w:t>_____________________________</w:t>
                            </w:r>
                          </w:p>
                          <w:p w:rsidR="00A8095F" w:rsidRPr="00FC4C44" w:rsidRDefault="00A8095F" w:rsidP="00A8095F">
                            <w:pPr>
                              <w:spacing w:line="312" w:lineRule="auto"/>
                              <w:rPr>
                                <w:rFonts w:ascii="Arial Narrow" w:hAnsi="Arial Narrow" w:cs="Arial Narrow"/>
                                <w:szCs w:val="20"/>
                              </w:rPr>
                            </w:pPr>
                          </w:p>
                          <w:p w:rsidR="00A8095F" w:rsidRPr="00FC4C44" w:rsidRDefault="00A8095F" w:rsidP="00A8095F">
                            <w:pPr>
                              <w:spacing w:line="312" w:lineRule="auto"/>
                              <w:rPr>
                                <w:rFonts w:ascii="Arial Narrow" w:hAnsi="Arial Narrow" w:cs="Arial Narrow"/>
                                <w:bCs/>
                                <w:szCs w:val="20"/>
                              </w:rPr>
                            </w:pPr>
                            <w:r w:rsidRPr="00FC4C44">
                              <w:rPr>
                                <w:rFonts w:ascii="Arial Narrow" w:hAnsi="Arial Narrow" w:cs="Arial Narrow"/>
                                <w:szCs w:val="20"/>
                              </w:rPr>
                              <w:tab/>
                              <w:t xml:space="preserve">G </w:t>
                            </w:r>
                            <w:r w:rsidR="00FC4C44">
                              <w:rPr>
                                <w:rFonts w:ascii="ITC Zapf Dingbats" w:hAnsi="ITC Zapf Dingbats" w:cs="ITC Zapf Dingbats"/>
                                <w:szCs w:val="20"/>
                              </w:rPr>
                              <w:t></w:t>
                            </w:r>
                            <w:r w:rsidRPr="00FC4C44">
                              <w:rPr>
                                <w:rFonts w:ascii="Arial Narrow" w:hAnsi="Arial Narrow" w:cs="Arial Narrow"/>
                                <w:szCs w:val="20"/>
                              </w:rPr>
                              <w:tab/>
                              <w:t xml:space="preserve">F </w:t>
                            </w:r>
                            <w:r w:rsidR="00FC4C44">
                              <w:rPr>
                                <w:rFonts w:ascii="ITC Zapf Dingbats" w:hAnsi="ITC Zapf Dingbats" w:cs="ITC Zapf Dingbats"/>
                                <w:szCs w:val="20"/>
                              </w:rPr>
                              <w:t></w:t>
                            </w:r>
                            <w:r w:rsidRPr="00FC4C44">
                              <w:rPr>
                                <w:rFonts w:ascii="Arial Narrow" w:hAnsi="Arial Narrow" w:cs="Arial Narrow"/>
                                <w:szCs w:val="20"/>
                              </w:rPr>
                              <w:tab/>
                            </w:r>
                            <w:r w:rsidRPr="00FC4C44">
                              <w:rPr>
                                <w:rFonts w:ascii="Arial Narrow" w:hAnsi="Arial Narrow" w:cs="Arial Narrow"/>
                                <w:szCs w:val="20"/>
                              </w:rPr>
                              <w:tab/>
                              <w:t xml:space="preserve">Date de naissance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p>
                          <w:p w:rsidR="00A8095F" w:rsidRPr="00FC4C44" w:rsidRDefault="00A8095F" w:rsidP="00A8095F">
                            <w:pPr>
                              <w:spacing w:line="312" w:lineRule="auto"/>
                              <w:rPr>
                                <w:rFonts w:ascii="Arial Narrow" w:hAnsi="Arial Narrow" w:cs="Arial Narrow"/>
                                <w:bCs/>
                                <w:szCs w:val="20"/>
                              </w:rPr>
                            </w:pPr>
                          </w:p>
                          <w:p w:rsidR="00A8095F" w:rsidRPr="00FC4C44" w:rsidRDefault="00A8095F" w:rsidP="00A8095F">
                            <w:pPr>
                              <w:spacing w:line="312" w:lineRule="auto"/>
                              <w:rPr>
                                <w:rFonts w:ascii="Arial Narrow" w:hAnsi="Arial Narrow" w:cs="Arial Narrow"/>
                                <w:szCs w:val="20"/>
                              </w:rPr>
                            </w:pPr>
                            <w:r w:rsidRPr="00FC4C44">
                              <w:rPr>
                                <w:rFonts w:ascii="Arial Narrow" w:hAnsi="Arial Narrow" w:cs="Arial Narrow"/>
                                <w:bCs/>
                                <w:szCs w:val="20"/>
                              </w:rPr>
                              <w:t>NOM et prénom du responsable légal</w:t>
                            </w:r>
                            <w:r w:rsidRPr="00FC4C44">
                              <w:rPr>
                                <w:rFonts w:ascii="Arial Narrow" w:hAnsi="Arial Narrow" w:cs="Arial Narrow"/>
                                <w:szCs w:val="20"/>
                              </w:rPr>
                              <w:t xml:space="preserve"> : …………………………………………………………….     </w:t>
                            </w:r>
                          </w:p>
                          <w:p w:rsidR="00A8095F" w:rsidRPr="00FC4C44" w:rsidRDefault="00A8095F" w:rsidP="00A8095F">
                            <w:pPr>
                              <w:pStyle w:val="Corpsdetexte31"/>
                              <w:pBdr>
                                <w:bottom w:val="single" w:sz="8" w:space="0" w:color="000000"/>
                              </w:pBdr>
                              <w:spacing w:line="312" w:lineRule="auto"/>
                              <w:rPr>
                                <w:rFonts w:ascii="Arial Narrow" w:hAnsi="Arial Narrow" w:cs="Arial Narrow"/>
                                <w:b w:val="0"/>
                                <w:sz w:val="20"/>
                                <w:szCs w:val="20"/>
                                <w:u w:val="single"/>
                              </w:rPr>
                            </w:pPr>
                            <w:r w:rsidRPr="00FC4C44">
                              <w:rPr>
                                <w:rFonts w:ascii="Arial Narrow" w:hAnsi="Arial Narrow" w:cs="Arial Narrow"/>
                                <w:b w:val="0"/>
                                <w:sz w:val="20"/>
                                <w:szCs w:val="20"/>
                              </w:rPr>
                              <w:t>ADRESSE : ……………………………………………………………………………………………………………………………………………………………………………………………………………………………………</w:t>
                            </w:r>
                          </w:p>
                          <w:p w:rsidR="00A8095F" w:rsidRPr="00FC4C44" w:rsidRDefault="00A8095F" w:rsidP="00A8095F">
                            <w:pPr>
                              <w:pStyle w:val="Corpsdetexte31"/>
                              <w:spacing w:line="312" w:lineRule="auto"/>
                              <w:rPr>
                                <w:rFonts w:ascii="Arial Narrow" w:hAnsi="Arial Narrow" w:cs="Arial Narrow"/>
                                <w:b w:val="0"/>
                                <w:sz w:val="20"/>
                                <w:szCs w:val="20"/>
                              </w:rPr>
                            </w:pPr>
                            <w:r w:rsidRPr="00FC4C44">
                              <w:rPr>
                                <w:rFonts w:ascii="Arial Narrow" w:hAnsi="Arial Narrow" w:cs="Arial Narrow"/>
                                <w:b w:val="0"/>
                                <w:sz w:val="20"/>
                                <w:szCs w:val="20"/>
                              </w:rPr>
                              <w:t xml:space="preserve">  </w:t>
                            </w:r>
                          </w:p>
                          <w:p w:rsidR="00A8095F" w:rsidRPr="00FC4C44" w:rsidRDefault="00A8095F" w:rsidP="00A8095F">
                            <w:pPr>
                              <w:spacing w:line="312" w:lineRule="auto"/>
                              <w:rPr>
                                <w:rFonts w:ascii="Arial Narrow" w:hAnsi="Arial Narrow" w:cs="Arial Narrow"/>
                                <w:szCs w:val="20"/>
                              </w:rPr>
                            </w:pPr>
                            <w:r w:rsidRPr="00FC4C44">
                              <w:rPr>
                                <w:rFonts w:ascii="Arial Narrow" w:hAnsi="Arial Narrow" w:cs="Arial Narrow"/>
                                <w:szCs w:val="20"/>
                              </w:rPr>
                              <w:t xml:space="preserve">CODE POSTAL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szCs w:val="20"/>
                              </w:rPr>
                              <w:tab/>
                              <w:t>VILLE</w:t>
                            </w:r>
                            <w:proofErr w:type="gramStart"/>
                            <w:r w:rsidRPr="00FC4C44">
                              <w:rPr>
                                <w:rFonts w:ascii="Arial Narrow" w:hAnsi="Arial Narrow" w:cs="Arial Narrow"/>
                                <w:szCs w:val="20"/>
                              </w:rPr>
                              <w:t> :…</w:t>
                            </w:r>
                            <w:proofErr w:type="gramEnd"/>
                            <w:r w:rsidRPr="00FC4C44">
                              <w:rPr>
                                <w:rFonts w:ascii="Arial Narrow" w:hAnsi="Arial Narrow" w:cs="Arial Narrow"/>
                                <w:szCs w:val="20"/>
                              </w:rPr>
                              <w:t xml:space="preserve">…………………………………………………. </w:t>
                            </w:r>
                          </w:p>
                          <w:p w:rsidR="00A8095F" w:rsidRPr="00FC4C44" w:rsidRDefault="00A8095F" w:rsidP="00A8095F">
                            <w:pPr>
                              <w:spacing w:line="312" w:lineRule="auto"/>
                              <w:rPr>
                                <w:rFonts w:ascii="Arial Narrow" w:hAnsi="Arial Narrow"/>
                                <w:szCs w:val="20"/>
                              </w:rPr>
                            </w:pPr>
                            <w:r w:rsidRPr="00FC4C44">
                              <w:rPr>
                                <w:rFonts w:ascii="Arial Narrow" w:hAnsi="Arial Narrow" w:cs="Arial Narrow"/>
                                <w:szCs w:val="20"/>
                              </w:rPr>
                              <w:t>N° de téléphone</w:t>
                            </w:r>
                            <w:r w:rsidR="00FC4C44">
                              <w:rPr>
                                <w:rFonts w:ascii="Arial Narrow" w:hAnsi="Arial Narrow" w:cs="Arial Narrow"/>
                                <w:szCs w:val="20"/>
                              </w:rPr>
                              <w:t xml:space="preserve"> </w:t>
                            </w:r>
                            <w:r w:rsidRPr="00FC4C44">
                              <w:rPr>
                                <w:rFonts w:ascii="Arial Narrow" w:hAnsi="Arial Narrow" w:cs="Arial Narrow"/>
                                <w:szCs w:val="20"/>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rPr>
                              <w:t></w:t>
                            </w:r>
                            <w:r w:rsidRPr="00FC4C44">
                              <w:rPr>
                                <w:rFonts w:ascii="Arial Narrow" w:hAnsi="Arial Narrow" w:cs="Arial Narrow"/>
                                <w:color w:val="808080"/>
                                <w:spacing w:val="20"/>
                                <w:szCs w:val="20"/>
                              </w:rPr>
                              <w:t xml:space="preserve">    </w:t>
                            </w:r>
                            <w:r w:rsidRPr="00FC4C44">
                              <w:rPr>
                                <w:rFonts w:ascii="Arial Narrow" w:hAnsi="Arial Narrow" w:cs="Arial Narrow"/>
                                <w:spacing w:val="20"/>
                                <w:szCs w:val="20"/>
                              </w:rPr>
                              <w:t>Email</w:t>
                            </w:r>
                            <w:proofErr w:type="gramStart"/>
                            <w:r w:rsidRPr="00FC4C44">
                              <w:rPr>
                                <w:rFonts w:ascii="Arial Narrow" w:hAnsi="Arial Narrow" w:cs="Arial Narrow"/>
                                <w:spacing w:val="20"/>
                                <w:szCs w:val="20"/>
                              </w:rPr>
                              <w:t> :…</w:t>
                            </w:r>
                            <w:proofErr w:type="gramEnd"/>
                            <w:r w:rsidRPr="00FC4C44">
                              <w:rPr>
                                <w:rFonts w:ascii="Arial Narrow" w:hAnsi="Arial Narrow" w:cs="Arial Narrow"/>
                                <w:spacing w:val="20"/>
                                <w:szCs w:val="20"/>
                              </w:rPr>
                              <w:t>………</w:t>
                            </w:r>
                            <w:r w:rsidRPr="00FC4C44">
                              <w:rPr>
                                <w:rFonts w:ascii="Arial Narrow" w:hAnsi="Arial Narrow" w:cs="Arial Narrow"/>
                                <w:szCs w:val="20"/>
                              </w:rPr>
                              <w:t>……………………………………………………………………….</w:t>
                            </w:r>
                          </w:p>
                        </w:txbxContent>
                      </wps:txbx>
                      <wps:bodyPr rot="0" vert="horz" wrap="square" lIns="94615" tIns="48895" rIns="9461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2F873" id="Zone de texte 14" o:spid="_x0000_s1032" type="#_x0000_t202" style="position:absolute;margin-left:.8pt;margin-top:10.95pt;width:369pt;height:218.2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" strokeweight=".5pt">
                <v:textbox inset="7.45pt,3.85pt,7.45pt,.25pt">
                  <w:txbxContent>
                    <w:p w:rsidR="00A8095F" w:rsidRPr="00FC4C44" w:rsidRDefault="00A8095F" w:rsidP="00A8095F">
                      <w:pPr>
                        <w:spacing w:line="312" w:lineRule="auto"/>
                        <w:rPr>
                          <w:rFonts w:ascii="Arial Narrow" w:hAnsi="Arial Narrow" w:cs="Arial Narrow"/>
                          <w:szCs w:val="20"/>
                        </w:rPr>
                      </w:pPr>
                      <w:r w:rsidRPr="00FC4C44">
                        <w:rPr>
                          <w:rFonts w:ascii="Arial Narrow" w:hAnsi="Arial Narrow" w:cs="Arial Narrow"/>
                          <w:szCs w:val="20"/>
                        </w:rPr>
                        <w:t xml:space="preserve">N° INE </w:t>
                      </w:r>
                      <w:proofErr w:type="gramStart"/>
                      <w:r w:rsidRPr="00FC4C44">
                        <w:rPr>
                          <w:rFonts w:ascii="Arial Narrow" w:hAnsi="Arial Narrow" w:cs="Arial Narrow"/>
                          <w:szCs w:val="20"/>
                        </w:rPr>
                        <w:t xml:space="preserve">RNIE  </w:t>
                      </w:r>
                      <w:r w:rsidRPr="00FC4C44">
                        <w:rPr>
                          <w:rFonts w:ascii="Arial Narrow" w:hAnsi="Arial Narrow" w:cs="Symbol"/>
                          <w:color w:val="808080"/>
                          <w:spacing w:val="20"/>
                          <w:szCs w:val="20"/>
                          <w:u w:val="single"/>
                        </w:rPr>
                        <w:t></w:t>
                      </w:r>
                      <w:proofErr w:type="gramEnd"/>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p>
                    <w:p w:rsidR="00A8095F" w:rsidRPr="00FC4C44" w:rsidRDefault="00A8095F" w:rsidP="00A8095F">
                      <w:pPr>
                        <w:tabs>
                          <w:tab w:val="left" w:pos="3600"/>
                        </w:tabs>
                        <w:spacing w:line="312" w:lineRule="auto"/>
                        <w:rPr>
                          <w:rFonts w:ascii="Arial Narrow" w:hAnsi="Arial Narrow" w:cs="Arial Narrow"/>
                          <w:szCs w:val="20"/>
                        </w:rPr>
                      </w:pPr>
                    </w:p>
                    <w:p w:rsidR="00A8095F" w:rsidRPr="00FC4C44" w:rsidRDefault="00A8095F" w:rsidP="00A8095F">
                      <w:pPr>
                        <w:tabs>
                          <w:tab w:val="left" w:pos="3600"/>
                        </w:tabs>
                        <w:spacing w:line="312" w:lineRule="auto"/>
                        <w:rPr>
                          <w:rFonts w:ascii="Arial Narrow" w:hAnsi="Arial Narrow" w:cs="Arial Narrow"/>
                          <w:szCs w:val="20"/>
                        </w:rPr>
                      </w:pPr>
                      <w:r w:rsidRPr="00FC4C44">
                        <w:rPr>
                          <w:rFonts w:ascii="Arial Narrow" w:hAnsi="Arial Narrow" w:cs="Arial Narrow"/>
                          <w:szCs w:val="20"/>
                        </w:rPr>
                        <w:t>NOM _______</w:t>
                      </w:r>
                      <w:r w:rsidR="00FC4C44">
                        <w:rPr>
                          <w:rFonts w:ascii="Arial Narrow" w:hAnsi="Arial Narrow" w:cs="Arial Narrow"/>
                          <w:szCs w:val="20"/>
                        </w:rPr>
                        <w:t xml:space="preserve">_______________________    </w:t>
                      </w:r>
                      <w:r w:rsidRPr="00FC4C44">
                        <w:rPr>
                          <w:rFonts w:ascii="Arial Narrow" w:hAnsi="Arial Narrow" w:cs="Arial Narrow"/>
                          <w:szCs w:val="20"/>
                        </w:rPr>
                        <w:t>PRENOM __</w:t>
                      </w:r>
                      <w:r w:rsidR="00FC4C44">
                        <w:rPr>
                          <w:rFonts w:ascii="Arial Narrow" w:hAnsi="Arial Narrow" w:cs="Arial Narrow"/>
                          <w:szCs w:val="20"/>
                        </w:rPr>
                        <w:t>_____________________________</w:t>
                      </w:r>
                    </w:p>
                    <w:p w:rsidR="00A8095F" w:rsidRPr="00FC4C44" w:rsidRDefault="00A8095F" w:rsidP="00A8095F">
                      <w:pPr>
                        <w:spacing w:line="312" w:lineRule="auto"/>
                        <w:rPr>
                          <w:rFonts w:ascii="Arial Narrow" w:hAnsi="Arial Narrow" w:cs="Arial Narrow"/>
                          <w:szCs w:val="20"/>
                        </w:rPr>
                      </w:pPr>
                    </w:p>
                    <w:p w:rsidR="00A8095F" w:rsidRPr="00FC4C44" w:rsidRDefault="00A8095F" w:rsidP="00A8095F">
                      <w:pPr>
                        <w:spacing w:line="312" w:lineRule="auto"/>
                        <w:rPr>
                          <w:rFonts w:ascii="Arial Narrow" w:hAnsi="Arial Narrow" w:cs="Arial Narrow"/>
                          <w:bCs/>
                          <w:szCs w:val="20"/>
                        </w:rPr>
                      </w:pPr>
                      <w:r w:rsidRPr="00FC4C44">
                        <w:rPr>
                          <w:rFonts w:ascii="Arial Narrow" w:hAnsi="Arial Narrow" w:cs="Arial Narrow"/>
                          <w:szCs w:val="20"/>
                        </w:rPr>
                        <w:tab/>
                        <w:t xml:space="preserve">G </w:t>
                      </w:r>
                      <w:r w:rsidR="00FC4C44">
                        <w:rPr>
                          <w:rFonts w:ascii="ITC Zapf Dingbats" w:hAnsi="ITC Zapf Dingbats" w:cs="ITC Zapf Dingbats"/>
                          <w:szCs w:val="20"/>
                        </w:rPr>
                        <w:t></w:t>
                      </w:r>
                      <w:r w:rsidRPr="00FC4C44">
                        <w:rPr>
                          <w:rFonts w:ascii="Arial Narrow" w:hAnsi="Arial Narrow" w:cs="Arial Narrow"/>
                          <w:szCs w:val="20"/>
                        </w:rPr>
                        <w:tab/>
                        <w:t xml:space="preserve">F </w:t>
                      </w:r>
                      <w:r w:rsidR="00FC4C44">
                        <w:rPr>
                          <w:rFonts w:ascii="ITC Zapf Dingbats" w:hAnsi="ITC Zapf Dingbats" w:cs="ITC Zapf Dingbats"/>
                          <w:szCs w:val="20"/>
                        </w:rPr>
                        <w:t></w:t>
                      </w:r>
                      <w:r w:rsidRPr="00FC4C44">
                        <w:rPr>
                          <w:rFonts w:ascii="Arial Narrow" w:hAnsi="Arial Narrow" w:cs="Arial Narrow"/>
                          <w:szCs w:val="20"/>
                        </w:rPr>
                        <w:tab/>
                      </w:r>
                      <w:r w:rsidRPr="00FC4C44">
                        <w:rPr>
                          <w:rFonts w:ascii="Arial Narrow" w:hAnsi="Arial Narrow" w:cs="Arial Narrow"/>
                          <w:szCs w:val="20"/>
                        </w:rPr>
                        <w:tab/>
                        <w:t xml:space="preserve">Date de naissance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p>
                    <w:p w:rsidR="00A8095F" w:rsidRPr="00FC4C44" w:rsidRDefault="00A8095F" w:rsidP="00A8095F">
                      <w:pPr>
                        <w:spacing w:line="312" w:lineRule="auto"/>
                        <w:rPr>
                          <w:rFonts w:ascii="Arial Narrow" w:hAnsi="Arial Narrow" w:cs="Arial Narrow"/>
                          <w:bCs/>
                          <w:szCs w:val="20"/>
                        </w:rPr>
                      </w:pPr>
                    </w:p>
                    <w:p w:rsidR="00A8095F" w:rsidRPr="00FC4C44" w:rsidRDefault="00A8095F" w:rsidP="00A8095F">
                      <w:pPr>
                        <w:spacing w:line="312" w:lineRule="auto"/>
                        <w:rPr>
                          <w:rFonts w:ascii="Arial Narrow" w:hAnsi="Arial Narrow" w:cs="Arial Narrow"/>
                          <w:szCs w:val="20"/>
                        </w:rPr>
                      </w:pPr>
                      <w:r w:rsidRPr="00FC4C44">
                        <w:rPr>
                          <w:rFonts w:ascii="Arial Narrow" w:hAnsi="Arial Narrow" w:cs="Arial Narrow"/>
                          <w:bCs/>
                          <w:szCs w:val="20"/>
                        </w:rPr>
                        <w:t>NOM et prénom du responsable légal</w:t>
                      </w:r>
                      <w:r w:rsidRPr="00FC4C44">
                        <w:rPr>
                          <w:rFonts w:ascii="Arial Narrow" w:hAnsi="Arial Narrow" w:cs="Arial Narrow"/>
                          <w:szCs w:val="20"/>
                        </w:rPr>
                        <w:t xml:space="preserve"> : …………………………………………………………….     </w:t>
                      </w:r>
                    </w:p>
                    <w:p w:rsidR="00A8095F" w:rsidRPr="00FC4C44" w:rsidRDefault="00A8095F" w:rsidP="00A8095F">
                      <w:pPr>
                        <w:pStyle w:val="Corpsdetexte31"/>
                        <w:pBdr>
                          <w:bottom w:val="single" w:sz="8" w:space="0" w:color="000000"/>
                        </w:pBdr>
                        <w:spacing w:line="312" w:lineRule="auto"/>
                        <w:rPr>
                          <w:rFonts w:ascii="Arial Narrow" w:hAnsi="Arial Narrow" w:cs="Arial Narrow"/>
                          <w:b w:val="0"/>
                          <w:sz w:val="20"/>
                          <w:szCs w:val="20"/>
                          <w:u w:val="single"/>
                        </w:rPr>
                      </w:pPr>
                      <w:r w:rsidRPr="00FC4C44">
                        <w:rPr>
                          <w:rFonts w:ascii="Arial Narrow" w:hAnsi="Arial Narrow" w:cs="Arial Narrow"/>
                          <w:b w:val="0"/>
                          <w:sz w:val="20"/>
                          <w:szCs w:val="20"/>
                        </w:rPr>
                        <w:t>ADRESSE : ……………………………………………………………………………………………………………………………………………………………………………………………………………………………………</w:t>
                      </w:r>
                    </w:p>
                    <w:p w:rsidR="00A8095F" w:rsidRPr="00FC4C44" w:rsidRDefault="00A8095F" w:rsidP="00A8095F">
                      <w:pPr>
                        <w:pStyle w:val="Corpsdetexte31"/>
                        <w:spacing w:line="312" w:lineRule="auto"/>
                        <w:rPr>
                          <w:rFonts w:ascii="Arial Narrow" w:hAnsi="Arial Narrow" w:cs="Arial Narrow"/>
                          <w:b w:val="0"/>
                          <w:sz w:val="20"/>
                          <w:szCs w:val="20"/>
                        </w:rPr>
                      </w:pPr>
                      <w:r w:rsidRPr="00FC4C44">
                        <w:rPr>
                          <w:rFonts w:ascii="Arial Narrow" w:hAnsi="Arial Narrow" w:cs="Arial Narrow"/>
                          <w:b w:val="0"/>
                          <w:sz w:val="20"/>
                          <w:szCs w:val="20"/>
                        </w:rPr>
                        <w:t xml:space="preserve">  </w:t>
                      </w:r>
                    </w:p>
                    <w:p w:rsidR="00A8095F" w:rsidRPr="00FC4C44" w:rsidRDefault="00A8095F" w:rsidP="00A8095F">
                      <w:pPr>
                        <w:spacing w:line="312" w:lineRule="auto"/>
                        <w:rPr>
                          <w:rFonts w:ascii="Arial Narrow" w:hAnsi="Arial Narrow" w:cs="Arial Narrow"/>
                          <w:szCs w:val="20"/>
                        </w:rPr>
                      </w:pPr>
                      <w:r w:rsidRPr="00FC4C44">
                        <w:rPr>
                          <w:rFonts w:ascii="Arial Narrow" w:hAnsi="Arial Narrow" w:cs="Arial Narrow"/>
                          <w:szCs w:val="20"/>
                        </w:rPr>
                        <w:t xml:space="preserve">CODE POSTAL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szCs w:val="20"/>
                        </w:rPr>
                        <w:tab/>
                        <w:t>VILLE</w:t>
                      </w:r>
                      <w:proofErr w:type="gramStart"/>
                      <w:r w:rsidRPr="00FC4C44">
                        <w:rPr>
                          <w:rFonts w:ascii="Arial Narrow" w:hAnsi="Arial Narrow" w:cs="Arial Narrow"/>
                          <w:szCs w:val="20"/>
                        </w:rPr>
                        <w:t> :…</w:t>
                      </w:r>
                      <w:proofErr w:type="gramEnd"/>
                      <w:r w:rsidRPr="00FC4C44">
                        <w:rPr>
                          <w:rFonts w:ascii="Arial Narrow" w:hAnsi="Arial Narrow" w:cs="Arial Narrow"/>
                          <w:szCs w:val="20"/>
                        </w:rPr>
                        <w:t xml:space="preserve">…………………………………………………. </w:t>
                      </w:r>
                    </w:p>
                    <w:p w:rsidR="00A8095F" w:rsidRPr="00FC4C44" w:rsidRDefault="00A8095F" w:rsidP="00A8095F">
                      <w:pPr>
                        <w:spacing w:line="312" w:lineRule="auto"/>
                        <w:rPr>
                          <w:rFonts w:ascii="Arial Narrow" w:hAnsi="Arial Narrow"/>
                          <w:szCs w:val="20"/>
                        </w:rPr>
                      </w:pPr>
                      <w:r w:rsidRPr="00FC4C44">
                        <w:rPr>
                          <w:rFonts w:ascii="Arial Narrow" w:hAnsi="Arial Narrow" w:cs="Arial Narrow"/>
                          <w:szCs w:val="20"/>
                        </w:rPr>
                        <w:t>N° de téléphone</w:t>
                      </w:r>
                      <w:r w:rsidR="00FC4C44">
                        <w:rPr>
                          <w:rFonts w:ascii="Arial Narrow" w:hAnsi="Arial Narrow" w:cs="Arial Narrow"/>
                          <w:szCs w:val="20"/>
                        </w:rPr>
                        <w:t xml:space="preserve"> </w:t>
                      </w:r>
                      <w:r w:rsidRPr="00FC4C44">
                        <w:rPr>
                          <w:rFonts w:ascii="Arial Narrow" w:hAnsi="Arial Narrow" w:cs="Arial Narrow"/>
                          <w:szCs w:val="20"/>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u w:val="single"/>
                        </w:rPr>
                        <w:t></w:t>
                      </w:r>
                      <w:r w:rsidRPr="00FC4C44">
                        <w:rPr>
                          <w:rFonts w:ascii="Arial Narrow" w:hAnsi="Arial Narrow" w:cs="Arial Narrow"/>
                          <w:color w:val="808080"/>
                          <w:spacing w:val="20"/>
                          <w:szCs w:val="20"/>
                          <w:u w:val="single"/>
                        </w:rPr>
                        <w:t xml:space="preserve">   </w:t>
                      </w:r>
                      <w:r w:rsidRPr="00FC4C44">
                        <w:rPr>
                          <w:rFonts w:ascii="Arial Narrow" w:hAnsi="Arial Narrow" w:cs="Symbol"/>
                          <w:color w:val="808080"/>
                          <w:spacing w:val="20"/>
                          <w:szCs w:val="20"/>
                        </w:rPr>
                        <w:t></w:t>
                      </w:r>
                      <w:r w:rsidRPr="00FC4C44">
                        <w:rPr>
                          <w:rFonts w:ascii="Arial Narrow" w:hAnsi="Arial Narrow" w:cs="Arial Narrow"/>
                          <w:color w:val="808080"/>
                          <w:spacing w:val="20"/>
                          <w:szCs w:val="20"/>
                        </w:rPr>
                        <w:t xml:space="preserve">    </w:t>
                      </w:r>
                      <w:r w:rsidRPr="00FC4C44">
                        <w:rPr>
                          <w:rFonts w:ascii="Arial Narrow" w:hAnsi="Arial Narrow" w:cs="Arial Narrow"/>
                          <w:spacing w:val="20"/>
                          <w:szCs w:val="20"/>
                        </w:rPr>
                        <w:t>Email</w:t>
                      </w:r>
                      <w:proofErr w:type="gramStart"/>
                      <w:r w:rsidRPr="00FC4C44">
                        <w:rPr>
                          <w:rFonts w:ascii="Arial Narrow" w:hAnsi="Arial Narrow" w:cs="Arial Narrow"/>
                          <w:spacing w:val="20"/>
                          <w:szCs w:val="20"/>
                        </w:rPr>
                        <w:t> :…</w:t>
                      </w:r>
                      <w:proofErr w:type="gramEnd"/>
                      <w:r w:rsidRPr="00FC4C44">
                        <w:rPr>
                          <w:rFonts w:ascii="Arial Narrow" w:hAnsi="Arial Narrow" w:cs="Arial Narrow"/>
                          <w:spacing w:val="20"/>
                          <w:szCs w:val="20"/>
                        </w:rPr>
                        <w:t>………</w:t>
                      </w:r>
                      <w:r w:rsidRPr="00FC4C44">
                        <w:rPr>
                          <w:rFonts w:ascii="Arial Narrow" w:hAnsi="Arial Narrow" w:cs="Arial Narrow"/>
                          <w:szCs w:val="20"/>
                        </w:rPr>
                        <w:t>……………………………………………………………………….</w:t>
                      </w:r>
                    </w:p>
                  </w:txbxContent>
                </v:textbox>
              </v:shape>
            </w:pict>
          </mc:Fallback>
        </mc:AlternateContent>
      </w:r>
      <w:r w:rsidR="00A8095F">
        <w:t xml:space="preserve">   </w:t>
      </w:r>
      <w:r w:rsidR="00A8095F">
        <w:rPr>
          <w:rFonts w:ascii="Arial Narrow" w:hAnsi="Arial Narrow" w:cs="Arial Narrow"/>
        </w:rPr>
        <w:t xml:space="preserve">             </w:t>
      </w:r>
    </w:p>
    <w:p w:rsidR="00A8095F" w:rsidRDefault="00A8095F" w:rsidP="00A8095F">
      <w:pPr>
        <w:rPr>
          <w:rFonts w:ascii="Arial Narrow" w:hAnsi="Arial Narrow" w:cs="Arial Narrow"/>
          <w:b/>
          <w:bCs/>
          <w:sz w:val="28"/>
        </w:rPr>
      </w:pPr>
      <w:r>
        <w:t xml:space="preserve">        </w:t>
      </w:r>
    </w:p>
    <w:p w:rsidR="00A8095F" w:rsidRDefault="00A8095F" w:rsidP="00A8095F">
      <w:pPr>
        <w:rPr>
          <w:rFonts w:ascii="Arial Narrow" w:hAnsi="Arial Narrow" w:cs="Arial Narrow"/>
        </w:rPr>
      </w:pPr>
      <w:r>
        <w:rPr>
          <w:rFonts w:ascii="Arial Narrow" w:hAnsi="Arial Narrow" w:cs="Arial Narrow"/>
          <w:b/>
          <w:bCs/>
          <w:sz w:val="28"/>
        </w:rPr>
        <w:t xml:space="preserve"> </w:t>
      </w:r>
    </w:p>
    <w:p w:rsidR="00A8095F" w:rsidRDefault="00A8095F" w:rsidP="00A8095F">
      <w:pPr>
        <w:rPr>
          <w:rFonts w:ascii="Arial Narrow" w:hAnsi="Arial Narrow" w:cs="Arial Narrow"/>
        </w:rPr>
      </w:pPr>
    </w:p>
    <w:p w:rsidR="00A8095F" w:rsidRDefault="00A8095F" w:rsidP="00A8095F">
      <w:pPr>
        <w:rPr>
          <w:rFonts w:ascii="Arial Narrow" w:hAnsi="Arial Narrow" w:cs="Arial Narrow"/>
        </w:rPr>
      </w:pPr>
    </w:p>
    <w:p w:rsidR="00A8095F" w:rsidRDefault="00A8095F" w:rsidP="00A8095F">
      <w:pPr>
        <w:rPr>
          <w:rFonts w:ascii="Arial Narrow" w:hAnsi="Arial Narrow" w:cs="Arial Narrow"/>
        </w:rPr>
      </w:pPr>
    </w:p>
    <w:p w:rsidR="00A8095F" w:rsidRDefault="00A8095F" w:rsidP="00A8095F">
      <w:pPr>
        <w:rPr>
          <w:rFonts w:ascii="Arial Narrow" w:hAnsi="Arial Narrow" w:cs="Arial Narrow"/>
        </w:rPr>
      </w:pPr>
    </w:p>
    <w:p w:rsidR="00A8095F" w:rsidRDefault="00A8095F" w:rsidP="00A8095F">
      <w:pPr>
        <w:rPr>
          <w:rFonts w:ascii="Arial Narrow" w:hAnsi="Arial Narrow" w:cs="Arial Narrow"/>
        </w:rPr>
      </w:pPr>
    </w:p>
    <w:p w:rsidR="00A8095F" w:rsidRDefault="00A8095F" w:rsidP="00A8095F">
      <w:pPr>
        <w:rPr>
          <w:rFonts w:ascii="Arial Narrow" w:hAnsi="Arial Narrow" w:cs="Arial Narrow"/>
        </w:rPr>
      </w:pPr>
    </w:p>
    <w:p w:rsidR="00A8095F" w:rsidRDefault="00A8095F" w:rsidP="00A8095F">
      <w:pPr>
        <w:rPr>
          <w:rFonts w:ascii="Arial Narrow" w:hAnsi="Arial Narrow" w:cs="Arial Narrow"/>
        </w:rPr>
      </w:pPr>
    </w:p>
    <w:p w:rsidR="00A8095F" w:rsidRDefault="00A8095F" w:rsidP="00A8095F">
      <w:pPr>
        <w:rPr>
          <w:rFonts w:ascii="Arial Narrow" w:hAnsi="Arial Narrow" w:cs="Arial Narrow"/>
        </w:rPr>
      </w:pPr>
    </w:p>
    <w:p w:rsidR="00A8095F" w:rsidRDefault="00A8095F" w:rsidP="00A8095F">
      <w:pPr>
        <w:rPr>
          <w:rFonts w:ascii="Arial Narrow" w:hAnsi="Arial Narrow" w:cs="Arial Narrow"/>
        </w:rPr>
      </w:pPr>
    </w:p>
    <w:p w:rsidR="00A8095F" w:rsidRDefault="00A8095F" w:rsidP="00A8095F">
      <w:pPr>
        <w:rPr>
          <w:rFonts w:ascii="Arial Narrow" w:hAnsi="Arial Narrow" w:cs="Arial Narrow"/>
        </w:rPr>
      </w:pPr>
    </w:p>
    <w:p w:rsidR="00A8095F" w:rsidRDefault="00A8095F" w:rsidP="00A8095F">
      <w:pPr>
        <w:rPr>
          <w:rFonts w:ascii="Arial Narrow" w:hAnsi="Arial Narrow" w:cs="Arial Narrow"/>
        </w:rPr>
      </w:pPr>
    </w:p>
    <w:p w:rsidR="00A8095F" w:rsidRDefault="00A8095F" w:rsidP="00A8095F">
      <w:pPr>
        <w:rPr>
          <w:rFonts w:ascii="Arial Narrow" w:hAnsi="Arial Narrow" w:cs="Arial Narrow"/>
          <w:sz w:val="16"/>
        </w:rPr>
      </w:pPr>
    </w:p>
    <w:p w:rsidR="00A8095F" w:rsidRDefault="00A8095F" w:rsidP="00A8095F">
      <w:pPr>
        <w:rPr>
          <w:rFonts w:ascii="Arial Narrow" w:hAnsi="Arial Narrow" w:cs="Arial Narrow"/>
          <w:sz w:val="16"/>
        </w:rPr>
      </w:pPr>
    </w:p>
    <w:p w:rsidR="00A8095F" w:rsidRDefault="00A8095F" w:rsidP="00A8095F">
      <w:pPr>
        <w:rPr>
          <w:rFonts w:ascii="Arial Narrow" w:hAnsi="Arial Narrow" w:cs="Arial Narrow"/>
        </w:rPr>
      </w:pPr>
    </w:p>
    <w:p w:rsidR="00A8095F" w:rsidRDefault="00A8095F" w:rsidP="00A8095F">
      <w:pPr>
        <w:rPr>
          <w:rFonts w:ascii="Arial Narrow" w:hAnsi="Arial Narrow" w:cs="Arial Narrow"/>
        </w:rPr>
      </w:pPr>
    </w:p>
    <w:p w:rsidR="00A8095F" w:rsidRDefault="00A8095F" w:rsidP="00A8095F">
      <w:pPr>
        <w:tabs>
          <w:tab w:val="left" w:pos="6120"/>
        </w:tabs>
        <w:rPr>
          <w:rFonts w:ascii="Arial Narrow" w:hAnsi="Arial Narrow" w:cs="Arial Narrow"/>
          <w:b/>
          <w:bCs/>
          <w:sz w:val="24"/>
        </w:rPr>
      </w:pPr>
    </w:p>
    <w:p w:rsidR="00A8095F" w:rsidRDefault="00B87647" w:rsidP="00A8095F">
      <w:pPr>
        <w:tabs>
          <w:tab w:val="left" w:pos="6120"/>
        </w:tabs>
        <w:rPr>
          <w:rFonts w:ascii="Arial Narrow" w:hAnsi="Arial Narrow" w:cs="Arial Narrow"/>
          <w:b/>
          <w:bCs/>
          <w:sz w:val="24"/>
        </w:rPr>
      </w:pPr>
      <w:r>
        <w:rPr>
          <w:noProof/>
          <w:lang w:eastAsia="fr-FR"/>
        </w:rPr>
        <mc:AlternateContent>
          <mc:Choice Requires="wps">
            <w:drawing>
              <wp:anchor distT="0" distB="0" distL="114935" distR="114935" simplePos="0" relativeHeight="251663360" behindDoc="0" locked="0" layoutInCell="1" allowOverlap="1" wp14:anchorId="2F6ED74C" wp14:editId="4A465A9F">
                <wp:simplePos x="0" y="0"/>
                <wp:positionH relativeFrom="margin">
                  <wp:posOffset>21590</wp:posOffset>
                </wp:positionH>
                <wp:positionV relativeFrom="paragraph">
                  <wp:posOffset>127000</wp:posOffset>
                </wp:positionV>
                <wp:extent cx="4674235" cy="828675"/>
                <wp:effectExtent l="0" t="0" r="12065" b="2857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235" cy="828675"/>
                        </a:xfrm>
                        <a:prstGeom prst="rect">
                          <a:avLst/>
                        </a:prstGeom>
                        <a:solidFill>
                          <a:srgbClr val="FFFFFF"/>
                        </a:solidFill>
                        <a:ln w="6350">
                          <a:solidFill>
                            <a:srgbClr val="000000"/>
                          </a:solidFill>
                          <a:miter lim="800000"/>
                          <a:headEnd/>
                          <a:tailEnd/>
                        </a:ln>
                      </wps:spPr>
                      <wps:txbx>
                        <w:txbxContent>
                          <w:p w:rsidR="00A8095F" w:rsidRDefault="00A8095F" w:rsidP="00A8095F">
                            <w:pPr>
                              <w:ind w:right="-74"/>
                              <w:rPr>
                                <w:rFonts w:ascii="Arial Narrow" w:hAnsi="Arial Narrow" w:cs="Arial Narrow"/>
                                <w:sz w:val="28"/>
                                <w:szCs w:val="28"/>
                              </w:rPr>
                            </w:pPr>
                            <w:r>
                              <w:rPr>
                                <w:rFonts w:ascii="Arial Narrow" w:hAnsi="Arial Narrow" w:cs="Arial Narrow"/>
                                <w:b/>
                                <w:bCs/>
                                <w:szCs w:val="20"/>
                              </w:rPr>
                              <w:t>En cas de déménagement prévu d’ici</w:t>
                            </w:r>
                            <w:r>
                              <w:rPr>
                                <w:rFonts w:ascii="Arial Narrow" w:hAnsi="Arial Narrow" w:cs="Arial Narrow"/>
                                <w:szCs w:val="20"/>
                              </w:rPr>
                              <w:t xml:space="preserve"> la rentrée scolaire, indiquez ici la nouvelle adresse (joindre un justificatif valable au 1</w:t>
                            </w:r>
                            <w:r>
                              <w:rPr>
                                <w:rFonts w:ascii="Arial Narrow" w:hAnsi="Arial Narrow" w:cs="Arial Narrow"/>
                                <w:szCs w:val="20"/>
                                <w:vertAlign w:val="superscript"/>
                              </w:rPr>
                              <w:t>er</w:t>
                            </w:r>
                            <w:r>
                              <w:rPr>
                                <w:rFonts w:ascii="Arial Narrow" w:hAnsi="Arial Narrow" w:cs="Arial Narrow"/>
                                <w:szCs w:val="20"/>
                              </w:rPr>
                              <w:t xml:space="preserve"> septembre) : …………………………………………………………………………………………………………………………………………………………………………………………………………………………………………………………………………………………………………………………………………................</w:t>
                            </w:r>
                          </w:p>
                          <w:p w:rsidR="00A8095F" w:rsidRDefault="00A8095F" w:rsidP="00A8095F">
                            <w:pPr>
                              <w:ind w:left="180" w:right="-74" w:firstLine="180"/>
                              <w:rPr>
                                <w:rFonts w:ascii="Arial Narrow" w:hAnsi="Arial Narrow" w:cs="Arial Narrow"/>
                                <w:sz w:val="28"/>
                                <w:szCs w:val="28"/>
                              </w:rPr>
                            </w:pPr>
                          </w:p>
                          <w:p w:rsidR="00A8095F" w:rsidRDefault="00A8095F" w:rsidP="00A8095F">
                            <w:pPr>
                              <w:ind w:left="180" w:right="-74" w:firstLine="180"/>
                              <w:rPr>
                                <w:rFonts w:ascii="Arial Narrow" w:hAnsi="Arial Narrow" w:cs="Arial Narrow"/>
                                <w:sz w:val="28"/>
                                <w:szCs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ED74C" id="Zone de texte 12" o:spid="_x0000_s1033" type="#_x0000_t202" style="position:absolute;margin-left:1.7pt;margin-top:10pt;width:368.05pt;height:65.25pt;z-index:25166336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" strokeweight=".5pt">
                <v:textbox inset="7.45pt,3.85pt,7.45pt,3.85pt">
                  <w:txbxContent>
                    <w:p w:rsidR="00A8095F" w:rsidRDefault="00A8095F" w:rsidP="00A8095F">
                      <w:pPr>
                        <w:ind w:right="-74"/>
                        <w:rPr>
                          <w:rFonts w:ascii="Arial Narrow" w:hAnsi="Arial Narrow" w:cs="Arial Narrow"/>
                          <w:sz w:val="28"/>
                          <w:szCs w:val="28"/>
                        </w:rPr>
                      </w:pPr>
                      <w:r>
                        <w:rPr>
                          <w:rFonts w:ascii="Arial Narrow" w:hAnsi="Arial Narrow" w:cs="Arial Narrow"/>
                          <w:b/>
                          <w:bCs/>
                          <w:szCs w:val="20"/>
                        </w:rPr>
                        <w:t>En cas de déménagement prévu d’ici</w:t>
                      </w:r>
                      <w:r>
                        <w:rPr>
                          <w:rFonts w:ascii="Arial Narrow" w:hAnsi="Arial Narrow" w:cs="Arial Narrow"/>
                          <w:szCs w:val="20"/>
                        </w:rPr>
                        <w:t xml:space="preserve"> la rentrée scolaire, indiquez ici la nouvelle adresse (joindre un justificatif valable au 1</w:t>
                      </w:r>
                      <w:r>
                        <w:rPr>
                          <w:rFonts w:ascii="Arial Narrow" w:hAnsi="Arial Narrow" w:cs="Arial Narrow"/>
                          <w:szCs w:val="20"/>
                          <w:vertAlign w:val="superscript"/>
                        </w:rPr>
                        <w:t>er</w:t>
                      </w:r>
                      <w:r>
                        <w:rPr>
                          <w:rFonts w:ascii="Arial Narrow" w:hAnsi="Arial Narrow" w:cs="Arial Narrow"/>
                          <w:szCs w:val="20"/>
                        </w:rPr>
                        <w:t xml:space="preserve"> septembre) : …………………………………………………………………………………………………………………………………………………………………………………………………………………………………………………………………………………………………………………………………………................</w:t>
                      </w:r>
                    </w:p>
                    <w:p w:rsidR="00A8095F" w:rsidRDefault="00A8095F" w:rsidP="00A8095F">
                      <w:pPr>
                        <w:ind w:left="180" w:right="-74" w:firstLine="180"/>
                        <w:rPr>
                          <w:rFonts w:ascii="Arial Narrow" w:hAnsi="Arial Narrow" w:cs="Arial Narrow"/>
                          <w:sz w:val="28"/>
                          <w:szCs w:val="28"/>
                        </w:rPr>
                      </w:pPr>
                    </w:p>
                    <w:p w:rsidR="00A8095F" w:rsidRDefault="00A8095F" w:rsidP="00A8095F">
                      <w:pPr>
                        <w:ind w:left="180" w:right="-74" w:firstLine="180"/>
                        <w:rPr>
                          <w:rFonts w:ascii="Arial Narrow" w:hAnsi="Arial Narrow" w:cs="Arial Narrow"/>
                          <w:sz w:val="28"/>
                          <w:szCs w:val="28"/>
                        </w:rPr>
                      </w:pPr>
                    </w:p>
                  </w:txbxContent>
                </v:textbox>
                <w10:wrap anchorx="margin"/>
              </v:shape>
            </w:pict>
          </mc:Fallback>
        </mc:AlternateContent>
      </w:r>
    </w:p>
    <w:p w:rsidR="00A8095F" w:rsidRDefault="00A8095F" w:rsidP="00A8095F">
      <w:pPr>
        <w:tabs>
          <w:tab w:val="left" w:pos="6120"/>
        </w:tabs>
        <w:jc w:val="center"/>
        <w:rPr>
          <w:rFonts w:ascii="Arial Narrow" w:hAnsi="Arial Narrow" w:cs="Arial Narrow"/>
          <w:b/>
          <w:bCs/>
          <w:sz w:val="24"/>
          <w:u w:val="single"/>
        </w:rPr>
      </w:pPr>
    </w:p>
    <w:p w:rsidR="00A8095F" w:rsidRDefault="00A8095F" w:rsidP="00A8095F">
      <w:pPr>
        <w:rPr>
          <w:rFonts w:ascii="Arial Narrow" w:hAnsi="Arial Narrow" w:cs="Arial Narrow"/>
          <w:b/>
          <w:bCs/>
          <w:sz w:val="22"/>
          <w:szCs w:val="22"/>
          <w:u w:val="single"/>
        </w:rPr>
      </w:pPr>
    </w:p>
    <w:p w:rsidR="00A8095F" w:rsidRDefault="00A8095F" w:rsidP="00A8095F">
      <w:pPr>
        <w:rPr>
          <w:rFonts w:ascii="Arial Narrow" w:hAnsi="Arial Narrow" w:cs="Arial Narrow"/>
          <w:b/>
          <w:bCs/>
          <w:sz w:val="22"/>
          <w:szCs w:val="22"/>
          <w:u w:val="single"/>
        </w:rPr>
      </w:pPr>
    </w:p>
    <w:p w:rsidR="00A8095F" w:rsidRDefault="00A8095F" w:rsidP="00A8095F">
      <w:pPr>
        <w:rPr>
          <w:rFonts w:ascii="Arial Narrow" w:hAnsi="Arial Narrow" w:cs="Arial Narrow"/>
          <w:b/>
          <w:bCs/>
          <w:sz w:val="22"/>
          <w:szCs w:val="22"/>
          <w:u w:val="single"/>
        </w:rPr>
      </w:pPr>
    </w:p>
    <w:p w:rsidR="00A8095F" w:rsidRDefault="00A8095F" w:rsidP="00A8095F">
      <w:pPr>
        <w:rPr>
          <w:rFonts w:ascii="Arial Narrow" w:hAnsi="Arial Narrow" w:cs="Arial Narrow"/>
          <w:b/>
          <w:bCs/>
          <w:sz w:val="22"/>
          <w:szCs w:val="22"/>
          <w:u w:val="single"/>
        </w:rPr>
      </w:pPr>
    </w:p>
    <w:p w:rsidR="00A8095F" w:rsidRDefault="00A8095F" w:rsidP="00A8095F">
      <w:pPr>
        <w:rPr>
          <w:rFonts w:ascii="Arial Narrow" w:hAnsi="Arial Narrow" w:cs="Arial Narrow"/>
          <w:b/>
          <w:bCs/>
          <w:sz w:val="22"/>
          <w:szCs w:val="22"/>
          <w:u w:val="single"/>
        </w:rPr>
      </w:pPr>
    </w:p>
    <w:p w:rsidR="00A8095F" w:rsidRDefault="00A8095F" w:rsidP="00A8095F">
      <w:pPr>
        <w:rPr>
          <w:rFonts w:ascii="Arial Narrow" w:hAnsi="Arial Narrow" w:cs="Arial Narrow"/>
          <w:b/>
          <w:bCs/>
          <w:sz w:val="22"/>
          <w:szCs w:val="22"/>
          <w:u w:val="single"/>
        </w:rPr>
      </w:pPr>
    </w:p>
    <w:p w:rsidR="00A8095F" w:rsidRDefault="00A8095F" w:rsidP="00A8095F">
      <w:pPr>
        <w:jc w:val="center"/>
        <w:rPr>
          <w:rFonts w:ascii="Arial Narrow" w:hAnsi="Arial Narrow" w:cs="Arial Narrow"/>
          <w:b/>
          <w:bCs/>
          <w:sz w:val="22"/>
          <w:szCs w:val="22"/>
          <w:u w:val="single"/>
        </w:rPr>
      </w:pPr>
      <w:r>
        <w:rPr>
          <w:rFonts w:ascii="Arial Narrow" w:hAnsi="Arial Narrow" w:cs="Arial Narrow"/>
          <w:b/>
          <w:bCs/>
          <w:sz w:val="22"/>
          <w:szCs w:val="22"/>
          <w:u w:val="single"/>
        </w:rPr>
        <w:t>Remarques</w:t>
      </w:r>
    </w:p>
    <w:p w:rsidR="00A8095F" w:rsidRDefault="00A8095F" w:rsidP="00A8095F">
      <w:pPr>
        <w:rPr>
          <w:rFonts w:ascii="Arial Narrow" w:hAnsi="Arial Narrow" w:cs="Arial Narrow"/>
          <w:b/>
          <w:bCs/>
          <w:sz w:val="22"/>
          <w:szCs w:val="22"/>
          <w:u w:val="single"/>
        </w:rPr>
      </w:pPr>
    </w:p>
    <w:p w:rsidR="00A8095F" w:rsidRDefault="00A8095F" w:rsidP="00A8095F">
      <w:pPr>
        <w:numPr>
          <w:ilvl w:val="0"/>
          <w:numId w:val="3"/>
        </w:numPr>
        <w:rPr>
          <w:rFonts w:ascii="Arial Narrow" w:hAnsi="Arial Narrow" w:cs="Arial Narrow"/>
          <w:bCs/>
          <w:szCs w:val="20"/>
        </w:rPr>
      </w:pPr>
      <w:r>
        <w:rPr>
          <w:rFonts w:ascii="Arial Narrow" w:hAnsi="Arial Narrow" w:cs="Arial Narrow"/>
          <w:b/>
          <w:bCs/>
          <w:szCs w:val="20"/>
        </w:rPr>
        <w:t>L’affectation d’un élève dans un établissement public relève de l’autorité académique</w:t>
      </w:r>
    </w:p>
    <w:p w:rsidR="00A8095F" w:rsidRDefault="00A8095F" w:rsidP="00A8095F">
      <w:pPr>
        <w:jc w:val="both"/>
        <w:rPr>
          <w:rFonts w:ascii="Arial Narrow" w:hAnsi="Arial Narrow" w:cs="Arial Narrow"/>
          <w:bCs/>
          <w:szCs w:val="20"/>
        </w:rPr>
      </w:pPr>
      <w:r>
        <w:rPr>
          <w:rFonts w:ascii="Arial Narrow" w:hAnsi="Arial Narrow" w:cs="Arial Narrow"/>
          <w:bCs/>
          <w:szCs w:val="20"/>
        </w:rPr>
        <w:t xml:space="preserve">La gestion des procédures d’affectation dans les classes de </w:t>
      </w:r>
      <w:r>
        <w:rPr>
          <w:rFonts w:ascii="Arial Narrow" w:hAnsi="Arial Narrow" w:cs="Arial Narrow"/>
          <w:bCs/>
          <w:color w:val="000000"/>
          <w:szCs w:val="20"/>
        </w:rPr>
        <w:t>2</w:t>
      </w:r>
      <w:r>
        <w:rPr>
          <w:rFonts w:ascii="Arial Narrow" w:hAnsi="Arial Narrow" w:cs="Arial Narrow"/>
          <w:bCs/>
          <w:color w:val="000000"/>
          <w:szCs w:val="20"/>
          <w:vertAlign w:val="superscript"/>
        </w:rPr>
        <w:t>nde</w:t>
      </w:r>
      <w:r>
        <w:rPr>
          <w:rFonts w:ascii="Arial Narrow" w:hAnsi="Arial Narrow" w:cs="Arial Narrow"/>
          <w:bCs/>
          <w:color w:val="000000"/>
          <w:szCs w:val="20"/>
        </w:rPr>
        <w:t xml:space="preserve"> générale et technologique, de 2</w:t>
      </w:r>
      <w:r>
        <w:rPr>
          <w:rFonts w:ascii="Arial Narrow" w:hAnsi="Arial Narrow" w:cs="Arial Narrow"/>
          <w:bCs/>
          <w:color w:val="000000"/>
          <w:szCs w:val="20"/>
          <w:vertAlign w:val="superscript"/>
        </w:rPr>
        <w:t>nde</w:t>
      </w:r>
      <w:r>
        <w:rPr>
          <w:rFonts w:ascii="Arial Narrow" w:hAnsi="Arial Narrow" w:cs="Arial Narrow"/>
          <w:bCs/>
          <w:color w:val="000000"/>
          <w:szCs w:val="20"/>
        </w:rPr>
        <w:t xml:space="preserve"> Professionnelle, de 1</w:t>
      </w:r>
      <w:r>
        <w:rPr>
          <w:rFonts w:ascii="Arial Narrow" w:hAnsi="Arial Narrow" w:cs="Arial Narrow"/>
          <w:bCs/>
          <w:color w:val="000000"/>
          <w:szCs w:val="20"/>
          <w:vertAlign w:val="superscript"/>
        </w:rPr>
        <w:t>ère</w:t>
      </w:r>
      <w:r>
        <w:rPr>
          <w:rFonts w:ascii="Arial Narrow" w:hAnsi="Arial Narrow" w:cs="Arial Narrow"/>
          <w:bCs/>
          <w:color w:val="000000"/>
          <w:szCs w:val="20"/>
        </w:rPr>
        <w:t xml:space="preserve"> année de CAP, de 1</w:t>
      </w:r>
      <w:r>
        <w:rPr>
          <w:rFonts w:ascii="Arial Narrow" w:hAnsi="Arial Narrow" w:cs="Arial Narrow"/>
          <w:bCs/>
          <w:color w:val="000000"/>
          <w:szCs w:val="20"/>
          <w:vertAlign w:val="superscript"/>
        </w:rPr>
        <w:t>ère</w:t>
      </w:r>
      <w:r>
        <w:rPr>
          <w:rFonts w:ascii="Arial Narrow" w:hAnsi="Arial Narrow" w:cs="Arial Narrow"/>
          <w:bCs/>
          <w:szCs w:val="20"/>
        </w:rPr>
        <w:t xml:space="preserve"> technologique, de mention complémentaire ou dans le cadre des passerelles dans les voies générales, technologiques et professionnelles s’appuie sur une seule application : « AFFELNET-Lycée ». Seule, l’admission en 1</w:t>
      </w:r>
      <w:r>
        <w:rPr>
          <w:rFonts w:ascii="Arial Narrow" w:hAnsi="Arial Narrow" w:cs="Arial Narrow"/>
          <w:bCs/>
          <w:szCs w:val="20"/>
          <w:vertAlign w:val="superscript"/>
        </w:rPr>
        <w:t>ère</w:t>
      </w:r>
      <w:r>
        <w:rPr>
          <w:rFonts w:ascii="Arial Narrow" w:hAnsi="Arial Narrow" w:cs="Arial Narrow"/>
          <w:bCs/>
          <w:szCs w:val="20"/>
        </w:rPr>
        <w:t xml:space="preserve"> générale se fait hors </w:t>
      </w:r>
      <w:proofErr w:type="spellStart"/>
      <w:r>
        <w:rPr>
          <w:rFonts w:ascii="Arial Narrow" w:hAnsi="Arial Narrow" w:cs="Arial Narrow"/>
          <w:bCs/>
          <w:szCs w:val="20"/>
        </w:rPr>
        <w:t>Affelnet</w:t>
      </w:r>
      <w:proofErr w:type="spellEnd"/>
      <w:r>
        <w:rPr>
          <w:rFonts w:ascii="Arial Narrow" w:hAnsi="Arial Narrow" w:cs="Arial Narrow"/>
          <w:bCs/>
          <w:szCs w:val="20"/>
        </w:rPr>
        <w:t>.</w:t>
      </w:r>
    </w:p>
    <w:p w:rsidR="00A8095F" w:rsidRDefault="00A8095F" w:rsidP="00A8095F">
      <w:pPr>
        <w:jc w:val="both"/>
        <w:rPr>
          <w:rFonts w:ascii="Arial Narrow" w:hAnsi="Arial Narrow" w:cs="Arial Narrow"/>
          <w:bCs/>
          <w:szCs w:val="20"/>
        </w:rPr>
      </w:pPr>
      <w:r>
        <w:rPr>
          <w:rFonts w:ascii="Arial Narrow" w:hAnsi="Arial Narrow" w:cs="Arial Narrow"/>
          <w:bCs/>
          <w:szCs w:val="20"/>
        </w:rPr>
        <w:t>Le responsable de l’application AFFELNET-Lycée permettant le traitement des données nécessaires aux procédures d’affectation est le Ministère de l’éducation nationale.</w:t>
      </w:r>
    </w:p>
    <w:p w:rsidR="00A8095F" w:rsidRDefault="00A8095F" w:rsidP="00A8095F">
      <w:pPr>
        <w:jc w:val="both"/>
        <w:rPr>
          <w:rFonts w:ascii="Arial Narrow" w:hAnsi="Arial Narrow" w:cs="Arial Narrow"/>
          <w:bCs/>
          <w:szCs w:val="20"/>
        </w:rPr>
      </w:pPr>
      <w:r>
        <w:rPr>
          <w:rFonts w:ascii="Arial Narrow" w:hAnsi="Arial Narrow" w:cs="Arial Narrow"/>
          <w:bCs/>
          <w:szCs w:val="20"/>
        </w:rPr>
        <w:t>La finalité de l’application est de faciliter la gestion des demandes d’affectation des élèves et des décisions par le biais d’un algorithme.</w:t>
      </w:r>
    </w:p>
    <w:p w:rsidR="00A8095F" w:rsidRDefault="00A8095F" w:rsidP="00A8095F">
      <w:pPr>
        <w:shd w:val="clear" w:color="auto" w:fill="FFFFFF"/>
        <w:jc w:val="both"/>
        <w:rPr>
          <w:rFonts w:ascii="Arial Narrow" w:hAnsi="Arial Narrow" w:cs="Arial Narrow"/>
          <w:bCs/>
          <w:szCs w:val="20"/>
          <w:shd w:val="clear" w:color="auto" w:fill="FFFFFF"/>
        </w:rPr>
      </w:pPr>
      <w:r>
        <w:rPr>
          <w:rFonts w:ascii="Arial Narrow" w:hAnsi="Arial Narrow" w:cs="Arial Narrow"/>
          <w:bCs/>
          <w:szCs w:val="20"/>
        </w:rPr>
        <w:t xml:space="preserve">Les critères de classement des dossiers ainsi que les éléments de pondération constituent la base du traitement algorithmique. </w:t>
      </w:r>
      <w:r>
        <w:rPr>
          <w:rFonts w:ascii="Arial Narrow" w:hAnsi="Arial Narrow" w:cs="Arial Narrow"/>
          <w:bCs/>
          <w:szCs w:val="20"/>
          <w:shd w:val="clear" w:color="auto" w:fill="FFFFFF"/>
        </w:rPr>
        <w:t>Ces critères sont consultables sur le site de l’académie de Strasbourg, rubrique « orientation affectation », dans les documents dénommés D-E01 (guide des procédures d’affectation).</w:t>
      </w:r>
    </w:p>
    <w:p w:rsidR="00A8095F" w:rsidRDefault="00A8095F" w:rsidP="00A8095F">
      <w:pPr>
        <w:shd w:val="clear" w:color="auto" w:fill="FFFFFF"/>
        <w:jc w:val="both"/>
        <w:rPr>
          <w:rFonts w:ascii="Arial Narrow" w:hAnsi="Arial Narrow" w:cs="Arial Narrow"/>
          <w:bCs/>
          <w:szCs w:val="20"/>
        </w:rPr>
      </w:pPr>
      <w:r>
        <w:rPr>
          <w:rFonts w:ascii="Arial Narrow" w:hAnsi="Arial Narrow" w:cs="Arial Narrow"/>
          <w:bCs/>
          <w:szCs w:val="20"/>
          <w:shd w:val="clear" w:color="auto" w:fill="FFFFFF"/>
        </w:rPr>
        <w:t>Les destinataires des données individuelles saisies et contenues dans l’application AFFELNET-lycée sont : les services gestionnaires</w:t>
      </w:r>
      <w:r>
        <w:rPr>
          <w:rFonts w:ascii="Arial Narrow" w:hAnsi="Arial Narrow" w:cs="Arial Narrow"/>
          <w:bCs/>
          <w:szCs w:val="20"/>
        </w:rPr>
        <w:t xml:space="preserve"> de l'affectation de la DSDEN et du rectorat (SAIO), l'établissement d'accueil dans lequel sera prononcée l'affectation, l'établissement d'origine et le CIO du secteur. Les personnes habilitées du ministère sont destinataires des données statistiques.</w:t>
      </w:r>
    </w:p>
    <w:p w:rsidR="00A8095F" w:rsidRDefault="00A8095F" w:rsidP="00A8095F">
      <w:pPr>
        <w:jc w:val="both"/>
        <w:rPr>
          <w:rFonts w:ascii="Arial Narrow" w:hAnsi="Arial Narrow" w:cs="Arial Narrow"/>
          <w:bCs/>
          <w:sz w:val="10"/>
          <w:szCs w:val="10"/>
        </w:rPr>
      </w:pPr>
      <w:r>
        <w:rPr>
          <w:rFonts w:ascii="Arial Narrow" w:hAnsi="Arial Narrow" w:cs="Arial Narrow"/>
          <w:bCs/>
          <w:szCs w:val="20"/>
        </w:rPr>
        <w:t xml:space="preserve">Les droits dont disposent les personnes à l’égard de ces données (les droits d’opposition, d’accès, de rectification, de suppression) s’exercent auprès du directeur académique des services de l’éducation nationale pour l’affectation au niveau post </w:t>
      </w:r>
      <w:r>
        <w:rPr>
          <w:rFonts w:ascii="Arial Narrow" w:hAnsi="Arial Narrow" w:cs="Arial Narrow"/>
          <w:bCs/>
          <w:color w:val="000000"/>
          <w:szCs w:val="20"/>
        </w:rPr>
        <w:t>3</w:t>
      </w:r>
      <w:r>
        <w:rPr>
          <w:rFonts w:ascii="Arial Narrow" w:hAnsi="Arial Narrow" w:cs="Arial Narrow"/>
          <w:bCs/>
          <w:color w:val="000000"/>
          <w:szCs w:val="20"/>
          <w:vertAlign w:val="superscript"/>
        </w:rPr>
        <w:t>ème</w:t>
      </w:r>
      <w:r>
        <w:rPr>
          <w:rFonts w:ascii="Arial Narrow" w:hAnsi="Arial Narrow" w:cs="Arial Narrow"/>
          <w:bCs/>
          <w:szCs w:val="20"/>
        </w:rPr>
        <w:t>, et auprès de la rectrice de l’académie pour l’affectation au niveau post 2</w:t>
      </w:r>
      <w:r>
        <w:rPr>
          <w:rFonts w:ascii="Arial Narrow" w:hAnsi="Arial Narrow" w:cs="Arial Narrow"/>
          <w:bCs/>
          <w:szCs w:val="20"/>
          <w:vertAlign w:val="superscript"/>
        </w:rPr>
        <w:t>nde</w:t>
      </w:r>
      <w:r>
        <w:rPr>
          <w:rFonts w:ascii="Arial Narrow" w:hAnsi="Arial Narrow" w:cs="Arial Narrow"/>
          <w:bCs/>
          <w:szCs w:val="20"/>
        </w:rPr>
        <w:t>, en tant que représentants du ministère de l’éducation nationale, de l’enseignement supérieur et de la recherche.</w:t>
      </w:r>
    </w:p>
    <w:p w:rsidR="00A8095F" w:rsidRDefault="00A8095F" w:rsidP="00A8095F">
      <w:pPr>
        <w:jc w:val="both"/>
        <w:rPr>
          <w:rFonts w:ascii="Arial Narrow" w:hAnsi="Arial Narrow" w:cs="Arial Narrow"/>
          <w:bCs/>
          <w:sz w:val="10"/>
          <w:szCs w:val="10"/>
        </w:rPr>
      </w:pPr>
    </w:p>
    <w:p w:rsidR="00A8095F" w:rsidRDefault="00A8095F" w:rsidP="00A8095F">
      <w:pPr>
        <w:numPr>
          <w:ilvl w:val="0"/>
          <w:numId w:val="3"/>
        </w:numPr>
        <w:jc w:val="both"/>
        <w:rPr>
          <w:rFonts w:ascii="Arial Narrow" w:hAnsi="Arial Narrow" w:cs="Arial Narrow"/>
          <w:bCs/>
          <w:szCs w:val="20"/>
        </w:rPr>
      </w:pPr>
      <w:r>
        <w:rPr>
          <w:rFonts w:ascii="Arial Narrow" w:hAnsi="Arial Narrow" w:cs="Arial Narrow"/>
          <w:b/>
          <w:bCs/>
          <w:szCs w:val="20"/>
        </w:rPr>
        <w:t xml:space="preserve">Le recensement des vœux pour l’apprentissage </w:t>
      </w:r>
    </w:p>
    <w:p w:rsidR="00A8095F" w:rsidRDefault="00A8095F" w:rsidP="00A8095F">
      <w:pPr>
        <w:rPr>
          <w:rFonts w:ascii="Arial Narrow" w:hAnsi="Arial Narrow" w:cs="Arial Narrow"/>
          <w:szCs w:val="20"/>
        </w:rPr>
      </w:pPr>
      <w:r>
        <w:rPr>
          <w:rFonts w:ascii="Arial Narrow" w:hAnsi="Arial Narrow" w:cs="Arial Narrow"/>
          <w:bCs/>
          <w:szCs w:val="20"/>
        </w:rPr>
        <w:t>L’expression des vœux pour une formation dans le cadre de l’apprentissage est facultative. Ce recensement permet aux élèves et aux représentants légaux de bénéficier d’un accompagnement spécifique dans leurs démarches pour trouver un employeur en vue de la signature d’un contrat d’apprentissage</w:t>
      </w:r>
      <w:r>
        <w:rPr>
          <w:rFonts w:ascii="Arial Narrow" w:hAnsi="Arial Narrow" w:cs="Arial Narrow"/>
          <w:bCs/>
          <w:color w:val="FF0000"/>
          <w:szCs w:val="20"/>
        </w:rPr>
        <w:t xml:space="preserve">. </w:t>
      </w:r>
      <w:r>
        <w:rPr>
          <w:rFonts w:ascii="Arial Narrow" w:hAnsi="Arial Narrow" w:cs="Arial Narrow"/>
          <w:bCs/>
          <w:szCs w:val="20"/>
        </w:rPr>
        <w:t>Cet accompagnement s’appuie sur la coopération avec les organismes gestionnaires des CFA de l’académie.</w:t>
      </w:r>
    </w:p>
    <w:p w:rsidR="00A8095F" w:rsidRDefault="00A8095F" w:rsidP="00A8095F">
      <w:pPr>
        <w:rPr>
          <w:rFonts w:ascii="Arial Narrow" w:hAnsi="Arial Narrow" w:cs="Arial Narrow"/>
          <w:szCs w:val="20"/>
        </w:rPr>
      </w:pPr>
    </w:p>
    <w:p w:rsidR="00A8095F" w:rsidRDefault="00A8095F" w:rsidP="00A8095F">
      <w:pPr>
        <w:rPr>
          <w:rFonts w:ascii="Arial Narrow" w:hAnsi="Arial Narrow" w:cs="Arial Narrow"/>
          <w:szCs w:val="20"/>
        </w:rPr>
      </w:pPr>
      <w:r>
        <w:rPr>
          <w:rFonts w:ascii="Arial Narrow" w:hAnsi="Arial Narrow" w:cs="Arial Narrow"/>
          <w:szCs w:val="20"/>
        </w:rPr>
        <w:t>Droits d’accès, de rectification, d’opposition</w:t>
      </w:r>
    </w:p>
    <w:p w:rsidR="00A8095F" w:rsidRDefault="00A8095F" w:rsidP="00A8095F">
      <w:pPr>
        <w:pStyle w:val="Default"/>
        <w:rPr>
          <w:rFonts w:ascii="Arial Narrow" w:hAnsi="Arial Narrow" w:cs="Arial Narrow"/>
          <w:color w:val="auto"/>
          <w:sz w:val="20"/>
          <w:szCs w:val="20"/>
        </w:rPr>
      </w:pPr>
      <w:r>
        <w:rPr>
          <w:rFonts w:ascii="Arial Narrow" w:hAnsi="Arial Narrow" w:cs="Arial Narrow"/>
          <w:color w:val="auto"/>
          <w:sz w:val="20"/>
          <w:szCs w:val="20"/>
        </w:rPr>
        <w:t xml:space="preserve">- article 32 de la loi du 6 janvier 1978 modifiée par la loi du 20 juin 2018 ; </w:t>
      </w:r>
    </w:p>
    <w:p w:rsidR="00A8095F" w:rsidRDefault="00A8095F" w:rsidP="00A8095F">
      <w:pPr>
        <w:pStyle w:val="Default"/>
      </w:pPr>
      <w:r>
        <w:rPr>
          <w:rFonts w:ascii="Arial Narrow" w:hAnsi="Arial Narrow" w:cs="Arial Narrow"/>
          <w:color w:val="auto"/>
          <w:sz w:val="20"/>
          <w:szCs w:val="20"/>
        </w:rPr>
        <w:t>- articles 13 et 14 du RGPD.</w:t>
      </w:r>
    </w:p>
    <w:p w:rsidR="00A8095F" w:rsidRPr="00B87647" w:rsidRDefault="00B87647" w:rsidP="00B87647">
      <w:pPr>
        <w:rPr>
          <w:rFonts w:ascii="Arial Narrow" w:eastAsia="Arial Unicode MS" w:hAnsi="Arial Narrow" w:cs="Arial Narrow"/>
          <w:b/>
          <w:bCs/>
          <w:color w:val="000000"/>
          <w:szCs w:val="20"/>
        </w:rPr>
      </w:pPr>
      <w:r>
        <w:rPr>
          <w:noProof/>
          <w:lang w:eastAsia="fr-FR"/>
        </w:rPr>
        <w:lastRenderedPageBreak/>
        <mc:AlternateContent>
          <mc:Choice Requires="wps">
            <w:drawing>
              <wp:anchor distT="45720" distB="45720" distL="114935" distR="114935" simplePos="0" relativeHeight="251668480" behindDoc="0" locked="0" layoutInCell="1" allowOverlap="1" wp14:anchorId="6BE04B95" wp14:editId="16C0931C">
                <wp:simplePos x="0" y="0"/>
                <wp:positionH relativeFrom="page">
                  <wp:align>center</wp:align>
                </wp:positionH>
                <wp:positionV relativeFrom="paragraph">
                  <wp:posOffset>0</wp:posOffset>
                </wp:positionV>
                <wp:extent cx="6928485" cy="276225"/>
                <wp:effectExtent l="0" t="0" r="24765" b="28575"/>
                <wp:wrapSquare wrapText="bothSides"/>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8485" cy="276225"/>
                        </a:xfrm>
                        <a:prstGeom prst="rect">
                          <a:avLst/>
                        </a:prstGeom>
                        <a:solidFill>
                          <a:srgbClr val="FFFFFF"/>
                        </a:solidFill>
                        <a:ln w="6350">
                          <a:solidFill>
                            <a:srgbClr val="000000"/>
                          </a:solidFill>
                          <a:miter lim="800000"/>
                          <a:headEnd/>
                          <a:tailEnd/>
                        </a:ln>
                      </wps:spPr>
                      <wps:txbx>
                        <w:txbxContent>
                          <w:p w:rsidR="00A8095F" w:rsidRDefault="00A8095F" w:rsidP="00EE2C5A">
                            <w:pPr>
                              <w:ind w:left="720"/>
                            </w:pPr>
                            <w:r>
                              <w:rPr>
                                <w:rFonts w:ascii="Arial Narrow" w:hAnsi="Arial Narrow" w:cs="Arial Narrow"/>
                                <w:b/>
                                <w:bCs/>
                                <w:sz w:val="24"/>
                              </w:rPr>
                              <w:t xml:space="preserve">Vœux d’affectation </w:t>
                            </w:r>
                            <w:r w:rsidR="00EE2C5A">
                              <w:rPr>
                                <w:rFonts w:ascii="Arial Narrow" w:hAnsi="Arial Narrow" w:cs="Arial Narrow"/>
                                <w:b/>
                                <w:bCs/>
                                <w:sz w:val="24"/>
                              </w:rPr>
                              <w:t xml:space="preserve">et de recensement </w:t>
                            </w:r>
                            <w:r>
                              <w:rPr>
                                <w:rFonts w:ascii="Arial Narrow" w:hAnsi="Arial Narrow" w:cs="Arial Narrow"/>
                                <w:b/>
                                <w:bCs/>
                                <w:sz w:val="24"/>
                              </w:rPr>
                              <w:t>en 2</w:t>
                            </w:r>
                            <w:r>
                              <w:rPr>
                                <w:rFonts w:ascii="Arial Narrow" w:hAnsi="Arial Narrow" w:cs="Arial Narrow"/>
                                <w:b/>
                                <w:bCs/>
                                <w:sz w:val="24"/>
                                <w:vertAlign w:val="superscript"/>
                              </w:rPr>
                              <w:t>nde</w:t>
                            </w:r>
                            <w:r>
                              <w:rPr>
                                <w:rFonts w:ascii="Arial Narrow" w:hAnsi="Arial Narrow" w:cs="Arial Narrow"/>
                                <w:b/>
                                <w:bCs/>
                                <w:sz w:val="24"/>
                              </w:rPr>
                              <w:t xml:space="preserve"> GT, </w:t>
                            </w:r>
                            <w:r>
                              <w:rPr>
                                <w:rFonts w:ascii="Arial Narrow" w:hAnsi="Arial Narrow" w:cs="Arial Narrow"/>
                                <w:b/>
                                <w:sz w:val="24"/>
                              </w:rPr>
                              <w:t>2</w:t>
                            </w:r>
                            <w:r>
                              <w:rPr>
                                <w:rFonts w:ascii="Arial Narrow" w:hAnsi="Arial Narrow" w:cs="Arial Narrow"/>
                                <w:b/>
                                <w:sz w:val="24"/>
                                <w:vertAlign w:val="superscript"/>
                              </w:rPr>
                              <w:t>nde</w:t>
                            </w:r>
                            <w:r>
                              <w:rPr>
                                <w:rFonts w:ascii="Arial Narrow" w:hAnsi="Arial Narrow" w:cs="Arial Narrow"/>
                                <w:b/>
                                <w:sz w:val="24"/>
                              </w:rPr>
                              <w:t xml:space="preserve"> PRO, 1</w:t>
                            </w:r>
                            <w:r>
                              <w:rPr>
                                <w:rFonts w:ascii="Arial Narrow" w:hAnsi="Arial Narrow" w:cs="Arial Narrow"/>
                                <w:b/>
                                <w:sz w:val="24"/>
                                <w:vertAlign w:val="superscript"/>
                              </w:rPr>
                              <w:t>ère</w:t>
                            </w:r>
                            <w:r w:rsidR="00EE2C5A">
                              <w:rPr>
                                <w:rFonts w:ascii="Arial Narrow" w:hAnsi="Arial Narrow" w:cs="Arial Narrow"/>
                                <w:b/>
                                <w:sz w:val="24"/>
                              </w:rPr>
                              <w:t xml:space="preserve"> CAP</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04B95" id="Zone de texte 10" o:spid="_x0000_s1034" type="#_x0000_t202" style="position:absolute;margin-left:0;margin-top:0;width:545.55pt;height:21.75pt;z-index:251668480;visibility:visible;mso-wrap-style:square;mso-width-percent:0;mso-height-percent:0;mso-wrap-distance-left:9.05pt;mso-wrap-distance-top:3.6pt;mso-wrap-distance-right:9.05pt;mso-wrap-distance-bottom:3.6pt;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" strokeweight=".5pt">
                <v:textbox inset="7.45pt,3.85pt,7.45pt,3.85pt">
                  <w:txbxContent>
                    <w:p w:rsidR="00A8095F" w:rsidRDefault="00A8095F" w:rsidP="00EE2C5A">
                      <w:pPr>
                        <w:ind w:left="720"/>
                      </w:pPr>
                      <w:r>
                        <w:rPr>
                          <w:rFonts w:ascii="Arial Narrow" w:hAnsi="Arial Narrow" w:cs="Arial Narrow"/>
                          <w:b/>
                          <w:bCs/>
                          <w:sz w:val="24"/>
                        </w:rPr>
                        <w:t xml:space="preserve">Vœux d’affectation </w:t>
                      </w:r>
                      <w:r w:rsidR="00EE2C5A">
                        <w:rPr>
                          <w:rFonts w:ascii="Arial Narrow" w:hAnsi="Arial Narrow" w:cs="Arial Narrow"/>
                          <w:b/>
                          <w:bCs/>
                          <w:sz w:val="24"/>
                        </w:rPr>
                        <w:t xml:space="preserve">et de recensement </w:t>
                      </w:r>
                      <w:r>
                        <w:rPr>
                          <w:rFonts w:ascii="Arial Narrow" w:hAnsi="Arial Narrow" w:cs="Arial Narrow"/>
                          <w:b/>
                          <w:bCs/>
                          <w:sz w:val="24"/>
                        </w:rPr>
                        <w:t>en 2</w:t>
                      </w:r>
                      <w:r>
                        <w:rPr>
                          <w:rFonts w:ascii="Arial Narrow" w:hAnsi="Arial Narrow" w:cs="Arial Narrow"/>
                          <w:b/>
                          <w:bCs/>
                          <w:sz w:val="24"/>
                          <w:vertAlign w:val="superscript"/>
                        </w:rPr>
                        <w:t>nde</w:t>
                      </w:r>
                      <w:r>
                        <w:rPr>
                          <w:rFonts w:ascii="Arial Narrow" w:hAnsi="Arial Narrow" w:cs="Arial Narrow"/>
                          <w:b/>
                          <w:bCs/>
                          <w:sz w:val="24"/>
                        </w:rPr>
                        <w:t xml:space="preserve"> GT, </w:t>
                      </w:r>
                      <w:r>
                        <w:rPr>
                          <w:rFonts w:ascii="Arial Narrow" w:hAnsi="Arial Narrow" w:cs="Arial Narrow"/>
                          <w:b/>
                          <w:sz w:val="24"/>
                        </w:rPr>
                        <w:t>2</w:t>
                      </w:r>
                      <w:r>
                        <w:rPr>
                          <w:rFonts w:ascii="Arial Narrow" w:hAnsi="Arial Narrow" w:cs="Arial Narrow"/>
                          <w:b/>
                          <w:sz w:val="24"/>
                          <w:vertAlign w:val="superscript"/>
                        </w:rPr>
                        <w:t>nde</w:t>
                      </w:r>
                      <w:r>
                        <w:rPr>
                          <w:rFonts w:ascii="Arial Narrow" w:hAnsi="Arial Narrow" w:cs="Arial Narrow"/>
                          <w:b/>
                          <w:sz w:val="24"/>
                        </w:rPr>
                        <w:t xml:space="preserve"> PRO, 1</w:t>
                      </w:r>
                      <w:r>
                        <w:rPr>
                          <w:rFonts w:ascii="Arial Narrow" w:hAnsi="Arial Narrow" w:cs="Arial Narrow"/>
                          <w:b/>
                          <w:sz w:val="24"/>
                          <w:vertAlign w:val="superscript"/>
                        </w:rPr>
                        <w:t>ère</w:t>
                      </w:r>
                      <w:r w:rsidR="00EE2C5A">
                        <w:rPr>
                          <w:rFonts w:ascii="Arial Narrow" w:hAnsi="Arial Narrow" w:cs="Arial Narrow"/>
                          <w:b/>
                          <w:sz w:val="24"/>
                        </w:rPr>
                        <w:t xml:space="preserve"> CAP</w:t>
                      </w:r>
                    </w:p>
                  </w:txbxContent>
                </v:textbox>
                <w10:wrap type="square" anchorx="page"/>
              </v:shape>
            </w:pict>
          </mc:Fallback>
        </mc:AlternateContent>
      </w:r>
      <w:r w:rsidR="00A8095F" w:rsidRPr="00B87647">
        <w:rPr>
          <w:rFonts w:ascii="Arial Narrow" w:eastAsia="Arial Unicode MS" w:hAnsi="Arial Narrow" w:cs="Arial Narrow"/>
          <w:b/>
          <w:bCs/>
          <w:color w:val="000000"/>
          <w:szCs w:val="20"/>
        </w:rPr>
        <w:t>Attention : L’ordre et la nature d’un vœu vous engagent définitivement.</w:t>
      </w:r>
    </w:p>
    <w:p w:rsidR="00A8095F" w:rsidRPr="00B87647" w:rsidRDefault="00A8095F" w:rsidP="00A8095F">
      <w:pPr>
        <w:jc w:val="both"/>
        <w:rPr>
          <w:rFonts w:ascii="Arial Narrow" w:hAnsi="Arial Narrow" w:cs="Arial Narrow"/>
          <w:szCs w:val="20"/>
        </w:rPr>
      </w:pPr>
      <w:r w:rsidRPr="00B87647">
        <w:rPr>
          <w:rFonts w:ascii="Arial Narrow" w:eastAsia="Arial Unicode MS" w:hAnsi="Arial Narrow" w:cs="Arial Narrow"/>
          <w:b/>
          <w:bCs/>
          <w:color w:val="000000"/>
          <w:szCs w:val="20"/>
        </w:rPr>
        <w:t>Un élève admis sur un de ses vœux lors de la commission de juin ne peut plus faire de demande d’admission pour la procédure de septembre</w:t>
      </w:r>
      <w:r w:rsidRPr="00B87647">
        <w:rPr>
          <w:rFonts w:ascii="Arial Narrow" w:eastAsia="Arial Unicode MS" w:hAnsi="Arial Narrow" w:cs="Arial Narrow"/>
          <w:b/>
          <w:bCs/>
          <w:szCs w:val="20"/>
        </w:rPr>
        <w:t>.</w:t>
      </w:r>
    </w:p>
    <w:tbl>
      <w:tblPr>
        <w:tblW w:w="10879" w:type="dxa"/>
        <w:tblInd w:w="70" w:type="dxa"/>
        <w:tblLayout w:type="fixed"/>
        <w:tblCellMar>
          <w:left w:w="70" w:type="dxa"/>
          <w:right w:w="70" w:type="dxa"/>
        </w:tblCellMar>
        <w:tblLook w:val="0000" w:firstRow="0" w:lastRow="0" w:firstColumn="0" w:lastColumn="0" w:noHBand="0" w:noVBand="0"/>
      </w:tblPr>
      <w:tblGrid>
        <w:gridCol w:w="2619"/>
        <w:gridCol w:w="1058"/>
        <w:gridCol w:w="3051"/>
        <w:gridCol w:w="4151"/>
      </w:tblGrid>
      <w:tr w:rsidR="00A8095F" w:rsidTr="006B235D">
        <w:trPr>
          <w:cantSplit/>
          <w:trHeight w:val="229"/>
        </w:trPr>
        <w:tc>
          <w:tcPr>
            <w:tcW w:w="2619" w:type="dxa"/>
            <w:tcBorders>
              <w:top w:val="single" w:sz="4" w:space="0" w:color="000000"/>
              <w:left w:val="single" w:sz="4" w:space="0" w:color="000000"/>
              <w:bottom w:val="single" w:sz="4" w:space="0" w:color="000000"/>
            </w:tcBorders>
            <w:shd w:val="clear" w:color="auto" w:fill="auto"/>
            <w:vAlign w:val="center"/>
          </w:tcPr>
          <w:p w:rsidR="00A8095F" w:rsidRDefault="00A8095F" w:rsidP="00CC48BD">
            <w:pPr>
              <w:tabs>
                <w:tab w:val="left" w:pos="6300"/>
              </w:tabs>
              <w:jc w:val="center"/>
              <w:rPr>
                <w:rFonts w:ascii="Arial Narrow" w:hAnsi="Arial Narrow" w:cs="Arial Narrow"/>
                <w:sz w:val="22"/>
                <w:szCs w:val="22"/>
              </w:rPr>
            </w:pPr>
            <w:r>
              <w:rPr>
                <w:rFonts w:ascii="Arial Narrow" w:hAnsi="Arial Narrow" w:cs="Arial Narrow"/>
                <w:sz w:val="22"/>
                <w:szCs w:val="22"/>
              </w:rPr>
              <w:t>CODE VŒU</w:t>
            </w:r>
          </w:p>
          <w:p w:rsidR="00A8095F" w:rsidRDefault="00A8095F" w:rsidP="00CC48BD">
            <w:pPr>
              <w:tabs>
                <w:tab w:val="left" w:pos="6300"/>
              </w:tabs>
              <w:jc w:val="center"/>
              <w:rPr>
                <w:rFonts w:ascii="Arial Narrow" w:hAnsi="Arial Narrow" w:cs="Arial Narrow"/>
                <w:sz w:val="22"/>
                <w:szCs w:val="22"/>
              </w:rPr>
            </w:pPr>
            <w:r>
              <w:rPr>
                <w:rFonts w:ascii="Arial Narrow" w:hAnsi="Arial Narrow" w:cs="Arial Narrow"/>
                <w:sz w:val="22"/>
                <w:szCs w:val="22"/>
              </w:rPr>
              <w:t>réservé à l’établissement</w:t>
            </w:r>
          </w:p>
        </w:tc>
        <w:tc>
          <w:tcPr>
            <w:tcW w:w="1058" w:type="dxa"/>
            <w:tcBorders>
              <w:top w:val="single" w:sz="4" w:space="0" w:color="000000"/>
              <w:left w:val="single" w:sz="4" w:space="0" w:color="000000"/>
              <w:bottom w:val="single" w:sz="4" w:space="0" w:color="000000"/>
            </w:tcBorders>
            <w:shd w:val="clear" w:color="auto" w:fill="auto"/>
            <w:vAlign w:val="center"/>
          </w:tcPr>
          <w:p w:rsidR="00A8095F" w:rsidRDefault="00A8095F" w:rsidP="00CC48BD">
            <w:pPr>
              <w:tabs>
                <w:tab w:val="left" w:pos="6300"/>
              </w:tabs>
              <w:jc w:val="center"/>
              <w:rPr>
                <w:rFonts w:ascii="Arial Narrow" w:hAnsi="Arial Narrow" w:cs="Arial Narrow"/>
                <w:sz w:val="22"/>
                <w:szCs w:val="22"/>
              </w:rPr>
            </w:pPr>
            <w:r>
              <w:rPr>
                <w:rFonts w:ascii="Arial Narrow" w:hAnsi="Arial Narrow" w:cs="Arial Narrow"/>
                <w:sz w:val="22"/>
                <w:szCs w:val="22"/>
              </w:rPr>
              <w:t xml:space="preserve">Demande  dérogation     </w:t>
            </w:r>
          </w:p>
        </w:tc>
        <w:tc>
          <w:tcPr>
            <w:tcW w:w="3051" w:type="dxa"/>
            <w:tcBorders>
              <w:top w:val="single" w:sz="4" w:space="0" w:color="000000"/>
              <w:left w:val="single" w:sz="4" w:space="0" w:color="000000"/>
              <w:bottom w:val="single" w:sz="4" w:space="0" w:color="000000"/>
            </w:tcBorders>
            <w:shd w:val="clear" w:color="auto" w:fill="auto"/>
            <w:vAlign w:val="center"/>
          </w:tcPr>
          <w:p w:rsidR="00A8095F" w:rsidRDefault="00A8095F" w:rsidP="00CC48BD">
            <w:pPr>
              <w:tabs>
                <w:tab w:val="left" w:pos="6300"/>
              </w:tabs>
              <w:jc w:val="center"/>
              <w:rPr>
                <w:rFonts w:ascii="Arial Narrow" w:hAnsi="Arial Narrow" w:cs="Arial Narrow"/>
                <w:sz w:val="22"/>
                <w:szCs w:val="22"/>
              </w:rPr>
            </w:pPr>
            <w:r>
              <w:rPr>
                <w:rFonts w:ascii="Arial Narrow" w:hAnsi="Arial Narrow" w:cs="Arial Narrow"/>
                <w:sz w:val="22"/>
                <w:szCs w:val="22"/>
              </w:rPr>
              <w:t>Formation demandée</w:t>
            </w:r>
          </w:p>
        </w:tc>
        <w:tc>
          <w:tcPr>
            <w:tcW w:w="4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095F" w:rsidRDefault="00A8095F" w:rsidP="00CC48BD">
            <w:pPr>
              <w:tabs>
                <w:tab w:val="left" w:pos="6300"/>
              </w:tabs>
              <w:jc w:val="center"/>
            </w:pPr>
            <w:r>
              <w:rPr>
                <w:rFonts w:ascii="Arial Narrow" w:hAnsi="Arial Narrow" w:cs="Arial Narrow"/>
                <w:sz w:val="22"/>
                <w:szCs w:val="22"/>
              </w:rPr>
              <w:t>Etablissement  demandé</w:t>
            </w:r>
          </w:p>
        </w:tc>
      </w:tr>
      <w:tr w:rsidR="00A8095F" w:rsidTr="006B235D">
        <w:trPr>
          <w:cantSplit/>
          <w:trHeight w:hRule="exact" w:val="454"/>
        </w:trPr>
        <w:tc>
          <w:tcPr>
            <w:tcW w:w="2619" w:type="dxa"/>
            <w:tcBorders>
              <w:top w:val="single" w:sz="4" w:space="0" w:color="000000"/>
              <w:left w:val="single" w:sz="4" w:space="0" w:color="000000"/>
              <w:bottom w:val="single" w:sz="4" w:space="0" w:color="000000"/>
            </w:tcBorders>
            <w:shd w:val="clear" w:color="auto" w:fill="D0CECE"/>
            <w:vAlign w:val="center"/>
          </w:tcPr>
          <w:p w:rsidR="00A8095F" w:rsidRDefault="00A8095F" w:rsidP="00CC48BD">
            <w:pPr>
              <w:rPr>
                <w:rFonts w:ascii="Arial Narrow" w:hAnsi="Arial Narrow" w:cs="Arial Narrow"/>
                <w:sz w:val="22"/>
                <w:szCs w:val="22"/>
              </w:rPr>
            </w:pPr>
            <w:r>
              <w:rPr>
                <w:rFonts w:ascii="Arial Narrow" w:hAnsi="Arial Narrow" w:cs="Arial Narrow"/>
                <w:spacing w:val="20"/>
                <w:sz w:val="22"/>
                <w:szCs w:val="22"/>
              </w:rPr>
              <w:t xml:space="preserve">1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rPr>
              <w:t></w:t>
            </w:r>
          </w:p>
          <w:p w:rsidR="00A8095F" w:rsidRDefault="00A8095F" w:rsidP="00CC48BD">
            <w:pPr>
              <w:tabs>
                <w:tab w:val="left" w:pos="6300"/>
              </w:tabs>
              <w:rPr>
                <w:rFonts w:ascii="Arial Narrow" w:hAnsi="Arial Narrow" w:cs="Arial Narrow"/>
                <w:sz w:val="22"/>
                <w:szCs w:val="22"/>
              </w:rPr>
            </w:pPr>
          </w:p>
        </w:tc>
        <w:tc>
          <w:tcPr>
            <w:tcW w:w="1058" w:type="dxa"/>
            <w:tcBorders>
              <w:top w:val="single" w:sz="4" w:space="0" w:color="000000"/>
              <w:left w:val="single" w:sz="4" w:space="0" w:color="000000"/>
              <w:bottom w:val="single" w:sz="4" w:space="0" w:color="000000"/>
            </w:tcBorders>
            <w:shd w:val="clear" w:color="auto" w:fill="auto"/>
            <w:vAlign w:val="center"/>
          </w:tcPr>
          <w:p w:rsidR="00A8095F" w:rsidRPr="006B235D" w:rsidRDefault="00A8095F" w:rsidP="00CC48BD">
            <w:pPr>
              <w:tabs>
                <w:tab w:val="left" w:pos="6300"/>
              </w:tabs>
              <w:rPr>
                <w:rFonts w:ascii="ITC Zapf Dingbats" w:hAnsi="ITC Zapf Dingbats" w:cs="ITC Zapf Dingbats"/>
                <w:szCs w:val="20"/>
              </w:rPr>
            </w:pPr>
            <w:r w:rsidRPr="006B235D">
              <w:rPr>
                <w:rFonts w:ascii="ITC Zapf Dingbats" w:hAnsi="ITC Zapf Dingbats" w:cs="ITC Zapf Dingbats"/>
                <w:szCs w:val="20"/>
              </w:rPr>
              <w:t></w:t>
            </w:r>
            <w:r w:rsidRPr="006B235D">
              <w:rPr>
                <w:rFonts w:ascii="Arial Narrow" w:hAnsi="Arial Narrow" w:cs="Arial Narrow"/>
                <w:szCs w:val="20"/>
              </w:rPr>
              <w:t xml:space="preserve"> Oui    </w:t>
            </w:r>
          </w:p>
          <w:p w:rsidR="00A8095F" w:rsidRDefault="00A8095F" w:rsidP="00CC48BD">
            <w:pPr>
              <w:tabs>
                <w:tab w:val="left" w:pos="6300"/>
              </w:tabs>
              <w:rPr>
                <w:rFonts w:ascii="Arial Narrow" w:hAnsi="Arial Narrow" w:cs="Arial Narrow"/>
                <w:sz w:val="22"/>
                <w:szCs w:val="22"/>
              </w:rPr>
            </w:pPr>
            <w:r w:rsidRPr="006B235D">
              <w:rPr>
                <w:rFonts w:ascii="ITC Zapf Dingbats" w:hAnsi="ITC Zapf Dingbats" w:cs="ITC Zapf Dingbats"/>
                <w:szCs w:val="20"/>
              </w:rPr>
              <w:t></w:t>
            </w:r>
            <w:r w:rsidRPr="006B235D">
              <w:rPr>
                <w:rFonts w:ascii="Arial Narrow" w:hAnsi="Arial Narrow" w:cs="Arial Narrow"/>
                <w:szCs w:val="20"/>
              </w:rPr>
              <w:t xml:space="preserve"> Non</w:t>
            </w:r>
            <w:r>
              <w:rPr>
                <w:rFonts w:ascii="Arial Narrow" w:hAnsi="Arial Narrow" w:cs="Arial Narrow"/>
                <w:sz w:val="22"/>
                <w:szCs w:val="22"/>
              </w:rPr>
              <w:t xml:space="preserve">                           </w:t>
            </w:r>
          </w:p>
        </w:tc>
        <w:tc>
          <w:tcPr>
            <w:tcW w:w="3051" w:type="dxa"/>
            <w:tcBorders>
              <w:top w:val="single" w:sz="4" w:space="0" w:color="000000"/>
              <w:left w:val="single" w:sz="4" w:space="0" w:color="000000"/>
              <w:bottom w:val="single" w:sz="4" w:space="0" w:color="000000"/>
            </w:tcBorders>
            <w:shd w:val="clear" w:color="auto" w:fill="auto"/>
            <w:vAlign w:val="center"/>
          </w:tcPr>
          <w:p w:rsidR="00A8095F" w:rsidRDefault="00A8095F" w:rsidP="00CC48BD">
            <w:pPr>
              <w:tabs>
                <w:tab w:val="left" w:pos="6300"/>
              </w:tabs>
              <w:snapToGrid w:val="0"/>
              <w:rPr>
                <w:rFonts w:ascii="Arial Narrow" w:hAnsi="Arial Narrow" w:cs="Arial Narrow"/>
                <w:sz w:val="22"/>
                <w:szCs w:val="22"/>
              </w:rPr>
            </w:pPr>
          </w:p>
        </w:tc>
        <w:tc>
          <w:tcPr>
            <w:tcW w:w="4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095F" w:rsidRDefault="00A8095F" w:rsidP="00CC48BD">
            <w:pPr>
              <w:tabs>
                <w:tab w:val="left" w:pos="6300"/>
              </w:tabs>
              <w:snapToGrid w:val="0"/>
              <w:rPr>
                <w:rFonts w:ascii="Arial Narrow" w:hAnsi="Arial Narrow" w:cs="Arial Narrow"/>
                <w:sz w:val="22"/>
                <w:szCs w:val="22"/>
              </w:rPr>
            </w:pPr>
          </w:p>
        </w:tc>
      </w:tr>
      <w:tr w:rsidR="00A8095F" w:rsidTr="006B235D">
        <w:trPr>
          <w:cantSplit/>
          <w:trHeight w:hRule="exact" w:val="454"/>
        </w:trPr>
        <w:tc>
          <w:tcPr>
            <w:tcW w:w="2619" w:type="dxa"/>
            <w:tcBorders>
              <w:top w:val="single" w:sz="4" w:space="0" w:color="000000"/>
              <w:left w:val="single" w:sz="4" w:space="0" w:color="000000"/>
              <w:bottom w:val="single" w:sz="4" w:space="0" w:color="000000"/>
            </w:tcBorders>
            <w:shd w:val="clear" w:color="auto" w:fill="D0CECE"/>
            <w:vAlign w:val="center"/>
          </w:tcPr>
          <w:p w:rsidR="00A8095F" w:rsidRDefault="00A8095F" w:rsidP="00CC48BD">
            <w:pPr>
              <w:rPr>
                <w:rFonts w:ascii="Arial Narrow" w:hAnsi="Arial Narrow" w:cs="Arial Narrow"/>
                <w:sz w:val="22"/>
                <w:szCs w:val="22"/>
              </w:rPr>
            </w:pPr>
            <w:r>
              <w:rPr>
                <w:rFonts w:ascii="Arial Narrow" w:hAnsi="Arial Narrow" w:cs="Arial Narrow"/>
                <w:spacing w:val="20"/>
                <w:sz w:val="22"/>
                <w:szCs w:val="22"/>
              </w:rPr>
              <w:t xml:space="preserve">2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rPr>
              <w:t></w:t>
            </w:r>
          </w:p>
          <w:p w:rsidR="00A8095F" w:rsidRDefault="00A8095F" w:rsidP="00CC48BD">
            <w:pPr>
              <w:tabs>
                <w:tab w:val="left" w:pos="6300"/>
              </w:tabs>
              <w:rPr>
                <w:rFonts w:ascii="Arial Narrow" w:hAnsi="Arial Narrow" w:cs="Arial Narrow"/>
                <w:sz w:val="22"/>
                <w:szCs w:val="22"/>
              </w:rPr>
            </w:pPr>
          </w:p>
        </w:tc>
        <w:tc>
          <w:tcPr>
            <w:tcW w:w="1058" w:type="dxa"/>
            <w:tcBorders>
              <w:top w:val="single" w:sz="4" w:space="0" w:color="000000"/>
              <w:left w:val="single" w:sz="4" w:space="0" w:color="000000"/>
              <w:bottom w:val="single" w:sz="4" w:space="0" w:color="000000"/>
            </w:tcBorders>
            <w:shd w:val="clear" w:color="auto" w:fill="auto"/>
            <w:vAlign w:val="center"/>
          </w:tcPr>
          <w:p w:rsidR="00A8095F" w:rsidRPr="006B235D" w:rsidRDefault="00A8095F" w:rsidP="00CC48BD">
            <w:pPr>
              <w:tabs>
                <w:tab w:val="left" w:pos="6300"/>
              </w:tabs>
              <w:rPr>
                <w:rFonts w:ascii="ITC Zapf Dingbats" w:hAnsi="ITC Zapf Dingbats" w:cs="ITC Zapf Dingbats"/>
                <w:szCs w:val="20"/>
              </w:rPr>
            </w:pPr>
            <w:r w:rsidRPr="006B235D">
              <w:rPr>
                <w:rFonts w:ascii="ITC Zapf Dingbats" w:hAnsi="ITC Zapf Dingbats" w:cs="ITC Zapf Dingbats"/>
                <w:szCs w:val="20"/>
              </w:rPr>
              <w:t></w:t>
            </w:r>
            <w:r w:rsidRPr="006B235D">
              <w:rPr>
                <w:rFonts w:ascii="Arial Narrow" w:hAnsi="Arial Narrow" w:cs="Arial Narrow"/>
                <w:szCs w:val="20"/>
              </w:rPr>
              <w:t xml:space="preserve"> Oui    </w:t>
            </w:r>
          </w:p>
          <w:p w:rsidR="00A8095F" w:rsidRPr="006B235D" w:rsidRDefault="00A8095F" w:rsidP="00CC48BD">
            <w:pPr>
              <w:tabs>
                <w:tab w:val="left" w:pos="6300"/>
              </w:tabs>
              <w:rPr>
                <w:rFonts w:ascii="Arial Narrow" w:hAnsi="Arial Narrow" w:cs="Arial Narrow"/>
                <w:szCs w:val="20"/>
              </w:rPr>
            </w:pPr>
            <w:r w:rsidRPr="006B235D">
              <w:rPr>
                <w:rFonts w:ascii="ITC Zapf Dingbats" w:hAnsi="ITC Zapf Dingbats" w:cs="ITC Zapf Dingbats"/>
                <w:szCs w:val="20"/>
              </w:rPr>
              <w:t></w:t>
            </w:r>
            <w:r w:rsidRPr="006B235D">
              <w:rPr>
                <w:rFonts w:ascii="Arial Narrow" w:hAnsi="Arial Narrow" w:cs="Arial Narrow"/>
                <w:szCs w:val="20"/>
              </w:rPr>
              <w:t xml:space="preserve"> Non                           </w:t>
            </w:r>
          </w:p>
        </w:tc>
        <w:tc>
          <w:tcPr>
            <w:tcW w:w="3051" w:type="dxa"/>
            <w:tcBorders>
              <w:top w:val="single" w:sz="4" w:space="0" w:color="000000"/>
              <w:left w:val="single" w:sz="4" w:space="0" w:color="000000"/>
              <w:bottom w:val="single" w:sz="4" w:space="0" w:color="000000"/>
            </w:tcBorders>
            <w:shd w:val="clear" w:color="auto" w:fill="auto"/>
            <w:vAlign w:val="center"/>
          </w:tcPr>
          <w:p w:rsidR="00A8095F" w:rsidRDefault="00A8095F" w:rsidP="00CC48BD">
            <w:pPr>
              <w:tabs>
                <w:tab w:val="left" w:pos="6300"/>
              </w:tabs>
              <w:snapToGrid w:val="0"/>
              <w:rPr>
                <w:rFonts w:ascii="Arial Narrow" w:hAnsi="Arial Narrow" w:cs="Arial Narrow"/>
                <w:sz w:val="22"/>
                <w:szCs w:val="22"/>
              </w:rPr>
            </w:pPr>
          </w:p>
        </w:tc>
        <w:tc>
          <w:tcPr>
            <w:tcW w:w="4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095F" w:rsidRDefault="00A8095F" w:rsidP="00CC48BD">
            <w:pPr>
              <w:tabs>
                <w:tab w:val="left" w:pos="6300"/>
              </w:tabs>
              <w:snapToGrid w:val="0"/>
              <w:rPr>
                <w:rFonts w:ascii="Arial Narrow" w:hAnsi="Arial Narrow" w:cs="Arial Narrow"/>
                <w:sz w:val="22"/>
                <w:szCs w:val="22"/>
              </w:rPr>
            </w:pPr>
          </w:p>
        </w:tc>
      </w:tr>
      <w:tr w:rsidR="00A8095F" w:rsidTr="006B235D">
        <w:trPr>
          <w:cantSplit/>
          <w:trHeight w:hRule="exact" w:val="454"/>
        </w:trPr>
        <w:tc>
          <w:tcPr>
            <w:tcW w:w="2619" w:type="dxa"/>
            <w:tcBorders>
              <w:top w:val="single" w:sz="4" w:space="0" w:color="000000"/>
              <w:left w:val="single" w:sz="4" w:space="0" w:color="000000"/>
              <w:bottom w:val="single" w:sz="4" w:space="0" w:color="000000"/>
            </w:tcBorders>
            <w:shd w:val="clear" w:color="auto" w:fill="D0CECE"/>
            <w:vAlign w:val="center"/>
          </w:tcPr>
          <w:p w:rsidR="00A8095F" w:rsidRDefault="00A8095F" w:rsidP="00CC48BD">
            <w:pPr>
              <w:rPr>
                <w:rFonts w:ascii="Arial Narrow" w:hAnsi="Arial Narrow" w:cs="Arial Narrow"/>
                <w:sz w:val="22"/>
                <w:szCs w:val="22"/>
              </w:rPr>
            </w:pPr>
            <w:r>
              <w:rPr>
                <w:rFonts w:ascii="Arial Narrow" w:hAnsi="Arial Narrow" w:cs="Arial Narrow"/>
                <w:spacing w:val="20"/>
                <w:sz w:val="22"/>
                <w:szCs w:val="22"/>
              </w:rPr>
              <w:t xml:space="preserve">3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rPr>
              <w:t></w:t>
            </w:r>
          </w:p>
          <w:p w:rsidR="00A8095F" w:rsidRDefault="00A8095F" w:rsidP="00CC48BD">
            <w:pPr>
              <w:tabs>
                <w:tab w:val="left" w:pos="6300"/>
              </w:tabs>
              <w:rPr>
                <w:rFonts w:ascii="Arial Narrow" w:hAnsi="Arial Narrow" w:cs="Arial Narrow"/>
                <w:sz w:val="22"/>
                <w:szCs w:val="22"/>
              </w:rPr>
            </w:pPr>
          </w:p>
        </w:tc>
        <w:tc>
          <w:tcPr>
            <w:tcW w:w="1058" w:type="dxa"/>
            <w:tcBorders>
              <w:top w:val="single" w:sz="4" w:space="0" w:color="000000"/>
              <w:left w:val="single" w:sz="4" w:space="0" w:color="000000"/>
              <w:bottom w:val="single" w:sz="4" w:space="0" w:color="000000"/>
            </w:tcBorders>
            <w:shd w:val="clear" w:color="auto" w:fill="auto"/>
            <w:vAlign w:val="center"/>
          </w:tcPr>
          <w:p w:rsidR="00A8095F" w:rsidRPr="006B235D" w:rsidRDefault="00A8095F" w:rsidP="00CC48BD">
            <w:pPr>
              <w:tabs>
                <w:tab w:val="left" w:pos="6300"/>
              </w:tabs>
              <w:rPr>
                <w:rFonts w:ascii="ITC Zapf Dingbats" w:hAnsi="ITC Zapf Dingbats" w:cs="ITC Zapf Dingbats"/>
                <w:szCs w:val="20"/>
              </w:rPr>
            </w:pPr>
            <w:r w:rsidRPr="006B235D">
              <w:rPr>
                <w:rFonts w:ascii="ITC Zapf Dingbats" w:hAnsi="ITC Zapf Dingbats" w:cs="ITC Zapf Dingbats"/>
                <w:szCs w:val="20"/>
              </w:rPr>
              <w:t></w:t>
            </w:r>
            <w:r w:rsidRPr="006B235D">
              <w:rPr>
                <w:rFonts w:ascii="Arial Narrow" w:hAnsi="Arial Narrow" w:cs="Arial Narrow"/>
                <w:szCs w:val="20"/>
              </w:rPr>
              <w:t xml:space="preserve"> Oui    </w:t>
            </w:r>
          </w:p>
          <w:p w:rsidR="00A8095F" w:rsidRPr="006B235D" w:rsidRDefault="00A8095F" w:rsidP="00CC48BD">
            <w:pPr>
              <w:tabs>
                <w:tab w:val="left" w:pos="6300"/>
              </w:tabs>
              <w:rPr>
                <w:rFonts w:ascii="Arial Narrow" w:hAnsi="Arial Narrow" w:cs="Arial Narrow"/>
                <w:szCs w:val="20"/>
              </w:rPr>
            </w:pPr>
            <w:r w:rsidRPr="006B235D">
              <w:rPr>
                <w:rFonts w:ascii="ITC Zapf Dingbats" w:hAnsi="ITC Zapf Dingbats" w:cs="ITC Zapf Dingbats"/>
                <w:szCs w:val="20"/>
              </w:rPr>
              <w:t></w:t>
            </w:r>
            <w:r w:rsidRPr="006B235D">
              <w:rPr>
                <w:rFonts w:ascii="Arial Narrow" w:hAnsi="Arial Narrow" w:cs="Arial Narrow"/>
                <w:szCs w:val="20"/>
              </w:rPr>
              <w:t xml:space="preserve"> Non                           </w:t>
            </w:r>
          </w:p>
        </w:tc>
        <w:tc>
          <w:tcPr>
            <w:tcW w:w="3051" w:type="dxa"/>
            <w:tcBorders>
              <w:top w:val="single" w:sz="4" w:space="0" w:color="000000"/>
              <w:left w:val="single" w:sz="4" w:space="0" w:color="000000"/>
              <w:bottom w:val="single" w:sz="4" w:space="0" w:color="000000"/>
            </w:tcBorders>
            <w:shd w:val="clear" w:color="auto" w:fill="auto"/>
            <w:vAlign w:val="center"/>
          </w:tcPr>
          <w:p w:rsidR="00A8095F" w:rsidRDefault="00A8095F" w:rsidP="00CC48BD">
            <w:pPr>
              <w:tabs>
                <w:tab w:val="left" w:pos="6300"/>
              </w:tabs>
              <w:snapToGrid w:val="0"/>
              <w:rPr>
                <w:rFonts w:ascii="Arial Narrow" w:hAnsi="Arial Narrow" w:cs="Arial Narrow"/>
                <w:sz w:val="22"/>
                <w:szCs w:val="22"/>
              </w:rPr>
            </w:pPr>
          </w:p>
        </w:tc>
        <w:tc>
          <w:tcPr>
            <w:tcW w:w="4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095F" w:rsidRDefault="00A8095F" w:rsidP="00CC48BD">
            <w:pPr>
              <w:tabs>
                <w:tab w:val="left" w:pos="6300"/>
              </w:tabs>
              <w:snapToGrid w:val="0"/>
              <w:rPr>
                <w:rFonts w:ascii="Arial Narrow" w:hAnsi="Arial Narrow" w:cs="Arial Narrow"/>
                <w:sz w:val="22"/>
                <w:szCs w:val="22"/>
              </w:rPr>
            </w:pPr>
          </w:p>
        </w:tc>
      </w:tr>
      <w:tr w:rsidR="006279FA" w:rsidTr="006B235D">
        <w:trPr>
          <w:cantSplit/>
          <w:trHeight w:hRule="exact" w:val="454"/>
        </w:trPr>
        <w:tc>
          <w:tcPr>
            <w:tcW w:w="2619" w:type="dxa"/>
            <w:tcBorders>
              <w:top w:val="single" w:sz="4" w:space="0" w:color="000000"/>
              <w:left w:val="single" w:sz="4" w:space="0" w:color="000000"/>
              <w:bottom w:val="single" w:sz="4" w:space="0" w:color="000000"/>
            </w:tcBorders>
            <w:shd w:val="clear" w:color="auto" w:fill="D0CECE"/>
            <w:vAlign w:val="center"/>
          </w:tcPr>
          <w:p w:rsidR="006279FA" w:rsidRDefault="006279FA" w:rsidP="006279FA">
            <w:pPr>
              <w:rPr>
                <w:rFonts w:ascii="Arial Narrow" w:hAnsi="Arial Narrow" w:cs="Arial Narrow"/>
                <w:sz w:val="22"/>
                <w:szCs w:val="22"/>
              </w:rPr>
            </w:pPr>
            <w:r>
              <w:rPr>
                <w:rFonts w:ascii="Arial Narrow" w:hAnsi="Arial Narrow" w:cs="Arial Narrow"/>
                <w:spacing w:val="20"/>
                <w:sz w:val="22"/>
                <w:szCs w:val="22"/>
              </w:rPr>
              <w:t xml:space="preserve">4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rPr>
              <w:t></w:t>
            </w:r>
          </w:p>
          <w:p w:rsidR="006279FA" w:rsidRDefault="006279FA" w:rsidP="006279FA">
            <w:pPr>
              <w:tabs>
                <w:tab w:val="left" w:pos="6300"/>
              </w:tabs>
              <w:rPr>
                <w:rFonts w:ascii="Arial Narrow" w:hAnsi="Arial Narrow" w:cs="Arial Narrow"/>
                <w:sz w:val="22"/>
                <w:szCs w:val="22"/>
              </w:rPr>
            </w:pPr>
          </w:p>
        </w:tc>
        <w:tc>
          <w:tcPr>
            <w:tcW w:w="1058" w:type="dxa"/>
            <w:tcBorders>
              <w:top w:val="single" w:sz="4" w:space="0" w:color="000000"/>
              <w:left w:val="single" w:sz="4" w:space="0" w:color="000000"/>
              <w:bottom w:val="single" w:sz="4" w:space="0" w:color="000000"/>
            </w:tcBorders>
            <w:shd w:val="clear" w:color="auto" w:fill="auto"/>
            <w:vAlign w:val="center"/>
          </w:tcPr>
          <w:p w:rsidR="006279FA" w:rsidRPr="006B235D" w:rsidRDefault="006279FA" w:rsidP="006279FA">
            <w:pPr>
              <w:tabs>
                <w:tab w:val="left" w:pos="6300"/>
              </w:tabs>
              <w:rPr>
                <w:rFonts w:ascii="ITC Zapf Dingbats" w:hAnsi="ITC Zapf Dingbats" w:cs="ITC Zapf Dingbats"/>
                <w:szCs w:val="20"/>
              </w:rPr>
            </w:pPr>
            <w:r w:rsidRPr="006B235D">
              <w:rPr>
                <w:rFonts w:ascii="ITC Zapf Dingbats" w:hAnsi="ITC Zapf Dingbats" w:cs="ITC Zapf Dingbats"/>
                <w:szCs w:val="20"/>
              </w:rPr>
              <w:t></w:t>
            </w:r>
            <w:r w:rsidRPr="006B235D">
              <w:rPr>
                <w:rFonts w:ascii="Arial Narrow" w:hAnsi="Arial Narrow" w:cs="Arial Narrow"/>
                <w:szCs w:val="20"/>
              </w:rPr>
              <w:t xml:space="preserve"> Oui    </w:t>
            </w:r>
          </w:p>
          <w:p w:rsidR="006279FA" w:rsidRPr="006B235D" w:rsidRDefault="006279FA" w:rsidP="006279FA">
            <w:pPr>
              <w:tabs>
                <w:tab w:val="left" w:pos="6300"/>
              </w:tabs>
              <w:rPr>
                <w:rFonts w:ascii="Arial Narrow" w:hAnsi="Arial Narrow" w:cs="Arial Narrow"/>
                <w:szCs w:val="20"/>
              </w:rPr>
            </w:pPr>
            <w:r w:rsidRPr="006B235D">
              <w:rPr>
                <w:rFonts w:ascii="ITC Zapf Dingbats" w:hAnsi="ITC Zapf Dingbats" w:cs="ITC Zapf Dingbats"/>
                <w:szCs w:val="20"/>
              </w:rPr>
              <w:t></w:t>
            </w:r>
            <w:r w:rsidRPr="006B235D">
              <w:rPr>
                <w:rFonts w:ascii="Arial Narrow" w:hAnsi="Arial Narrow" w:cs="Arial Narrow"/>
                <w:szCs w:val="20"/>
              </w:rPr>
              <w:t xml:space="preserve"> Non                           </w:t>
            </w:r>
          </w:p>
        </w:tc>
        <w:tc>
          <w:tcPr>
            <w:tcW w:w="3051" w:type="dxa"/>
            <w:tcBorders>
              <w:top w:val="single" w:sz="4" w:space="0" w:color="000000"/>
              <w:left w:val="single" w:sz="4" w:space="0" w:color="000000"/>
              <w:bottom w:val="single" w:sz="4" w:space="0" w:color="000000"/>
            </w:tcBorders>
            <w:shd w:val="clear" w:color="auto" w:fill="auto"/>
            <w:vAlign w:val="center"/>
          </w:tcPr>
          <w:p w:rsidR="006279FA" w:rsidRDefault="006279FA" w:rsidP="006279FA">
            <w:pPr>
              <w:tabs>
                <w:tab w:val="left" w:pos="6300"/>
              </w:tabs>
              <w:snapToGrid w:val="0"/>
              <w:rPr>
                <w:rFonts w:ascii="Arial Narrow" w:hAnsi="Arial Narrow" w:cs="Arial Narrow"/>
                <w:sz w:val="22"/>
                <w:szCs w:val="22"/>
              </w:rPr>
            </w:pPr>
          </w:p>
        </w:tc>
        <w:tc>
          <w:tcPr>
            <w:tcW w:w="4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79FA" w:rsidRDefault="006279FA" w:rsidP="006279FA">
            <w:pPr>
              <w:tabs>
                <w:tab w:val="left" w:pos="6300"/>
              </w:tabs>
              <w:snapToGrid w:val="0"/>
              <w:rPr>
                <w:rFonts w:ascii="Arial Narrow" w:hAnsi="Arial Narrow" w:cs="Arial Narrow"/>
                <w:sz w:val="22"/>
                <w:szCs w:val="22"/>
              </w:rPr>
            </w:pPr>
          </w:p>
        </w:tc>
      </w:tr>
      <w:tr w:rsidR="006279FA" w:rsidTr="006B235D">
        <w:trPr>
          <w:cantSplit/>
          <w:trHeight w:hRule="exact" w:val="454"/>
        </w:trPr>
        <w:tc>
          <w:tcPr>
            <w:tcW w:w="2619" w:type="dxa"/>
            <w:tcBorders>
              <w:top w:val="single" w:sz="4" w:space="0" w:color="000000"/>
              <w:left w:val="single" w:sz="4" w:space="0" w:color="000000"/>
              <w:bottom w:val="single" w:sz="4" w:space="0" w:color="000000"/>
            </w:tcBorders>
            <w:shd w:val="clear" w:color="auto" w:fill="D0CECE"/>
            <w:vAlign w:val="center"/>
          </w:tcPr>
          <w:p w:rsidR="006279FA" w:rsidRDefault="006279FA" w:rsidP="006279FA">
            <w:pPr>
              <w:rPr>
                <w:rFonts w:ascii="Arial Narrow" w:hAnsi="Arial Narrow" w:cs="Arial Narrow"/>
                <w:sz w:val="22"/>
                <w:szCs w:val="22"/>
              </w:rPr>
            </w:pPr>
            <w:r>
              <w:rPr>
                <w:rFonts w:ascii="Arial Narrow" w:hAnsi="Arial Narrow" w:cs="Arial Narrow"/>
                <w:spacing w:val="20"/>
                <w:sz w:val="22"/>
                <w:szCs w:val="22"/>
              </w:rPr>
              <w:t xml:space="preserve">5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rPr>
              <w:t></w:t>
            </w:r>
          </w:p>
          <w:p w:rsidR="006279FA" w:rsidRDefault="006279FA" w:rsidP="006279FA">
            <w:pPr>
              <w:tabs>
                <w:tab w:val="left" w:pos="6300"/>
              </w:tabs>
              <w:rPr>
                <w:rFonts w:ascii="Arial Narrow" w:hAnsi="Arial Narrow" w:cs="Arial Narrow"/>
                <w:sz w:val="22"/>
                <w:szCs w:val="22"/>
              </w:rPr>
            </w:pPr>
          </w:p>
        </w:tc>
        <w:tc>
          <w:tcPr>
            <w:tcW w:w="1058" w:type="dxa"/>
            <w:tcBorders>
              <w:top w:val="single" w:sz="4" w:space="0" w:color="000000"/>
              <w:left w:val="single" w:sz="4" w:space="0" w:color="000000"/>
              <w:bottom w:val="single" w:sz="4" w:space="0" w:color="000000"/>
            </w:tcBorders>
            <w:shd w:val="clear" w:color="auto" w:fill="auto"/>
            <w:vAlign w:val="center"/>
          </w:tcPr>
          <w:p w:rsidR="006279FA" w:rsidRPr="006B235D" w:rsidRDefault="006279FA" w:rsidP="006279FA">
            <w:pPr>
              <w:tabs>
                <w:tab w:val="left" w:pos="6300"/>
              </w:tabs>
              <w:rPr>
                <w:rFonts w:ascii="ITC Zapf Dingbats" w:hAnsi="ITC Zapf Dingbats" w:cs="ITC Zapf Dingbats"/>
                <w:szCs w:val="20"/>
              </w:rPr>
            </w:pPr>
            <w:r w:rsidRPr="006B235D">
              <w:rPr>
                <w:rFonts w:ascii="ITC Zapf Dingbats" w:hAnsi="ITC Zapf Dingbats" w:cs="ITC Zapf Dingbats"/>
                <w:szCs w:val="20"/>
              </w:rPr>
              <w:t></w:t>
            </w:r>
            <w:r w:rsidRPr="006B235D">
              <w:rPr>
                <w:rFonts w:ascii="Arial Narrow" w:hAnsi="Arial Narrow" w:cs="Arial Narrow"/>
                <w:szCs w:val="20"/>
              </w:rPr>
              <w:t xml:space="preserve"> Oui    </w:t>
            </w:r>
          </w:p>
          <w:p w:rsidR="006279FA" w:rsidRPr="006B235D" w:rsidRDefault="006279FA" w:rsidP="006279FA">
            <w:pPr>
              <w:tabs>
                <w:tab w:val="left" w:pos="6300"/>
              </w:tabs>
              <w:rPr>
                <w:rFonts w:ascii="Arial Narrow" w:hAnsi="Arial Narrow" w:cs="Arial Narrow"/>
                <w:szCs w:val="20"/>
              </w:rPr>
            </w:pPr>
            <w:r w:rsidRPr="006B235D">
              <w:rPr>
                <w:rFonts w:ascii="ITC Zapf Dingbats" w:hAnsi="ITC Zapf Dingbats" w:cs="ITC Zapf Dingbats"/>
                <w:szCs w:val="20"/>
              </w:rPr>
              <w:t></w:t>
            </w:r>
            <w:r w:rsidRPr="006B235D">
              <w:rPr>
                <w:rFonts w:ascii="Arial Narrow" w:hAnsi="Arial Narrow" w:cs="Arial Narrow"/>
                <w:szCs w:val="20"/>
              </w:rPr>
              <w:t xml:space="preserve"> Non                           </w:t>
            </w:r>
          </w:p>
        </w:tc>
        <w:tc>
          <w:tcPr>
            <w:tcW w:w="3051" w:type="dxa"/>
            <w:tcBorders>
              <w:top w:val="single" w:sz="4" w:space="0" w:color="000000"/>
              <w:left w:val="single" w:sz="4" w:space="0" w:color="000000"/>
              <w:bottom w:val="single" w:sz="4" w:space="0" w:color="000000"/>
            </w:tcBorders>
            <w:shd w:val="clear" w:color="auto" w:fill="auto"/>
            <w:vAlign w:val="center"/>
          </w:tcPr>
          <w:p w:rsidR="006279FA" w:rsidRDefault="006279FA" w:rsidP="006279FA">
            <w:pPr>
              <w:tabs>
                <w:tab w:val="left" w:pos="6300"/>
              </w:tabs>
              <w:snapToGrid w:val="0"/>
              <w:rPr>
                <w:rFonts w:ascii="Arial Narrow" w:hAnsi="Arial Narrow" w:cs="Arial Narrow"/>
                <w:sz w:val="22"/>
                <w:szCs w:val="22"/>
              </w:rPr>
            </w:pPr>
          </w:p>
        </w:tc>
        <w:tc>
          <w:tcPr>
            <w:tcW w:w="4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79FA" w:rsidRDefault="006279FA" w:rsidP="006279FA">
            <w:pPr>
              <w:tabs>
                <w:tab w:val="left" w:pos="6300"/>
              </w:tabs>
              <w:snapToGrid w:val="0"/>
              <w:rPr>
                <w:rFonts w:ascii="Arial Narrow" w:hAnsi="Arial Narrow" w:cs="Arial Narrow"/>
                <w:sz w:val="22"/>
                <w:szCs w:val="22"/>
              </w:rPr>
            </w:pPr>
          </w:p>
        </w:tc>
      </w:tr>
      <w:tr w:rsidR="006279FA" w:rsidTr="006B235D">
        <w:trPr>
          <w:cantSplit/>
          <w:trHeight w:hRule="exact" w:val="454"/>
        </w:trPr>
        <w:tc>
          <w:tcPr>
            <w:tcW w:w="2619" w:type="dxa"/>
            <w:tcBorders>
              <w:top w:val="single" w:sz="4" w:space="0" w:color="000000"/>
              <w:left w:val="single" w:sz="4" w:space="0" w:color="000000"/>
              <w:bottom w:val="single" w:sz="4" w:space="0" w:color="000000"/>
            </w:tcBorders>
            <w:shd w:val="clear" w:color="auto" w:fill="D0CECE"/>
            <w:vAlign w:val="center"/>
          </w:tcPr>
          <w:p w:rsidR="006279FA" w:rsidRDefault="006279FA" w:rsidP="006279FA">
            <w:pPr>
              <w:rPr>
                <w:rFonts w:ascii="Arial Narrow" w:hAnsi="Arial Narrow" w:cs="Arial Narrow"/>
                <w:sz w:val="22"/>
                <w:szCs w:val="22"/>
              </w:rPr>
            </w:pPr>
            <w:r>
              <w:rPr>
                <w:rFonts w:ascii="Arial Narrow" w:hAnsi="Arial Narrow" w:cs="Arial Narrow"/>
                <w:spacing w:val="20"/>
                <w:sz w:val="22"/>
                <w:szCs w:val="22"/>
              </w:rPr>
              <w:t xml:space="preserve">6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rPr>
              <w:t></w:t>
            </w:r>
          </w:p>
          <w:p w:rsidR="006279FA" w:rsidRDefault="006279FA" w:rsidP="006279FA">
            <w:pPr>
              <w:tabs>
                <w:tab w:val="left" w:pos="6300"/>
              </w:tabs>
              <w:rPr>
                <w:rFonts w:ascii="Arial Narrow" w:hAnsi="Arial Narrow" w:cs="Arial Narrow"/>
                <w:sz w:val="22"/>
                <w:szCs w:val="22"/>
              </w:rPr>
            </w:pPr>
          </w:p>
        </w:tc>
        <w:tc>
          <w:tcPr>
            <w:tcW w:w="1058" w:type="dxa"/>
            <w:tcBorders>
              <w:top w:val="single" w:sz="4" w:space="0" w:color="000000"/>
              <w:left w:val="single" w:sz="4" w:space="0" w:color="000000"/>
              <w:bottom w:val="single" w:sz="4" w:space="0" w:color="000000"/>
            </w:tcBorders>
            <w:shd w:val="clear" w:color="auto" w:fill="auto"/>
            <w:vAlign w:val="center"/>
          </w:tcPr>
          <w:p w:rsidR="006279FA" w:rsidRPr="006B235D" w:rsidRDefault="006279FA" w:rsidP="006279FA">
            <w:pPr>
              <w:tabs>
                <w:tab w:val="left" w:pos="6300"/>
              </w:tabs>
              <w:rPr>
                <w:rFonts w:ascii="ITC Zapf Dingbats" w:hAnsi="ITC Zapf Dingbats" w:cs="ITC Zapf Dingbats"/>
                <w:szCs w:val="20"/>
              </w:rPr>
            </w:pPr>
            <w:r w:rsidRPr="006B235D">
              <w:rPr>
                <w:rFonts w:ascii="ITC Zapf Dingbats" w:hAnsi="ITC Zapf Dingbats" w:cs="ITC Zapf Dingbats"/>
                <w:szCs w:val="20"/>
              </w:rPr>
              <w:t></w:t>
            </w:r>
            <w:r w:rsidRPr="006B235D">
              <w:rPr>
                <w:rFonts w:ascii="Arial Narrow" w:hAnsi="Arial Narrow" w:cs="Arial Narrow"/>
                <w:szCs w:val="20"/>
              </w:rPr>
              <w:t xml:space="preserve"> Oui    </w:t>
            </w:r>
          </w:p>
          <w:p w:rsidR="006279FA" w:rsidRPr="006B235D" w:rsidRDefault="006279FA" w:rsidP="006279FA">
            <w:pPr>
              <w:tabs>
                <w:tab w:val="left" w:pos="6300"/>
              </w:tabs>
              <w:rPr>
                <w:rFonts w:ascii="Arial Narrow" w:hAnsi="Arial Narrow" w:cs="Arial Narrow"/>
                <w:szCs w:val="20"/>
              </w:rPr>
            </w:pPr>
            <w:r w:rsidRPr="006B235D">
              <w:rPr>
                <w:rFonts w:ascii="ITC Zapf Dingbats" w:hAnsi="ITC Zapf Dingbats" w:cs="ITC Zapf Dingbats"/>
                <w:szCs w:val="20"/>
              </w:rPr>
              <w:t></w:t>
            </w:r>
            <w:r w:rsidRPr="006B235D">
              <w:rPr>
                <w:rFonts w:ascii="Arial Narrow" w:hAnsi="Arial Narrow" w:cs="Arial Narrow"/>
                <w:szCs w:val="20"/>
              </w:rPr>
              <w:t xml:space="preserve"> Non                           </w:t>
            </w:r>
          </w:p>
        </w:tc>
        <w:tc>
          <w:tcPr>
            <w:tcW w:w="3051" w:type="dxa"/>
            <w:tcBorders>
              <w:top w:val="single" w:sz="4" w:space="0" w:color="000000"/>
              <w:left w:val="single" w:sz="4" w:space="0" w:color="000000"/>
              <w:bottom w:val="single" w:sz="4" w:space="0" w:color="000000"/>
            </w:tcBorders>
            <w:shd w:val="clear" w:color="auto" w:fill="auto"/>
            <w:vAlign w:val="center"/>
          </w:tcPr>
          <w:p w:rsidR="006279FA" w:rsidRDefault="006279FA" w:rsidP="006279FA">
            <w:pPr>
              <w:tabs>
                <w:tab w:val="left" w:pos="6300"/>
              </w:tabs>
              <w:snapToGrid w:val="0"/>
              <w:rPr>
                <w:rFonts w:ascii="Arial Narrow" w:hAnsi="Arial Narrow" w:cs="Arial Narrow"/>
                <w:sz w:val="22"/>
                <w:szCs w:val="22"/>
              </w:rPr>
            </w:pPr>
          </w:p>
        </w:tc>
        <w:tc>
          <w:tcPr>
            <w:tcW w:w="4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79FA" w:rsidRDefault="006279FA" w:rsidP="006279FA">
            <w:pPr>
              <w:tabs>
                <w:tab w:val="left" w:pos="6300"/>
              </w:tabs>
              <w:snapToGrid w:val="0"/>
              <w:rPr>
                <w:rFonts w:ascii="Arial Narrow" w:hAnsi="Arial Narrow" w:cs="Arial Narrow"/>
                <w:sz w:val="22"/>
                <w:szCs w:val="22"/>
              </w:rPr>
            </w:pPr>
          </w:p>
        </w:tc>
      </w:tr>
      <w:tr w:rsidR="006279FA" w:rsidTr="006B235D">
        <w:trPr>
          <w:cantSplit/>
          <w:trHeight w:hRule="exact" w:val="454"/>
        </w:trPr>
        <w:tc>
          <w:tcPr>
            <w:tcW w:w="2619" w:type="dxa"/>
            <w:tcBorders>
              <w:top w:val="single" w:sz="4" w:space="0" w:color="000000"/>
              <w:left w:val="single" w:sz="4" w:space="0" w:color="000000"/>
              <w:bottom w:val="single" w:sz="4" w:space="0" w:color="000000"/>
            </w:tcBorders>
            <w:shd w:val="clear" w:color="auto" w:fill="D0CECE"/>
            <w:vAlign w:val="center"/>
          </w:tcPr>
          <w:p w:rsidR="006279FA" w:rsidRDefault="006279FA" w:rsidP="006279FA">
            <w:pPr>
              <w:rPr>
                <w:rFonts w:ascii="Arial Narrow" w:hAnsi="Arial Narrow" w:cs="Arial Narrow"/>
                <w:sz w:val="22"/>
                <w:szCs w:val="22"/>
              </w:rPr>
            </w:pPr>
            <w:r>
              <w:rPr>
                <w:rFonts w:ascii="Arial Narrow" w:hAnsi="Arial Narrow" w:cs="Arial Narrow"/>
                <w:spacing w:val="20"/>
                <w:sz w:val="22"/>
                <w:szCs w:val="22"/>
              </w:rPr>
              <w:t xml:space="preserve">7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rPr>
              <w:t></w:t>
            </w:r>
          </w:p>
          <w:p w:rsidR="006279FA" w:rsidRDefault="006279FA" w:rsidP="006279FA">
            <w:pPr>
              <w:tabs>
                <w:tab w:val="left" w:pos="6300"/>
              </w:tabs>
              <w:rPr>
                <w:rFonts w:ascii="Arial Narrow" w:hAnsi="Arial Narrow" w:cs="Arial Narrow"/>
                <w:sz w:val="22"/>
                <w:szCs w:val="22"/>
              </w:rPr>
            </w:pPr>
          </w:p>
        </w:tc>
        <w:tc>
          <w:tcPr>
            <w:tcW w:w="1058" w:type="dxa"/>
            <w:tcBorders>
              <w:top w:val="single" w:sz="4" w:space="0" w:color="000000"/>
              <w:left w:val="single" w:sz="4" w:space="0" w:color="000000"/>
              <w:bottom w:val="single" w:sz="4" w:space="0" w:color="000000"/>
            </w:tcBorders>
            <w:shd w:val="clear" w:color="auto" w:fill="auto"/>
            <w:vAlign w:val="center"/>
          </w:tcPr>
          <w:p w:rsidR="006279FA" w:rsidRPr="006B235D" w:rsidRDefault="006279FA" w:rsidP="006279FA">
            <w:pPr>
              <w:tabs>
                <w:tab w:val="left" w:pos="6300"/>
              </w:tabs>
              <w:rPr>
                <w:rFonts w:ascii="ITC Zapf Dingbats" w:hAnsi="ITC Zapf Dingbats" w:cs="ITC Zapf Dingbats"/>
                <w:szCs w:val="20"/>
              </w:rPr>
            </w:pPr>
            <w:r w:rsidRPr="006B235D">
              <w:rPr>
                <w:rFonts w:ascii="ITC Zapf Dingbats" w:hAnsi="ITC Zapf Dingbats" w:cs="ITC Zapf Dingbats"/>
                <w:szCs w:val="20"/>
              </w:rPr>
              <w:t></w:t>
            </w:r>
            <w:r w:rsidRPr="006B235D">
              <w:rPr>
                <w:rFonts w:ascii="Arial Narrow" w:hAnsi="Arial Narrow" w:cs="Arial Narrow"/>
                <w:szCs w:val="20"/>
              </w:rPr>
              <w:t xml:space="preserve"> Oui    </w:t>
            </w:r>
          </w:p>
          <w:p w:rsidR="006279FA" w:rsidRPr="006B235D" w:rsidRDefault="006279FA" w:rsidP="006279FA">
            <w:pPr>
              <w:tabs>
                <w:tab w:val="left" w:pos="6300"/>
              </w:tabs>
              <w:rPr>
                <w:rFonts w:ascii="Arial Narrow" w:hAnsi="Arial Narrow" w:cs="Arial Narrow"/>
                <w:szCs w:val="20"/>
              </w:rPr>
            </w:pPr>
            <w:r w:rsidRPr="006B235D">
              <w:rPr>
                <w:rFonts w:ascii="ITC Zapf Dingbats" w:hAnsi="ITC Zapf Dingbats" w:cs="ITC Zapf Dingbats"/>
                <w:szCs w:val="20"/>
              </w:rPr>
              <w:t></w:t>
            </w:r>
            <w:r w:rsidRPr="006B235D">
              <w:rPr>
                <w:rFonts w:ascii="Arial Narrow" w:hAnsi="Arial Narrow" w:cs="Arial Narrow"/>
                <w:szCs w:val="20"/>
              </w:rPr>
              <w:t xml:space="preserve"> Non                           </w:t>
            </w:r>
          </w:p>
        </w:tc>
        <w:tc>
          <w:tcPr>
            <w:tcW w:w="3051" w:type="dxa"/>
            <w:tcBorders>
              <w:top w:val="single" w:sz="4" w:space="0" w:color="000000"/>
              <w:left w:val="single" w:sz="4" w:space="0" w:color="000000"/>
              <w:bottom w:val="single" w:sz="4" w:space="0" w:color="000000"/>
            </w:tcBorders>
            <w:shd w:val="clear" w:color="auto" w:fill="auto"/>
            <w:vAlign w:val="center"/>
          </w:tcPr>
          <w:p w:rsidR="006279FA" w:rsidRDefault="006279FA" w:rsidP="006279FA">
            <w:pPr>
              <w:tabs>
                <w:tab w:val="left" w:pos="6300"/>
              </w:tabs>
              <w:snapToGrid w:val="0"/>
              <w:rPr>
                <w:rFonts w:ascii="Arial Narrow" w:hAnsi="Arial Narrow" w:cs="Arial Narrow"/>
                <w:sz w:val="22"/>
                <w:szCs w:val="22"/>
              </w:rPr>
            </w:pPr>
          </w:p>
        </w:tc>
        <w:tc>
          <w:tcPr>
            <w:tcW w:w="4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79FA" w:rsidRDefault="006279FA" w:rsidP="006279FA">
            <w:pPr>
              <w:tabs>
                <w:tab w:val="left" w:pos="6300"/>
              </w:tabs>
              <w:snapToGrid w:val="0"/>
              <w:rPr>
                <w:rFonts w:ascii="Arial Narrow" w:hAnsi="Arial Narrow" w:cs="Arial Narrow"/>
                <w:sz w:val="22"/>
                <w:szCs w:val="22"/>
              </w:rPr>
            </w:pPr>
          </w:p>
        </w:tc>
      </w:tr>
      <w:tr w:rsidR="006279FA" w:rsidTr="006B235D">
        <w:trPr>
          <w:cantSplit/>
          <w:trHeight w:hRule="exact" w:val="454"/>
        </w:trPr>
        <w:tc>
          <w:tcPr>
            <w:tcW w:w="2619" w:type="dxa"/>
            <w:tcBorders>
              <w:top w:val="single" w:sz="4" w:space="0" w:color="000000"/>
              <w:left w:val="single" w:sz="4" w:space="0" w:color="000000"/>
              <w:bottom w:val="single" w:sz="4" w:space="0" w:color="000000"/>
            </w:tcBorders>
            <w:shd w:val="clear" w:color="auto" w:fill="D0CECE"/>
            <w:vAlign w:val="center"/>
          </w:tcPr>
          <w:p w:rsidR="006279FA" w:rsidRDefault="006279FA" w:rsidP="006279FA">
            <w:pPr>
              <w:rPr>
                <w:rFonts w:ascii="Arial Narrow" w:hAnsi="Arial Narrow" w:cs="Arial Narrow"/>
                <w:sz w:val="22"/>
                <w:szCs w:val="22"/>
              </w:rPr>
            </w:pPr>
            <w:r>
              <w:rPr>
                <w:rFonts w:ascii="Arial Narrow" w:hAnsi="Arial Narrow" w:cs="Arial Narrow"/>
                <w:spacing w:val="20"/>
                <w:sz w:val="22"/>
                <w:szCs w:val="22"/>
              </w:rPr>
              <w:t xml:space="preserve">8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rPr>
              <w:t></w:t>
            </w:r>
          </w:p>
          <w:p w:rsidR="006279FA" w:rsidRDefault="006279FA" w:rsidP="006279FA">
            <w:pPr>
              <w:tabs>
                <w:tab w:val="left" w:pos="6300"/>
              </w:tabs>
              <w:rPr>
                <w:rFonts w:ascii="Arial Narrow" w:hAnsi="Arial Narrow" w:cs="Arial Narrow"/>
                <w:sz w:val="22"/>
                <w:szCs w:val="22"/>
              </w:rPr>
            </w:pPr>
          </w:p>
        </w:tc>
        <w:tc>
          <w:tcPr>
            <w:tcW w:w="1058" w:type="dxa"/>
            <w:tcBorders>
              <w:top w:val="single" w:sz="4" w:space="0" w:color="000000"/>
              <w:left w:val="single" w:sz="4" w:space="0" w:color="000000"/>
              <w:bottom w:val="single" w:sz="4" w:space="0" w:color="000000"/>
            </w:tcBorders>
            <w:shd w:val="clear" w:color="auto" w:fill="auto"/>
            <w:vAlign w:val="center"/>
          </w:tcPr>
          <w:p w:rsidR="006279FA" w:rsidRPr="006B235D" w:rsidRDefault="006279FA" w:rsidP="006279FA">
            <w:pPr>
              <w:tabs>
                <w:tab w:val="left" w:pos="6300"/>
              </w:tabs>
              <w:rPr>
                <w:rFonts w:ascii="ITC Zapf Dingbats" w:hAnsi="ITC Zapf Dingbats" w:cs="ITC Zapf Dingbats"/>
                <w:szCs w:val="20"/>
              </w:rPr>
            </w:pPr>
            <w:r w:rsidRPr="006B235D">
              <w:rPr>
                <w:rFonts w:ascii="ITC Zapf Dingbats" w:hAnsi="ITC Zapf Dingbats" w:cs="ITC Zapf Dingbats"/>
                <w:szCs w:val="20"/>
              </w:rPr>
              <w:t></w:t>
            </w:r>
            <w:r w:rsidRPr="006B235D">
              <w:rPr>
                <w:rFonts w:ascii="Arial Narrow" w:hAnsi="Arial Narrow" w:cs="Arial Narrow"/>
                <w:szCs w:val="20"/>
              </w:rPr>
              <w:t xml:space="preserve"> Oui    </w:t>
            </w:r>
          </w:p>
          <w:p w:rsidR="006279FA" w:rsidRPr="006B235D" w:rsidRDefault="006279FA" w:rsidP="006279FA">
            <w:pPr>
              <w:tabs>
                <w:tab w:val="left" w:pos="6300"/>
              </w:tabs>
              <w:rPr>
                <w:rFonts w:ascii="Arial Narrow" w:hAnsi="Arial Narrow" w:cs="Arial Narrow"/>
                <w:szCs w:val="20"/>
              </w:rPr>
            </w:pPr>
            <w:r w:rsidRPr="006B235D">
              <w:rPr>
                <w:rFonts w:ascii="ITC Zapf Dingbats" w:hAnsi="ITC Zapf Dingbats" w:cs="ITC Zapf Dingbats"/>
                <w:szCs w:val="20"/>
              </w:rPr>
              <w:t></w:t>
            </w:r>
            <w:r w:rsidRPr="006B235D">
              <w:rPr>
                <w:rFonts w:ascii="Arial Narrow" w:hAnsi="Arial Narrow" w:cs="Arial Narrow"/>
                <w:szCs w:val="20"/>
              </w:rPr>
              <w:t xml:space="preserve"> Non                           </w:t>
            </w:r>
          </w:p>
        </w:tc>
        <w:tc>
          <w:tcPr>
            <w:tcW w:w="3051" w:type="dxa"/>
            <w:tcBorders>
              <w:top w:val="single" w:sz="4" w:space="0" w:color="000000"/>
              <w:left w:val="single" w:sz="4" w:space="0" w:color="000000"/>
              <w:bottom w:val="single" w:sz="4" w:space="0" w:color="000000"/>
            </w:tcBorders>
            <w:shd w:val="clear" w:color="auto" w:fill="auto"/>
            <w:vAlign w:val="center"/>
          </w:tcPr>
          <w:p w:rsidR="006279FA" w:rsidRDefault="006279FA" w:rsidP="006279FA">
            <w:pPr>
              <w:tabs>
                <w:tab w:val="left" w:pos="6300"/>
              </w:tabs>
              <w:snapToGrid w:val="0"/>
              <w:rPr>
                <w:rFonts w:ascii="Arial Narrow" w:hAnsi="Arial Narrow" w:cs="Arial Narrow"/>
                <w:sz w:val="22"/>
                <w:szCs w:val="22"/>
              </w:rPr>
            </w:pPr>
          </w:p>
        </w:tc>
        <w:tc>
          <w:tcPr>
            <w:tcW w:w="4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79FA" w:rsidRDefault="006279FA" w:rsidP="006279FA">
            <w:pPr>
              <w:tabs>
                <w:tab w:val="left" w:pos="6300"/>
              </w:tabs>
              <w:snapToGrid w:val="0"/>
              <w:rPr>
                <w:rFonts w:ascii="Arial Narrow" w:hAnsi="Arial Narrow" w:cs="Arial Narrow"/>
                <w:sz w:val="22"/>
                <w:szCs w:val="22"/>
              </w:rPr>
            </w:pPr>
          </w:p>
        </w:tc>
      </w:tr>
      <w:tr w:rsidR="006279FA" w:rsidTr="006B235D">
        <w:trPr>
          <w:cantSplit/>
          <w:trHeight w:hRule="exact" w:val="454"/>
        </w:trPr>
        <w:tc>
          <w:tcPr>
            <w:tcW w:w="2619" w:type="dxa"/>
            <w:tcBorders>
              <w:top w:val="single" w:sz="4" w:space="0" w:color="000000"/>
              <w:left w:val="single" w:sz="4" w:space="0" w:color="000000"/>
              <w:bottom w:val="single" w:sz="4" w:space="0" w:color="000000"/>
            </w:tcBorders>
            <w:shd w:val="clear" w:color="auto" w:fill="D0CECE"/>
            <w:vAlign w:val="center"/>
          </w:tcPr>
          <w:p w:rsidR="006279FA" w:rsidRDefault="006279FA" w:rsidP="006279FA">
            <w:pPr>
              <w:rPr>
                <w:rFonts w:ascii="Arial Narrow" w:hAnsi="Arial Narrow" w:cs="Arial Narrow"/>
                <w:sz w:val="22"/>
                <w:szCs w:val="22"/>
              </w:rPr>
            </w:pPr>
            <w:r>
              <w:rPr>
                <w:rFonts w:ascii="Arial Narrow" w:hAnsi="Arial Narrow" w:cs="Arial Narrow"/>
                <w:spacing w:val="20"/>
                <w:sz w:val="22"/>
                <w:szCs w:val="22"/>
              </w:rPr>
              <w:t xml:space="preserve">9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rPr>
              <w:t></w:t>
            </w:r>
          </w:p>
          <w:p w:rsidR="006279FA" w:rsidRDefault="006279FA" w:rsidP="006279FA">
            <w:pPr>
              <w:tabs>
                <w:tab w:val="left" w:pos="6300"/>
              </w:tabs>
              <w:rPr>
                <w:rFonts w:ascii="Arial Narrow" w:hAnsi="Arial Narrow" w:cs="Arial Narrow"/>
                <w:sz w:val="22"/>
                <w:szCs w:val="22"/>
              </w:rPr>
            </w:pPr>
          </w:p>
        </w:tc>
        <w:tc>
          <w:tcPr>
            <w:tcW w:w="1058" w:type="dxa"/>
            <w:tcBorders>
              <w:top w:val="single" w:sz="4" w:space="0" w:color="000000"/>
              <w:left w:val="single" w:sz="4" w:space="0" w:color="000000"/>
              <w:bottom w:val="single" w:sz="4" w:space="0" w:color="000000"/>
            </w:tcBorders>
            <w:shd w:val="clear" w:color="auto" w:fill="auto"/>
            <w:vAlign w:val="center"/>
          </w:tcPr>
          <w:p w:rsidR="006279FA" w:rsidRPr="006B235D" w:rsidRDefault="006279FA" w:rsidP="006279FA">
            <w:pPr>
              <w:tabs>
                <w:tab w:val="left" w:pos="6300"/>
              </w:tabs>
              <w:rPr>
                <w:rFonts w:ascii="ITC Zapf Dingbats" w:hAnsi="ITC Zapf Dingbats" w:cs="ITC Zapf Dingbats"/>
                <w:szCs w:val="20"/>
              </w:rPr>
            </w:pPr>
            <w:r w:rsidRPr="006B235D">
              <w:rPr>
                <w:rFonts w:ascii="ITC Zapf Dingbats" w:hAnsi="ITC Zapf Dingbats" w:cs="ITC Zapf Dingbats"/>
                <w:szCs w:val="20"/>
              </w:rPr>
              <w:t></w:t>
            </w:r>
            <w:r w:rsidRPr="006B235D">
              <w:rPr>
                <w:rFonts w:ascii="Arial Narrow" w:hAnsi="Arial Narrow" w:cs="Arial Narrow"/>
                <w:szCs w:val="20"/>
              </w:rPr>
              <w:t xml:space="preserve"> Oui    </w:t>
            </w:r>
          </w:p>
          <w:p w:rsidR="006279FA" w:rsidRPr="006B235D" w:rsidRDefault="006279FA" w:rsidP="006279FA">
            <w:pPr>
              <w:tabs>
                <w:tab w:val="left" w:pos="6300"/>
              </w:tabs>
              <w:rPr>
                <w:rFonts w:ascii="Arial Narrow" w:hAnsi="Arial Narrow" w:cs="Arial Narrow"/>
                <w:szCs w:val="20"/>
              </w:rPr>
            </w:pPr>
            <w:r w:rsidRPr="006B235D">
              <w:rPr>
                <w:rFonts w:ascii="ITC Zapf Dingbats" w:hAnsi="ITC Zapf Dingbats" w:cs="ITC Zapf Dingbats"/>
                <w:szCs w:val="20"/>
              </w:rPr>
              <w:t></w:t>
            </w:r>
            <w:r w:rsidRPr="006B235D">
              <w:rPr>
                <w:rFonts w:ascii="Arial Narrow" w:hAnsi="Arial Narrow" w:cs="Arial Narrow"/>
                <w:szCs w:val="20"/>
              </w:rPr>
              <w:t xml:space="preserve"> Non                           </w:t>
            </w:r>
          </w:p>
        </w:tc>
        <w:tc>
          <w:tcPr>
            <w:tcW w:w="3051" w:type="dxa"/>
            <w:tcBorders>
              <w:top w:val="single" w:sz="4" w:space="0" w:color="000000"/>
              <w:left w:val="single" w:sz="4" w:space="0" w:color="000000"/>
              <w:bottom w:val="single" w:sz="4" w:space="0" w:color="000000"/>
            </w:tcBorders>
            <w:shd w:val="clear" w:color="auto" w:fill="auto"/>
            <w:vAlign w:val="center"/>
          </w:tcPr>
          <w:p w:rsidR="006279FA" w:rsidRDefault="006279FA" w:rsidP="006279FA">
            <w:pPr>
              <w:tabs>
                <w:tab w:val="left" w:pos="6300"/>
              </w:tabs>
              <w:snapToGrid w:val="0"/>
              <w:rPr>
                <w:rFonts w:ascii="Arial Narrow" w:hAnsi="Arial Narrow" w:cs="Arial Narrow"/>
                <w:sz w:val="22"/>
                <w:szCs w:val="22"/>
              </w:rPr>
            </w:pPr>
          </w:p>
        </w:tc>
        <w:tc>
          <w:tcPr>
            <w:tcW w:w="4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79FA" w:rsidRDefault="006279FA" w:rsidP="006279FA">
            <w:pPr>
              <w:tabs>
                <w:tab w:val="left" w:pos="6300"/>
              </w:tabs>
              <w:snapToGrid w:val="0"/>
              <w:rPr>
                <w:rFonts w:ascii="Arial Narrow" w:hAnsi="Arial Narrow" w:cs="Arial Narrow"/>
                <w:sz w:val="22"/>
                <w:szCs w:val="22"/>
              </w:rPr>
            </w:pPr>
          </w:p>
        </w:tc>
      </w:tr>
      <w:tr w:rsidR="006279FA" w:rsidTr="006B235D">
        <w:trPr>
          <w:cantSplit/>
          <w:trHeight w:hRule="exact" w:val="454"/>
        </w:trPr>
        <w:tc>
          <w:tcPr>
            <w:tcW w:w="2619" w:type="dxa"/>
            <w:tcBorders>
              <w:top w:val="single" w:sz="4" w:space="0" w:color="000000"/>
              <w:left w:val="single" w:sz="4" w:space="0" w:color="000000"/>
              <w:bottom w:val="single" w:sz="4" w:space="0" w:color="000000"/>
            </w:tcBorders>
            <w:shd w:val="clear" w:color="auto" w:fill="D0CECE"/>
            <w:vAlign w:val="center"/>
          </w:tcPr>
          <w:p w:rsidR="006279FA" w:rsidRDefault="006279FA" w:rsidP="006279FA">
            <w:pPr>
              <w:rPr>
                <w:rFonts w:ascii="Arial Narrow" w:hAnsi="Arial Narrow" w:cs="Arial Narrow"/>
                <w:sz w:val="22"/>
                <w:szCs w:val="22"/>
              </w:rPr>
            </w:pPr>
            <w:r>
              <w:rPr>
                <w:rFonts w:ascii="Arial Narrow" w:hAnsi="Arial Narrow" w:cs="Arial Narrow"/>
                <w:spacing w:val="20"/>
                <w:sz w:val="22"/>
                <w:szCs w:val="22"/>
              </w:rPr>
              <w:t>10</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sidR="006B235D">
              <w:rPr>
                <w:rFonts w:ascii="Arial Narrow" w:hAnsi="Arial Narrow" w:cs="Arial Narrow"/>
                <w:color w:val="808080"/>
                <w:spacing w:val="20"/>
                <w:sz w:val="22"/>
                <w:szCs w:val="22"/>
                <w:u w:val="single"/>
              </w:rPr>
              <w:t xml:space="preserve">  </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u w:val="single"/>
              </w:rPr>
              <w:t></w:t>
            </w:r>
            <w:r>
              <w:rPr>
                <w:rFonts w:ascii="Arial Narrow" w:hAnsi="Arial Narrow" w:cs="Arial Narrow"/>
                <w:color w:val="808080"/>
                <w:spacing w:val="20"/>
                <w:sz w:val="22"/>
                <w:szCs w:val="22"/>
                <w:u w:val="single"/>
              </w:rPr>
              <w:t xml:space="preserve">  </w:t>
            </w:r>
            <w:r>
              <w:rPr>
                <w:rFonts w:ascii="Symbol" w:hAnsi="Symbol" w:cs="Symbol"/>
                <w:color w:val="808080"/>
                <w:spacing w:val="20"/>
                <w:sz w:val="22"/>
                <w:szCs w:val="22"/>
              </w:rPr>
              <w:t></w:t>
            </w:r>
          </w:p>
          <w:p w:rsidR="006279FA" w:rsidRDefault="006279FA" w:rsidP="006279FA">
            <w:pPr>
              <w:tabs>
                <w:tab w:val="left" w:pos="6300"/>
              </w:tabs>
              <w:rPr>
                <w:rFonts w:ascii="Arial Narrow" w:hAnsi="Arial Narrow" w:cs="Arial Narrow"/>
                <w:sz w:val="22"/>
                <w:szCs w:val="22"/>
              </w:rPr>
            </w:pPr>
          </w:p>
        </w:tc>
        <w:tc>
          <w:tcPr>
            <w:tcW w:w="1058" w:type="dxa"/>
            <w:tcBorders>
              <w:top w:val="single" w:sz="4" w:space="0" w:color="000000"/>
              <w:left w:val="single" w:sz="4" w:space="0" w:color="000000"/>
              <w:bottom w:val="single" w:sz="4" w:space="0" w:color="000000"/>
            </w:tcBorders>
            <w:shd w:val="clear" w:color="auto" w:fill="auto"/>
            <w:vAlign w:val="center"/>
          </w:tcPr>
          <w:p w:rsidR="006279FA" w:rsidRPr="006B235D" w:rsidRDefault="006279FA" w:rsidP="006279FA">
            <w:pPr>
              <w:tabs>
                <w:tab w:val="left" w:pos="6300"/>
              </w:tabs>
              <w:rPr>
                <w:rFonts w:ascii="ITC Zapf Dingbats" w:hAnsi="ITC Zapf Dingbats" w:cs="ITC Zapf Dingbats"/>
                <w:szCs w:val="20"/>
              </w:rPr>
            </w:pPr>
            <w:r w:rsidRPr="006B235D">
              <w:rPr>
                <w:rFonts w:ascii="ITC Zapf Dingbats" w:hAnsi="ITC Zapf Dingbats" w:cs="ITC Zapf Dingbats"/>
                <w:szCs w:val="20"/>
              </w:rPr>
              <w:t></w:t>
            </w:r>
            <w:r w:rsidRPr="006B235D">
              <w:rPr>
                <w:rFonts w:ascii="Arial Narrow" w:hAnsi="Arial Narrow" w:cs="Arial Narrow"/>
                <w:szCs w:val="20"/>
              </w:rPr>
              <w:t xml:space="preserve"> Oui    </w:t>
            </w:r>
          </w:p>
          <w:p w:rsidR="006279FA" w:rsidRPr="006B235D" w:rsidRDefault="006279FA" w:rsidP="006279FA">
            <w:pPr>
              <w:tabs>
                <w:tab w:val="left" w:pos="6300"/>
              </w:tabs>
              <w:rPr>
                <w:rFonts w:ascii="Arial Narrow" w:hAnsi="Arial Narrow" w:cs="Arial Narrow"/>
                <w:szCs w:val="20"/>
              </w:rPr>
            </w:pPr>
            <w:r w:rsidRPr="006B235D">
              <w:rPr>
                <w:rFonts w:ascii="ITC Zapf Dingbats" w:hAnsi="ITC Zapf Dingbats" w:cs="ITC Zapf Dingbats"/>
                <w:szCs w:val="20"/>
              </w:rPr>
              <w:t></w:t>
            </w:r>
            <w:r w:rsidRPr="006B235D">
              <w:rPr>
                <w:rFonts w:ascii="Arial Narrow" w:hAnsi="Arial Narrow" w:cs="Arial Narrow"/>
                <w:szCs w:val="20"/>
              </w:rPr>
              <w:t xml:space="preserve"> Non                           </w:t>
            </w:r>
          </w:p>
        </w:tc>
        <w:tc>
          <w:tcPr>
            <w:tcW w:w="3051" w:type="dxa"/>
            <w:tcBorders>
              <w:top w:val="single" w:sz="4" w:space="0" w:color="000000"/>
              <w:left w:val="single" w:sz="4" w:space="0" w:color="000000"/>
              <w:bottom w:val="single" w:sz="4" w:space="0" w:color="000000"/>
            </w:tcBorders>
            <w:shd w:val="clear" w:color="auto" w:fill="auto"/>
            <w:vAlign w:val="center"/>
          </w:tcPr>
          <w:p w:rsidR="006279FA" w:rsidRDefault="006279FA" w:rsidP="006279FA">
            <w:pPr>
              <w:tabs>
                <w:tab w:val="left" w:pos="6300"/>
              </w:tabs>
              <w:snapToGrid w:val="0"/>
              <w:rPr>
                <w:rFonts w:ascii="Arial Narrow" w:hAnsi="Arial Narrow" w:cs="Arial Narrow"/>
                <w:sz w:val="22"/>
                <w:szCs w:val="22"/>
              </w:rPr>
            </w:pPr>
          </w:p>
        </w:tc>
        <w:tc>
          <w:tcPr>
            <w:tcW w:w="4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79FA" w:rsidRDefault="006279FA" w:rsidP="006279FA">
            <w:pPr>
              <w:tabs>
                <w:tab w:val="left" w:pos="6300"/>
              </w:tabs>
              <w:snapToGrid w:val="0"/>
              <w:rPr>
                <w:rFonts w:ascii="Arial Narrow" w:hAnsi="Arial Narrow" w:cs="Arial Narrow"/>
                <w:sz w:val="22"/>
                <w:szCs w:val="22"/>
              </w:rPr>
            </w:pPr>
          </w:p>
        </w:tc>
      </w:tr>
    </w:tbl>
    <w:p w:rsidR="00A8095F" w:rsidRPr="00B87647" w:rsidRDefault="00A8095F" w:rsidP="00B87647">
      <w:pPr>
        <w:tabs>
          <w:tab w:val="left" w:pos="900"/>
          <w:tab w:val="decimal" w:pos="1440"/>
        </w:tabs>
        <w:jc w:val="both"/>
        <w:rPr>
          <w:rFonts w:ascii="Arial Narrow" w:hAnsi="Arial Narrow" w:cs="ITC Zapf Dingbats"/>
          <w:b/>
          <w:bCs/>
          <w:sz w:val="18"/>
          <w:szCs w:val="18"/>
        </w:rPr>
      </w:pPr>
      <w:r w:rsidRPr="00B87647">
        <w:rPr>
          <w:rFonts w:ascii="Arial Narrow" w:hAnsi="Arial Narrow" w:cs="Arial Narrow"/>
          <w:b/>
          <w:sz w:val="18"/>
          <w:szCs w:val="18"/>
        </w:rPr>
        <w:t xml:space="preserve">Envisagez-vous également une autre modalité de formation : </w:t>
      </w:r>
    </w:p>
    <w:p w:rsidR="00A8095F" w:rsidRPr="00B87647" w:rsidRDefault="00B87647" w:rsidP="00A8095F">
      <w:pPr>
        <w:tabs>
          <w:tab w:val="left" w:pos="900"/>
          <w:tab w:val="decimal" w:pos="1440"/>
        </w:tabs>
        <w:ind w:left="28" w:firstLine="332"/>
        <w:jc w:val="both"/>
        <w:rPr>
          <w:rFonts w:ascii="Arial Narrow" w:hAnsi="Arial Narrow" w:cs="Arial Narrow"/>
          <w:b/>
          <w:bCs/>
          <w:sz w:val="18"/>
          <w:szCs w:val="18"/>
        </w:rPr>
      </w:pPr>
      <w:proofErr w:type="gramStart"/>
      <w:r>
        <w:rPr>
          <w:rFonts w:ascii="ITC Zapf Dingbats" w:hAnsi="ITC Zapf Dingbats" w:cs="ITC Zapf Dingbats"/>
          <w:szCs w:val="20"/>
        </w:rPr>
        <w:t></w:t>
      </w:r>
      <w:r w:rsidR="00A8095F" w:rsidRPr="00B87647">
        <w:rPr>
          <w:rFonts w:ascii="Arial Narrow" w:hAnsi="Arial Narrow" w:cs="Arial Narrow"/>
          <w:b/>
          <w:bCs/>
          <w:sz w:val="18"/>
          <w:szCs w:val="18"/>
        </w:rPr>
        <w:t xml:space="preserve">  Établissement</w:t>
      </w:r>
      <w:proofErr w:type="gramEnd"/>
      <w:r w:rsidR="00A8095F" w:rsidRPr="00B87647">
        <w:rPr>
          <w:rFonts w:ascii="Arial Narrow" w:hAnsi="Arial Narrow" w:cs="Arial Narrow"/>
          <w:b/>
          <w:bCs/>
          <w:sz w:val="18"/>
          <w:szCs w:val="18"/>
        </w:rPr>
        <w:t xml:space="preserve"> privé    </w:t>
      </w:r>
      <w:r>
        <w:rPr>
          <w:rFonts w:ascii="ITC Zapf Dingbats" w:hAnsi="ITC Zapf Dingbats" w:cs="ITC Zapf Dingbats"/>
          <w:szCs w:val="20"/>
        </w:rPr>
        <w:t></w:t>
      </w:r>
      <w:r w:rsidR="00A8095F" w:rsidRPr="00B87647">
        <w:rPr>
          <w:rFonts w:ascii="Arial Narrow" w:hAnsi="Arial Narrow" w:cs="Arial Narrow"/>
          <w:b/>
          <w:bCs/>
          <w:sz w:val="18"/>
          <w:szCs w:val="18"/>
        </w:rPr>
        <w:t xml:space="preserve">  apprentissage    </w:t>
      </w:r>
      <w:r>
        <w:rPr>
          <w:rFonts w:ascii="ITC Zapf Dingbats" w:hAnsi="ITC Zapf Dingbats" w:cs="ITC Zapf Dingbats"/>
          <w:szCs w:val="20"/>
        </w:rPr>
        <w:t></w:t>
      </w:r>
      <w:r w:rsidR="00A8095F" w:rsidRPr="00B87647">
        <w:rPr>
          <w:rFonts w:ascii="Arial Narrow" w:hAnsi="Arial Narrow" w:cs="Arial Narrow"/>
          <w:b/>
          <w:bCs/>
          <w:sz w:val="18"/>
          <w:szCs w:val="18"/>
        </w:rPr>
        <w:t xml:space="preserve"> maintien  </w:t>
      </w:r>
      <w:r>
        <w:rPr>
          <w:rFonts w:ascii="Arial Narrow" w:hAnsi="Arial Narrow" w:cs="Arial Narrow"/>
          <w:b/>
          <w:bCs/>
          <w:sz w:val="18"/>
          <w:szCs w:val="18"/>
        </w:rPr>
        <w:t xml:space="preserve">    </w:t>
      </w:r>
      <w:r>
        <w:rPr>
          <w:rFonts w:ascii="ITC Zapf Dingbats" w:hAnsi="ITC Zapf Dingbats" w:cs="ITC Zapf Dingbats"/>
          <w:szCs w:val="20"/>
        </w:rPr>
        <w:t></w:t>
      </w:r>
      <w:r w:rsidR="00A8095F" w:rsidRPr="00B87647">
        <w:rPr>
          <w:rFonts w:ascii="Arial Narrow" w:hAnsi="Arial Narrow" w:cs="Arial Narrow"/>
          <w:b/>
          <w:bCs/>
          <w:sz w:val="18"/>
          <w:szCs w:val="18"/>
        </w:rPr>
        <w:t xml:space="preserve">hors académie    </w:t>
      </w:r>
      <w:r>
        <w:rPr>
          <w:rFonts w:ascii="ITC Zapf Dingbats" w:hAnsi="ITC Zapf Dingbats" w:cs="ITC Zapf Dingbats"/>
          <w:szCs w:val="20"/>
        </w:rPr>
        <w:t></w:t>
      </w:r>
      <w:r w:rsidR="00A8095F" w:rsidRPr="00B87647">
        <w:rPr>
          <w:rFonts w:ascii="Arial Narrow" w:hAnsi="Arial Narrow" w:cs="Arial Narrow"/>
          <w:b/>
          <w:bCs/>
          <w:sz w:val="18"/>
          <w:szCs w:val="18"/>
        </w:rPr>
        <w:t>autre</w:t>
      </w:r>
    </w:p>
    <w:p w:rsidR="00A8095F" w:rsidRPr="00B87647" w:rsidRDefault="00A8095F" w:rsidP="00A8095F">
      <w:pPr>
        <w:tabs>
          <w:tab w:val="left" w:pos="900"/>
          <w:tab w:val="decimal" w:pos="1440"/>
        </w:tabs>
        <w:ind w:left="28" w:firstLine="332"/>
        <w:jc w:val="both"/>
        <w:rPr>
          <w:rFonts w:ascii="Arial Narrow" w:hAnsi="Arial Narrow" w:cs="Arial Narrow"/>
          <w:b/>
          <w:bCs/>
          <w:sz w:val="10"/>
          <w:szCs w:val="10"/>
        </w:rPr>
      </w:pPr>
    </w:p>
    <w:p w:rsidR="00A8095F" w:rsidRPr="00B87647" w:rsidRDefault="001D4A04" w:rsidP="00A8095F">
      <w:pPr>
        <w:tabs>
          <w:tab w:val="left" w:pos="900"/>
          <w:tab w:val="decimal" w:pos="1440"/>
        </w:tabs>
        <w:jc w:val="both"/>
        <w:rPr>
          <w:rFonts w:ascii="Arial Narrow" w:hAnsi="Arial Narrow" w:cs="Arial Narrow"/>
          <w:b/>
          <w:sz w:val="18"/>
          <w:szCs w:val="18"/>
        </w:rPr>
      </w:pPr>
      <w:r w:rsidRPr="00B87647">
        <w:rPr>
          <w:rFonts w:ascii="Arial Narrow" w:hAnsi="Arial Narrow"/>
          <w:noProof/>
          <w:sz w:val="18"/>
          <w:szCs w:val="18"/>
          <w:lang w:eastAsia="fr-FR"/>
        </w:rPr>
        <mc:AlternateContent>
          <mc:Choice Requires="wps">
            <w:drawing>
              <wp:anchor distT="0" distB="0" distL="114935" distR="114935" simplePos="0" relativeHeight="251674624" behindDoc="0" locked="0" layoutInCell="1" allowOverlap="1" wp14:anchorId="2A94D6CC" wp14:editId="2B011D5D">
                <wp:simplePos x="0" y="0"/>
                <wp:positionH relativeFrom="margin">
                  <wp:align>right</wp:align>
                </wp:positionH>
                <wp:positionV relativeFrom="paragraph">
                  <wp:posOffset>200025</wp:posOffset>
                </wp:positionV>
                <wp:extent cx="2489200" cy="647700"/>
                <wp:effectExtent l="0" t="0" r="25400" b="1905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647700"/>
                        </a:xfrm>
                        <a:prstGeom prst="rect">
                          <a:avLst/>
                        </a:prstGeom>
                        <a:solidFill>
                          <a:srgbClr val="FFFFFF"/>
                        </a:solidFill>
                        <a:ln w="6350">
                          <a:solidFill>
                            <a:srgbClr val="000000"/>
                          </a:solidFill>
                          <a:miter lim="800000"/>
                          <a:headEnd/>
                          <a:tailEnd/>
                        </a:ln>
                      </wps:spPr>
                      <wps:txbx>
                        <w:txbxContent>
                          <w:p w:rsidR="00A8095F" w:rsidRDefault="00A8095F" w:rsidP="00A8095F">
                            <w:r>
                              <w:rPr>
                                <w:rFonts w:ascii="Arial Narrow" w:hAnsi="Arial Narrow" w:cs="Arial Narrow"/>
                                <w:sz w:val="18"/>
                                <w:szCs w:val="18"/>
                              </w:rPr>
                              <w:t xml:space="preserve">Date et signature du ou des responsables légaux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4D6CC" id="Zone de texte 7" o:spid="_x0000_s1035" type="#_x0000_t202" style="position:absolute;left:0;text-align:left;margin-left:144.8pt;margin-top:15.75pt;width:196pt;height:51pt;z-index:251674624;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" strokeweight=".5pt">
                <v:textbox inset="7.45pt,3.85pt,7.45pt,3.85pt">
                  <w:txbxContent>
                    <w:p w:rsidR="00A8095F" w:rsidRDefault="00A8095F" w:rsidP="00A8095F">
                      <w:r>
                        <w:rPr>
                          <w:rFonts w:ascii="Arial Narrow" w:hAnsi="Arial Narrow" w:cs="Arial Narrow"/>
                          <w:sz w:val="18"/>
                          <w:szCs w:val="18"/>
                        </w:rPr>
                        <w:t xml:space="preserve">Date et signature du ou des responsables légaux                                                  </w:t>
                      </w:r>
                    </w:p>
                  </w:txbxContent>
                </v:textbox>
                <w10:wrap anchorx="margin"/>
              </v:shape>
            </w:pict>
          </mc:Fallback>
        </mc:AlternateContent>
      </w:r>
      <w:r w:rsidR="00A8095F" w:rsidRPr="00B87647">
        <w:rPr>
          <w:rFonts w:ascii="Arial Narrow" w:hAnsi="Arial Narrow" w:cs="Arial Narrow"/>
          <w:b/>
          <w:sz w:val="18"/>
          <w:szCs w:val="18"/>
        </w:rPr>
        <w:t xml:space="preserve">L’affectation des élèves est subordonnée au </w:t>
      </w:r>
      <w:r w:rsidR="00A8095F" w:rsidRPr="00B87647">
        <w:rPr>
          <w:rFonts w:ascii="Arial Narrow" w:hAnsi="Arial Narrow" w:cs="Arial Narrow"/>
          <w:b/>
          <w:bCs/>
          <w:sz w:val="18"/>
          <w:szCs w:val="18"/>
        </w:rPr>
        <w:t>nombre de places</w:t>
      </w:r>
      <w:r w:rsidR="00A8095F" w:rsidRPr="00B87647">
        <w:rPr>
          <w:rFonts w:ascii="Arial Narrow" w:hAnsi="Arial Narrow" w:cs="Arial Narrow"/>
          <w:b/>
          <w:sz w:val="18"/>
          <w:szCs w:val="18"/>
        </w:rPr>
        <w:t xml:space="preserve"> </w:t>
      </w:r>
      <w:r w:rsidR="00A8095F" w:rsidRPr="00B87647">
        <w:rPr>
          <w:rFonts w:ascii="Arial Narrow" w:hAnsi="Arial Narrow" w:cs="Arial Narrow"/>
          <w:sz w:val="18"/>
          <w:szCs w:val="18"/>
        </w:rPr>
        <w:t xml:space="preserve">fixé chaque année dans les établissements et les différentes sections. </w:t>
      </w:r>
      <w:r w:rsidR="00A8095F" w:rsidRPr="00B87647">
        <w:rPr>
          <w:rFonts w:ascii="Arial Narrow" w:hAnsi="Arial Narrow" w:cs="Arial Narrow"/>
          <w:bCs/>
          <w:sz w:val="18"/>
          <w:szCs w:val="18"/>
        </w:rPr>
        <w:t xml:space="preserve">Le fait d’être candidat n’entraîne automatiquement ni l’admission </w:t>
      </w:r>
      <w:r w:rsidR="00A8095F" w:rsidRPr="00B87647">
        <w:rPr>
          <w:rFonts w:ascii="Arial Narrow" w:hAnsi="Arial Narrow" w:cs="Arial Narrow"/>
          <w:sz w:val="18"/>
          <w:szCs w:val="18"/>
        </w:rPr>
        <w:t>dans l’établissement</w:t>
      </w:r>
      <w:r w:rsidR="00A8095F" w:rsidRPr="00B87647">
        <w:rPr>
          <w:rFonts w:ascii="Arial Narrow" w:hAnsi="Arial Narrow" w:cs="Arial Narrow"/>
          <w:bCs/>
          <w:sz w:val="18"/>
          <w:szCs w:val="18"/>
        </w:rPr>
        <w:t>, ni dans la section envisagée.</w:t>
      </w:r>
    </w:p>
    <w:p w:rsidR="00A8095F" w:rsidRPr="00B87647" w:rsidRDefault="00A8095F" w:rsidP="00A8095F">
      <w:pPr>
        <w:tabs>
          <w:tab w:val="left" w:pos="900"/>
          <w:tab w:val="decimal" w:pos="1440"/>
          <w:tab w:val="left" w:pos="8100"/>
        </w:tabs>
        <w:rPr>
          <w:rFonts w:ascii="Arial Narrow" w:hAnsi="Arial Narrow" w:cs="Arial Narrow"/>
          <w:b/>
          <w:sz w:val="10"/>
          <w:szCs w:val="10"/>
        </w:rPr>
      </w:pPr>
    </w:p>
    <w:p w:rsidR="00A8095F" w:rsidRPr="00B87647" w:rsidRDefault="00A8095F" w:rsidP="00A8095F">
      <w:pPr>
        <w:tabs>
          <w:tab w:val="left" w:pos="540"/>
        </w:tabs>
        <w:rPr>
          <w:rFonts w:ascii="Arial Narrow" w:hAnsi="Arial Narrow" w:cs="Arial Narrow"/>
          <w:sz w:val="18"/>
          <w:szCs w:val="18"/>
        </w:rPr>
      </w:pPr>
      <w:r w:rsidRPr="00B87647">
        <w:rPr>
          <w:rFonts w:ascii="Arial Narrow" w:hAnsi="Arial Narrow" w:cs="Arial Narrow"/>
          <w:b/>
          <w:sz w:val="18"/>
          <w:szCs w:val="18"/>
        </w:rPr>
        <w:t>Certaines contre-indications médicales et inaptitudes peuvent invalider l’affectation.</w:t>
      </w:r>
    </w:p>
    <w:p w:rsidR="001D4A04" w:rsidRDefault="00A8095F" w:rsidP="00A8095F">
      <w:pPr>
        <w:tabs>
          <w:tab w:val="left" w:pos="540"/>
        </w:tabs>
        <w:rPr>
          <w:rFonts w:ascii="Arial Narrow" w:hAnsi="Arial Narrow" w:cs="Arial Narrow"/>
          <w:sz w:val="18"/>
          <w:szCs w:val="18"/>
        </w:rPr>
      </w:pPr>
      <w:r w:rsidRPr="00B87647">
        <w:rPr>
          <w:rFonts w:ascii="Arial Narrow" w:hAnsi="Arial Narrow" w:cs="Arial Narrow"/>
          <w:sz w:val="18"/>
          <w:szCs w:val="18"/>
        </w:rPr>
        <w:t xml:space="preserve">En cas de doute, je déclare avoir transmis au médecin scolaire de mon établissement les éventuelles </w:t>
      </w:r>
    </w:p>
    <w:p w:rsidR="00A8095F" w:rsidRPr="00B87647" w:rsidRDefault="00A8095F" w:rsidP="00A8095F">
      <w:pPr>
        <w:tabs>
          <w:tab w:val="left" w:pos="540"/>
        </w:tabs>
        <w:rPr>
          <w:rFonts w:ascii="Arial Narrow" w:eastAsia="Batang" w:hAnsi="Arial Narrow" w:cs="Arial Narrow"/>
          <w:b/>
          <w:sz w:val="18"/>
          <w:szCs w:val="18"/>
        </w:rPr>
      </w:pPr>
      <w:proofErr w:type="gramStart"/>
      <w:r w:rsidRPr="00B87647">
        <w:rPr>
          <w:rFonts w:ascii="Arial Narrow" w:hAnsi="Arial Narrow" w:cs="Arial Narrow"/>
          <w:sz w:val="18"/>
          <w:szCs w:val="18"/>
        </w:rPr>
        <w:t>difficultés</w:t>
      </w:r>
      <w:proofErr w:type="gramEnd"/>
      <w:r w:rsidRPr="00B87647">
        <w:rPr>
          <w:rFonts w:ascii="Arial Narrow" w:hAnsi="Arial Narrow" w:cs="Arial Narrow"/>
          <w:sz w:val="18"/>
          <w:szCs w:val="18"/>
        </w:rPr>
        <w:t xml:space="preserve"> de contre-indications pour l’entrée dans la ou les formations demandées.</w:t>
      </w:r>
    </w:p>
    <w:p w:rsidR="00B87647" w:rsidRPr="00B87647" w:rsidRDefault="00A8095F" w:rsidP="00A8095F">
      <w:pPr>
        <w:tabs>
          <w:tab w:val="left" w:pos="56"/>
        </w:tabs>
        <w:rPr>
          <w:rFonts w:ascii="Arial Narrow" w:hAnsi="Arial Narrow" w:cs="Arial Narrow"/>
          <w:sz w:val="18"/>
          <w:szCs w:val="18"/>
        </w:rPr>
      </w:pPr>
      <w:r w:rsidRPr="00B87647">
        <w:rPr>
          <w:rFonts w:ascii="Arial Narrow" w:eastAsia="Batang" w:hAnsi="Arial Narrow" w:cs="Arial Narrow"/>
          <w:b/>
          <w:sz w:val="18"/>
          <w:szCs w:val="18"/>
        </w:rPr>
        <w:t>Situation médicale particulière</w:t>
      </w:r>
      <w:r w:rsidRPr="00B87647">
        <w:rPr>
          <w:rFonts w:ascii="Arial Narrow" w:hAnsi="Arial Narrow" w:cs="Arial Narrow"/>
          <w:sz w:val="18"/>
          <w:szCs w:val="18"/>
        </w:rPr>
        <w:t xml:space="preserve">  </w:t>
      </w:r>
      <w:r w:rsidR="00653D0D">
        <w:rPr>
          <w:rFonts w:ascii="ITC Zapf Dingbats" w:hAnsi="ITC Zapf Dingbats" w:cs="ITC Zapf Dingbats"/>
          <w:szCs w:val="20"/>
        </w:rPr>
        <w:t></w:t>
      </w:r>
      <w:bookmarkStart w:id="0" w:name="_GoBack"/>
      <w:bookmarkEnd w:id="0"/>
      <w:r w:rsidRPr="00B87647">
        <w:rPr>
          <w:rFonts w:ascii="Arial Narrow" w:hAnsi="Arial Narrow" w:cs="Arial Narrow"/>
          <w:sz w:val="18"/>
          <w:szCs w:val="18"/>
        </w:rPr>
        <w:t xml:space="preserve"> Ne cocher  cette case que si un dossier médical, sous  pli cacheté, </w:t>
      </w:r>
    </w:p>
    <w:p w:rsidR="00A8095F" w:rsidRPr="001D4A04" w:rsidRDefault="001D4A04" w:rsidP="001D4A04">
      <w:pPr>
        <w:tabs>
          <w:tab w:val="left" w:pos="56"/>
        </w:tabs>
        <w:rPr>
          <w:rFonts w:ascii="Arial Narrow" w:hAnsi="Arial Narrow" w:cs="Arial Narrow"/>
          <w:sz w:val="18"/>
          <w:szCs w:val="18"/>
        </w:rPr>
      </w:pPr>
      <w:r>
        <w:rPr>
          <w:noProof/>
          <w:lang w:eastAsia="fr-FR"/>
        </w:rPr>
        <mc:AlternateContent>
          <mc:Choice Requires="wps">
            <w:drawing>
              <wp:anchor distT="45720" distB="45720" distL="114935" distR="114935" simplePos="0" relativeHeight="251670528" behindDoc="0" locked="0" layoutInCell="1" allowOverlap="1" wp14:anchorId="0AFAA466" wp14:editId="4C8198C6">
                <wp:simplePos x="0" y="0"/>
                <wp:positionH relativeFrom="margin">
                  <wp:align>right</wp:align>
                </wp:positionH>
                <wp:positionV relativeFrom="paragraph">
                  <wp:posOffset>247650</wp:posOffset>
                </wp:positionV>
                <wp:extent cx="6910070" cy="276225"/>
                <wp:effectExtent l="0" t="0" r="24130" b="28575"/>
                <wp:wrapSquare wrapText="bothSides"/>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070" cy="276225"/>
                        </a:xfrm>
                        <a:prstGeom prst="rect">
                          <a:avLst/>
                        </a:prstGeom>
                        <a:solidFill>
                          <a:srgbClr val="FFFFFF"/>
                        </a:solidFill>
                        <a:ln w="6350">
                          <a:solidFill>
                            <a:srgbClr val="000000"/>
                          </a:solidFill>
                          <a:miter lim="800000"/>
                          <a:headEnd/>
                          <a:tailEnd/>
                        </a:ln>
                      </wps:spPr>
                      <wps:txbx>
                        <w:txbxContent>
                          <w:p w:rsidR="00A8095F" w:rsidRDefault="00A8095F" w:rsidP="00A8095F">
                            <w:r>
                              <w:rPr>
                                <w:rFonts w:ascii="Arial Narrow" w:hAnsi="Arial Narrow" w:cs="Arial Narrow"/>
                                <w:b/>
                                <w:bCs/>
                                <w:sz w:val="24"/>
                              </w:rPr>
                              <w:t>Evaluations scolaires prises en compte dans la procédure d’affectation (à remplir par l’établissement)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AA466" id="Zone de texte 6" o:spid="_x0000_s1036" type="#_x0000_t202" style="position:absolute;margin-left:492.9pt;margin-top:19.5pt;width:544.1pt;height:21.75pt;z-index:251670528;visibility:visible;mso-wrap-style:square;mso-width-percent:0;mso-height-percent:0;mso-wrap-distance-left:9.05pt;mso-wrap-distance-top:3.6pt;mso-wrap-distance-right:9.05pt;mso-wrap-distance-bottom:3.6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" strokeweight=".5pt">
                <v:textbox inset="7.45pt,3.85pt,7.45pt,3.85pt">
                  <w:txbxContent>
                    <w:p w:rsidR="00A8095F" w:rsidRDefault="00A8095F" w:rsidP="00A8095F">
                      <w:r>
                        <w:rPr>
                          <w:rFonts w:ascii="Arial Narrow" w:hAnsi="Arial Narrow" w:cs="Arial Narrow"/>
                          <w:b/>
                          <w:bCs/>
                          <w:sz w:val="24"/>
                        </w:rPr>
                        <w:t>Evaluations scolaires prises en compte dans la procédure d’affectation (à remplir par l’établissement)</w:t>
                      </w:r>
                    </w:p>
                  </w:txbxContent>
                </v:textbox>
                <w10:wrap type="square" anchorx="margin"/>
              </v:shape>
            </w:pict>
          </mc:Fallback>
        </mc:AlternateContent>
      </w:r>
      <w:proofErr w:type="gramStart"/>
      <w:r w:rsidR="00A8095F" w:rsidRPr="00B87647">
        <w:rPr>
          <w:rFonts w:ascii="Arial Narrow" w:hAnsi="Arial Narrow" w:cs="Arial Narrow"/>
          <w:sz w:val="18"/>
          <w:szCs w:val="18"/>
        </w:rPr>
        <w:t>est</w:t>
      </w:r>
      <w:proofErr w:type="gramEnd"/>
      <w:r w:rsidR="00A8095F" w:rsidRPr="00B87647">
        <w:rPr>
          <w:rFonts w:ascii="Arial Narrow" w:hAnsi="Arial Narrow" w:cs="Arial Narrow"/>
          <w:sz w:val="18"/>
          <w:szCs w:val="18"/>
        </w:rPr>
        <w:t xml:space="preserve"> transmis à la commission. Dans ce cas uniquement, cocher la case “ cas médical” sur l’écran de saisie.</w:t>
      </w:r>
    </w:p>
    <w:p w:rsidR="00A8095F" w:rsidRPr="00B87647" w:rsidRDefault="00A8095F" w:rsidP="00A8095F">
      <w:pPr>
        <w:numPr>
          <w:ilvl w:val="0"/>
          <w:numId w:val="4"/>
        </w:numPr>
        <w:tabs>
          <w:tab w:val="left" w:pos="284"/>
        </w:tabs>
        <w:jc w:val="both"/>
        <w:rPr>
          <w:rFonts w:ascii="Arial Narrow" w:eastAsia="Batang" w:hAnsi="Arial Narrow" w:cs="Arial Narrow"/>
          <w:b/>
          <w:sz w:val="18"/>
          <w:szCs w:val="18"/>
        </w:rPr>
      </w:pPr>
      <w:r w:rsidRPr="00B87647">
        <w:rPr>
          <w:rFonts w:ascii="Arial Narrow" w:eastAsia="Batang" w:hAnsi="Arial Narrow" w:cs="Arial Narrow"/>
          <w:b/>
          <w:sz w:val="18"/>
          <w:szCs w:val="18"/>
        </w:rPr>
        <w:t>Elèves du palier 3</w:t>
      </w:r>
      <w:r w:rsidRPr="00B87647">
        <w:rPr>
          <w:rFonts w:ascii="Arial Narrow" w:eastAsia="Batang" w:hAnsi="Arial Narrow" w:cs="Arial Narrow"/>
          <w:b/>
          <w:sz w:val="18"/>
          <w:szCs w:val="18"/>
          <w:vertAlign w:val="superscript"/>
        </w:rPr>
        <w:t>ème</w:t>
      </w:r>
      <w:r w:rsidRPr="00B87647">
        <w:rPr>
          <w:rFonts w:ascii="Arial Narrow" w:eastAsia="Batang" w:hAnsi="Arial Narrow" w:cs="Arial Narrow"/>
          <w:b/>
          <w:sz w:val="18"/>
          <w:szCs w:val="18"/>
        </w:rPr>
        <w:t xml:space="preserve"> </w:t>
      </w:r>
      <w:r w:rsidRPr="00B87647">
        <w:rPr>
          <w:rFonts w:ascii="Arial Narrow" w:eastAsia="Batang" w:hAnsi="Arial Narrow" w:cs="Arial Narrow"/>
          <w:sz w:val="18"/>
          <w:szCs w:val="18"/>
        </w:rPr>
        <w:t>(3</w:t>
      </w:r>
      <w:r w:rsidRPr="00B87647">
        <w:rPr>
          <w:rFonts w:ascii="Arial Narrow" w:eastAsia="Batang" w:hAnsi="Arial Narrow" w:cs="Arial Narrow"/>
          <w:sz w:val="18"/>
          <w:szCs w:val="18"/>
          <w:vertAlign w:val="superscript"/>
        </w:rPr>
        <w:t>ème</w:t>
      </w:r>
      <w:r w:rsidRPr="00B87647">
        <w:rPr>
          <w:rFonts w:ascii="Arial Narrow" w:eastAsia="Batang" w:hAnsi="Arial Narrow" w:cs="Arial Narrow"/>
          <w:sz w:val="18"/>
          <w:szCs w:val="18"/>
        </w:rPr>
        <w:t xml:space="preserve"> G, 3</w:t>
      </w:r>
      <w:r w:rsidRPr="00B87647">
        <w:rPr>
          <w:rFonts w:ascii="Arial Narrow" w:eastAsia="Batang" w:hAnsi="Arial Narrow" w:cs="Arial Narrow"/>
          <w:sz w:val="18"/>
          <w:szCs w:val="18"/>
          <w:vertAlign w:val="superscript"/>
        </w:rPr>
        <w:t>ème</w:t>
      </w:r>
      <w:r w:rsidRPr="00B87647">
        <w:rPr>
          <w:rFonts w:ascii="Arial Narrow" w:eastAsia="Batang" w:hAnsi="Arial Narrow" w:cs="Arial Narrow"/>
          <w:sz w:val="18"/>
          <w:szCs w:val="18"/>
        </w:rPr>
        <w:t xml:space="preserve"> Prépa-métier, 3</w:t>
      </w:r>
      <w:r w:rsidRPr="00B87647">
        <w:rPr>
          <w:rFonts w:ascii="Arial Narrow" w:eastAsia="Batang" w:hAnsi="Arial Narrow" w:cs="Arial Narrow"/>
          <w:sz w:val="18"/>
          <w:szCs w:val="18"/>
          <w:vertAlign w:val="superscript"/>
        </w:rPr>
        <w:t>ème</w:t>
      </w:r>
      <w:r w:rsidRPr="00B87647">
        <w:rPr>
          <w:rFonts w:ascii="Arial Narrow" w:eastAsia="Batang" w:hAnsi="Arial Narrow" w:cs="Arial Narrow"/>
          <w:sz w:val="18"/>
          <w:szCs w:val="18"/>
        </w:rPr>
        <w:t xml:space="preserve"> SEGPA)</w:t>
      </w:r>
      <w:r w:rsidRPr="00B87647">
        <w:rPr>
          <w:rFonts w:ascii="Arial Narrow" w:eastAsia="Batang" w:hAnsi="Arial Narrow" w:cs="Arial Narrow"/>
          <w:b/>
          <w:sz w:val="18"/>
          <w:szCs w:val="18"/>
        </w:rPr>
        <w:t xml:space="preserve"> scolarisés dans l’académie de Strasbourg </w:t>
      </w:r>
      <w:r w:rsidRPr="00B87647">
        <w:rPr>
          <w:rFonts w:ascii="Arial Narrow" w:eastAsia="Batang" w:hAnsi="Arial Narrow" w:cs="Arial Narrow"/>
          <w:sz w:val="18"/>
          <w:szCs w:val="18"/>
        </w:rPr>
        <w:t>: les évaluations scolaires prises en compte dans la procédure d’affectation sont transférées systématiquement à partir du LSU par l’établissement d’origine (cf. procédures de récupération des données du LSU et d’intégration de ces données dans AFFELNET)</w:t>
      </w:r>
    </w:p>
    <w:p w:rsidR="00A8095F" w:rsidRPr="00B87647" w:rsidRDefault="001D4A04" w:rsidP="00B87647">
      <w:pPr>
        <w:numPr>
          <w:ilvl w:val="0"/>
          <w:numId w:val="4"/>
        </w:numPr>
        <w:tabs>
          <w:tab w:val="left" w:pos="284"/>
        </w:tabs>
        <w:jc w:val="both"/>
        <w:rPr>
          <w:rFonts w:ascii="Arial Narrow" w:eastAsia="Batang" w:hAnsi="Arial Narrow" w:cs="Arial Narrow"/>
          <w:b/>
          <w:sz w:val="18"/>
          <w:szCs w:val="18"/>
        </w:rPr>
      </w:pPr>
      <w:r>
        <w:rPr>
          <w:noProof/>
          <w:lang w:eastAsia="fr-FR"/>
        </w:rPr>
        <mc:AlternateContent>
          <mc:Choice Requires="wps">
            <w:drawing>
              <wp:anchor distT="0" distB="0" distL="114935" distR="114935" simplePos="0" relativeHeight="251666432" behindDoc="0" locked="0" layoutInCell="1" allowOverlap="1" wp14:anchorId="44E213A4" wp14:editId="3018455C">
                <wp:simplePos x="0" y="0"/>
                <wp:positionH relativeFrom="margin">
                  <wp:align>left</wp:align>
                </wp:positionH>
                <wp:positionV relativeFrom="paragraph">
                  <wp:posOffset>148590</wp:posOffset>
                </wp:positionV>
                <wp:extent cx="6274435" cy="238125"/>
                <wp:effectExtent l="0" t="0" r="0" b="952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23812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095F" w:rsidRDefault="00A8095F" w:rsidP="00A8095F">
                            <w:r>
                              <w:rPr>
                                <w:rFonts w:ascii="Arial Narrow" w:hAnsi="Arial Narrow" w:cs="Arial Narrow"/>
                                <w:b/>
                                <w:sz w:val="22"/>
                                <w:szCs w:val="22"/>
                              </w:rPr>
                              <w:t>Disciplines</w:t>
                            </w:r>
                            <w:r>
                              <w:rPr>
                                <w:rFonts w:ascii="Arial Narrow" w:hAnsi="Arial Narrow" w:cs="Arial Narrow"/>
                                <w:sz w:val="22"/>
                                <w:szCs w:val="22"/>
                              </w:rPr>
                              <w:t xml:space="preserve"> : </w:t>
                            </w:r>
                            <w:r>
                              <w:rPr>
                                <w:rFonts w:ascii="Arial Narrow" w:hAnsi="Arial Narrow" w:cs="Arial Narrow"/>
                                <w:szCs w:val="20"/>
                              </w:rPr>
                              <w:t>résultats saisis par</w:t>
                            </w:r>
                            <w:r>
                              <w:rPr>
                                <w:rFonts w:ascii="Arial Narrow" w:hAnsi="Arial Narrow" w:cs="Arial Narrow"/>
                                <w:sz w:val="22"/>
                                <w:szCs w:val="22"/>
                              </w:rPr>
                              <w:t xml:space="preserve"> </w:t>
                            </w:r>
                            <w:r>
                              <w:rPr>
                                <w:rFonts w:ascii="Arial Narrow" w:hAnsi="Arial Narrow" w:cs="Arial Narrow"/>
                              </w:rPr>
                              <w:t xml:space="preserve">l’établissement d’origine pour tous les élèves </w:t>
                            </w:r>
                            <w:r>
                              <w:rPr>
                                <w:rFonts w:ascii="Arial Narrow" w:hAnsi="Arial Narrow" w:cs="Arial Narrow"/>
                                <w:b/>
                              </w:rPr>
                              <w:t>Hors académie de Strasbourg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213A4" id="Zone de texte 4" o:spid="_x0000_s1037" type="#_x0000_t202" style="position:absolute;left:0;text-align:left;margin-left:0;margin-top:11.7pt;width:494.05pt;height:18.75pt;z-index:25166643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" fillcolor="silver" stroked="f">
                <v:textbox inset="0,0,0,0">
                  <w:txbxContent>
                    <w:p w:rsidR="00A8095F" w:rsidRDefault="00A8095F" w:rsidP="00A8095F">
                      <w:r>
                        <w:rPr>
                          <w:rFonts w:ascii="Arial Narrow" w:hAnsi="Arial Narrow" w:cs="Arial Narrow"/>
                          <w:b/>
                          <w:sz w:val="22"/>
                          <w:szCs w:val="22"/>
                        </w:rPr>
                        <w:t>Disciplines</w:t>
                      </w:r>
                      <w:r>
                        <w:rPr>
                          <w:rFonts w:ascii="Arial Narrow" w:hAnsi="Arial Narrow" w:cs="Arial Narrow"/>
                          <w:sz w:val="22"/>
                          <w:szCs w:val="22"/>
                        </w:rPr>
                        <w:t xml:space="preserve"> : </w:t>
                      </w:r>
                      <w:r>
                        <w:rPr>
                          <w:rFonts w:ascii="Arial Narrow" w:hAnsi="Arial Narrow" w:cs="Arial Narrow"/>
                          <w:szCs w:val="20"/>
                        </w:rPr>
                        <w:t>résultats saisis par</w:t>
                      </w:r>
                      <w:r>
                        <w:rPr>
                          <w:rFonts w:ascii="Arial Narrow" w:hAnsi="Arial Narrow" w:cs="Arial Narrow"/>
                          <w:sz w:val="22"/>
                          <w:szCs w:val="22"/>
                        </w:rPr>
                        <w:t xml:space="preserve"> </w:t>
                      </w:r>
                      <w:r>
                        <w:rPr>
                          <w:rFonts w:ascii="Arial Narrow" w:hAnsi="Arial Narrow" w:cs="Arial Narrow"/>
                        </w:rPr>
                        <w:t xml:space="preserve">l’établissement d’origine pour tous les élèves </w:t>
                      </w:r>
                      <w:r>
                        <w:rPr>
                          <w:rFonts w:ascii="Arial Narrow" w:hAnsi="Arial Narrow" w:cs="Arial Narrow"/>
                          <w:b/>
                        </w:rPr>
                        <w:t>Hors académie de Strasbourg</w:t>
                      </w:r>
                    </w:p>
                  </w:txbxContent>
                </v:textbox>
                <w10:wrap anchorx="margin"/>
              </v:shape>
            </w:pict>
          </mc:Fallback>
        </mc:AlternateContent>
      </w:r>
      <w:r w:rsidR="00A8095F" w:rsidRPr="00B87647">
        <w:rPr>
          <w:rFonts w:ascii="Arial Narrow" w:eastAsia="Batang" w:hAnsi="Arial Narrow" w:cs="Arial Narrow"/>
          <w:b/>
          <w:sz w:val="18"/>
          <w:szCs w:val="18"/>
        </w:rPr>
        <w:t>Elèves du palier 3</w:t>
      </w:r>
      <w:r w:rsidR="00A8095F" w:rsidRPr="00B87647">
        <w:rPr>
          <w:rFonts w:ascii="Arial Narrow" w:eastAsia="Batang" w:hAnsi="Arial Narrow" w:cs="Arial Narrow"/>
          <w:b/>
          <w:sz w:val="18"/>
          <w:szCs w:val="18"/>
          <w:vertAlign w:val="superscript"/>
        </w:rPr>
        <w:t>ème</w:t>
      </w:r>
      <w:r w:rsidR="00A8095F" w:rsidRPr="00B87647">
        <w:rPr>
          <w:rFonts w:ascii="Arial Narrow" w:eastAsia="Batang" w:hAnsi="Arial Narrow" w:cs="Arial Narrow"/>
          <w:b/>
          <w:sz w:val="18"/>
          <w:szCs w:val="18"/>
        </w:rPr>
        <w:t xml:space="preserve"> issus d’une autre académie</w:t>
      </w:r>
      <w:r w:rsidR="00A8095F" w:rsidRPr="00B87647">
        <w:rPr>
          <w:rFonts w:ascii="Arial Narrow" w:eastAsia="Batang" w:hAnsi="Arial Narrow" w:cs="Arial Narrow"/>
          <w:sz w:val="18"/>
          <w:szCs w:val="18"/>
        </w:rPr>
        <w:t xml:space="preserve"> que celle de Strasbourg : renseigner les deux tableaux suivants et </w:t>
      </w:r>
      <w:r w:rsidR="00A8095F" w:rsidRPr="00B87647">
        <w:rPr>
          <w:rFonts w:ascii="Arial Narrow" w:hAnsi="Arial Narrow" w:cs="Arial Narrow"/>
          <w:b/>
          <w:bCs/>
          <w:sz w:val="18"/>
          <w:szCs w:val="18"/>
        </w:rPr>
        <w:t xml:space="preserve">reporter obligatoirement </w:t>
      </w:r>
      <w:r w:rsidR="00A8095F" w:rsidRPr="00B87647">
        <w:rPr>
          <w:rFonts w:ascii="Arial Narrow" w:hAnsi="Arial Narrow" w:cs="Arial Narrow"/>
          <w:b/>
          <w:sz w:val="18"/>
          <w:szCs w:val="18"/>
        </w:rPr>
        <w:t>les résultats</w:t>
      </w:r>
      <w:r w:rsidR="00A8095F" w:rsidRPr="00B87647">
        <w:rPr>
          <w:rFonts w:ascii="Arial Narrow" w:hAnsi="Arial Narrow" w:cs="Arial Narrow"/>
          <w:sz w:val="18"/>
          <w:szCs w:val="18"/>
        </w:rPr>
        <w:t xml:space="preserve"> </w:t>
      </w:r>
      <w:r w:rsidR="00A8095F" w:rsidRPr="00B87647">
        <w:rPr>
          <w:rFonts w:ascii="Arial Narrow" w:hAnsi="Arial Narrow" w:cs="Arial Narrow"/>
          <w:b/>
          <w:bCs/>
          <w:sz w:val="18"/>
          <w:szCs w:val="18"/>
        </w:rPr>
        <w:t xml:space="preserve">dans AFFELNET lycée </w:t>
      </w:r>
      <w:r w:rsidR="00A8095F" w:rsidRPr="00B87647">
        <w:rPr>
          <w:rFonts w:ascii="Arial Narrow" w:eastAsia="Batang" w:hAnsi="Arial Narrow" w:cs="Arial Narrow"/>
          <w:sz w:val="18"/>
          <w:szCs w:val="18"/>
        </w:rPr>
        <w:t xml:space="preserve">(via </w:t>
      </w:r>
      <w:proofErr w:type="spellStart"/>
      <w:r w:rsidR="00A8095F" w:rsidRPr="00B87647">
        <w:rPr>
          <w:rFonts w:ascii="Arial Narrow" w:eastAsia="Batang" w:hAnsi="Arial Narrow" w:cs="Arial Narrow"/>
          <w:sz w:val="18"/>
          <w:szCs w:val="18"/>
        </w:rPr>
        <w:t>Affelmap</w:t>
      </w:r>
      <w:proofErr w:type="spellEnd"/>
      <w:r w:rsidR="00A8095F" w:rsidRPr="00B87647">
        <w:rPr>
          <w:rFonts w:ascii="Arial Narrow" w:eastAsia="Batang" w:hAnsi="Arial Narrow" w:cs="Arial Narrow"/>
          <w:sz w:val="18"/>
          <w:szCs w:val="18"/>
        </w:rPr>
        <w:t xml:space="preserve"> pour les établissements hors académie).</w:t>
      </w:r>
    </w:p>
    <w:p w:rsidR="00A8095F" w:rsidRDefault="00A8095F" w:rsidP="00A8095F">
      <w:pPr>
        <w:tabs>
          <w:tab w:val="left" w:pos="540"/>
        </w:tabs>
        <w:rPr>
          <w:rFonts w:ascii="Arial Narrow" w:hAnsi="Arial Narrow" w:cs="Arial Narrow"/>
          <w:b/>
          <w:bCs/>
          <w:sz w:val="22"/>
        </w:rPr>
      </w:pPr>
    </w:p>
    <w:p w:rsidR="00A8095F" w:rsidRDefault="00A8095F" w:rsidP="00A8095F">
      <w:pPr>
        <w:tabs>
          <w:tab w:val="left" w:pos="540"/>
        </w:tabs>
        <w:rPr>
          <w:rFonts w:ascii="Arial Narrow" w:hAnsi="Arial Narrow" w:cs="Arial Narrow"/>
          <w:b/>
          <w:bCs/>
          <w:sz w:val="2"/>
          <w:szCs w:val="2"/>
        </w:rPr>
      </w:pPr>
    </w:p>
    <w:tbl>
      <w:tblPr>
        <w:tblW w:w="10886" w:type="dxa"/>
        <w:tblInd w:w="70" w:type="dxa"/>
        <w:tblLayout w:type="fixed"/>
        <w:tblCellMar>
          <w:left w:w="70" w:type="dxa"/>
          <w:right w:w="70" w:type="dxa"/>
        </w:tblCellMar>
        <w:tblLook w:val="0000" w:firstRow="0" w:lastRow="0" w:firstColumn="0" w:lastColumn="0" w:noHBand="0" w:noVBand="0"/>
      </w:tblPr>
      <w:tblGrid>
        <w:gridCol w:w="3425"/>
        <w:gridCol w:w="678"/>
        <w:gridCol w:w="678"/>
        <w:gridCol w:w="678"/>
        <w:gridCol w:w="679"/>
        <w:gridCol w:w="678"/>
        <w:gridCol w:w="678"/>
        <w:gridCol w:w="678"/>
        <w:gridCol w:w="679"/>
        <w:gridCol w:w="678"/>
        <w:gridCol w:w="678"/>
        <w:gridCol w:w="679"/>
      </w:tblGrid>
      <w:tr w:rsidR="00EE2C5A" w:rsidTr="006B235D">
        <w:trPr>
          <w:trHeight w:val="281"/>
        </w:trPr>
        <w:tc>
          <w:tcPr>
            <w:tcW w:w="3425" w:type="dxa"/>
            <w:tcBorders>
              <w:top w:val="single" w:sz="4" w:space="0" w:color="000000"/>
              <w:left w:val="single" w:sz="4" w:space="0" w:color="000000"/>
              <w:bottom w:val="single" w:sz="4" w:space="0" w:color="000000"/>
            </w:tcBorders>
            <w:shd w:val="clear" w:color="auto" w:fill="auto"/>
            <w:vAlign w:val="center"/>
          </w:tcPr>
          <w:p w:rsidR="00EE2C5A" w:rsidRDefault="00EE2C5A" w:rsidP="00CC48BD">
            <w:pPr>
              <w:tabs>
                <w:tab w:val="left" w:pos="6300"/>
              </w:tabs>
              <w:jc w:val="center"/>
              <w:rPr>
                <w:rFonts w:ascii="Arial Narrow" w:hAnsi="Arial Narrow" w:cs="Arial Narrow"/>
                <w:sz w:val="16"/>
              </w:rPr>
            </w:pPr>
            <w:r>
              <w:rPr>
                <w:rFonts w:ascii="Arial Narrow" w:hAnsi="Arial Narrow" w:cs="Arial Narrow"/>
                <w:sz w:val="16"/>
              </w:rPr>
              <w:t>DISCIPLINES</w:t>
            </w:r>
          </w:p>
        </w:tc>
        <w:tc>
          <w:tcPr>
            <w:tcW w:w="678" w:type="dxa"/>
            <w:tcBorders>
              <w:top w:val="single" w:sz="4" w:space="0" w:color="000000"/>
              <w:left w:val="single" w:sz="4" w:space="0" w:color="000000"/>
              <w:bottom w:val="single" w:sz="4" w:space="0" w:color="000000"/>
            </w:tcBorders>
            <w:shd w:val="clear" w:color="auto" w:fill="auto"/>
            <w:vAlign w:val="center"/>
          </w:tcPr>
          <w:p w:rsidR="00EE2C5A" w:rsidRDefault="00EE2C5A" w:rsidP="00CC48BD">
            <w:pPr>
              <w:tabs>
                <w:tab w:val="left" w:pos="6300"/>
              </w:tabs>
              <w:jc w:val="center"/>
              <w:rPr>
                <w:rFonts w:ascii="Arial Narrow" w:hAnsi="Arial Narrow" w:cs="Arial Narrow"/>
                <w:sz w:val="16"/>
              </w:rPr>
            </w:pPr>
            <w:r>
              <w:rPr>
                <w:rFonts w:ascii="Arial Narrow" w:hAnsi="Arial Narrow" w:cs="Arial Narrow"/>
                <w:sz w:val="16"/>
              </w:rPr>
              <w:t>Français</w:t>
            </w:r>
          </w:p>
        </w:tc>
        <w:tc>
          <w:tcPr>
            <w:tcW w:w="678" w:type="dxa"/>
            <w:tcBorders>
              <w:top w:val="single" w:sz="4" w:space="0" w:color="000000"/>
              <w:left w:val="single" w:sz="4" w:space="0" w:color="000000"/>
              <w:bottom w:val="single" w:sz="4" w:space="0" w:color="000000"/>
            </w:tcBorders>
            <w:shd w:val="clear" w:color="auto" w:fill="auto"/>
            <w:vAlign w:val="center"/>
          </w:tcPr>
          <w:p w:rsidR="00EE2C5A" w:rsidRDefault="00EE2C5A" w:rsidP="00CC48BD">
            <w:pPr>
              <w:tabs>
                <w:tab w:val="left" w:pos="6300"/>
              </w:tabs>
              <w:jc w:val="center"/>
              <w:rPr>
                <w:rFonts w:ascii="Arial Narrow" w:hAnsi="Arial Narrow" w:cs="Arial Narrow"/>
                <w:sz w:val="16"/>
              </w:rPr>
            </w:pPr>
            <w:r>
              <w:rPr>
                <w:rFonts w:ascii="Arial Narrow" w:hAnsi="Arial Narrow" w:cs="Arial Narrow"/>
                <w:sz w:val="16"/>
              </w:rPr>
              <w:t xml:space="preserve">Maths </w:t>
            </w:r>
          </w:p>
        </w:tc>
        <w:tc>
          <w:tcPr>
            <w:tcW w:w="678" w:type="dxa"/>
            <w:tcBorders>
              <w:top w:val="single" w:sz="4" w:space="0" w:color="000000"/>
              <w:left w:val="single" w:sz="4" w:space="0" w:color="000000"/>
              <w:bottom w:val="single" w:sz="4" w:space="0" w:color="000000"/>
            </w:tcBorders>
            <w:shd w:val="clear" w:color="auto" w:fill="auto"/>
            <w:vAlign w:val="center"/>
          </w:tcPr>
          <w:p w:rsidR="00EE2C5A" w:rsidRDefault="00EE2C5A" w:rsidP="00CC48BD">
            <w:pPr>
              <w:tabs>
                <w:tab w:val="left" w:pos="6300"/>
              </w:tabs>
              <w:jc w:val="center"/>
              <w:rPr>
                <w:rFonts w:ascii="Arial Narrow" w:hAnsi="Arial Narrow" w:cs="Arial Narrow"/>
                <w:sz w:val="16"/>
              </w:rPr>
            </w:pPr>
            <w:proofErr w:type="spellStart"/>
            <w:r>
              <w:rPr>
                <w:rFonts w:ascii="Arial Narrow" w:hAnsi="Arial Narrow" w:cs="Arial Narrow"/>
                <w:sz w:val="16"/>
              </w:rPr>
              <w:t>Hist.-géo</w:t>
            </w:r>
            <w:proofErr w:type="spellEnd"/>
            <w:r>
              <w:rPr>
                <w:rFonts w:ascii="Arial Narrow" w:hAnsi="Arial Narrow" w:cs="Arial Narrow"/>
                <w:sz w:val="16"/>
              </w:rPr>
              <w:t>.</w:t>
            </w:r>
          </w:p>
        </w:tc>
        <w:tc>
          <w:tcPr>
            <w:tcW w:w="679" w:type="dxa"/>
            <w:tcBorders>
              <w:top w:val="single" w:sz="4" w:space="0" w:color="000000"/>
              <w:left w:val="single" w:sz="4" w:space="0" w:color="000000"/>
              <w:bottom w:val="single" w:sz="4" w:space="0" w:color="000000"/>
            </w:tcBorders>
            <w:shd w:val="clear" w:color="auto" w:fill="auto"/>
            <w:vAlign w:val="center"/>
          </w:tcPr>
          <w:p w:rsidR="00EE2C5A" w:rsidRDefault="00EE2C5A" w:rsidP="00CC48BD">
            <w:pPr>
              <w:tabs>
                <w:tab w:val="left" w:pos="6300"/>
              </w:tabs>
              <w:jc w:val="center"/>
              <w:rPr>
                <w:rFonts w:ascii="Arial Narrow" w:hAnsi="Arial Narrow" w:cs="Arial Narrow"/>
                <w:sz w:val="16"/>
              </w:rPr>
            </w:pPr>
            <w:r>
              <w:rPr>
                <w:rFonts w:ascii="Arial Narrow" w:hAnsi="Arial Narrow" w:cs="Arial Narrow"/>
                <w:sz w:val="16"/>
              </w:rPr>
              <w:t>LV1</w:t>
            </w:r>
          </w:p>
        </w:tc>
        <w:tc>
          <w:tcPr>
            <w:tcW w:w="678" w:type="dxa"/>
            <w:tcBorders>
              <w:top w:val="single" w:sz="4" w:space="0" w:color="000000"/>
              <w:left w:val="single" w:sz="4" w:space="0" w:color="000000"/>
              <w:bottom w:val="single" w:sz="4" w:space="0" w:color="000000"/>
            </w:tcBorders>
            <w:shd w:val="clear" w:color="auto" w:fill="auto"/>
            <w:vAlign w:val="center"/>
          </w:tcPr>
          <w:p w:rsidR="00EE2C5A" w:rsidRDefault="00EE2C5A" w:rsidP="00CC48BD">
            <w:pPr>
              <w:tabs>
                <w:tab w:val="left" w:pos="6300"/>
              </w:tabs>
              <w:jc w:val="center"/>
              <w:rPr>
                <w:rFonts w:ascii="Arial Narrow" w:hAnsi="Arial Narrow" w:cs="Arial Narrow"/>
                <w:sz w:val="16"/>
              </w:rPr>
            </w:pPr>
            <w:r>
              <w:rPr>
                <w:rFonts w:ascii="Arial Narrow" w:hAnsi="Arial Narrow" w:cs="Arial Narrow"/>
                <w:sz w:val="16"/>
              </w:rPr>
              <w:t>LV2</w:t>
            </w:r>
          </w:p>
        </w:tc>
        <w:tc>
          <w:tcPr>
            <w:tcW w:w="678" w:type="dxa"/>
            <w:tcBorders>
              <w:top w:val="single" w:sz="4" w:space="0" w:color="000000"/>
              <w:left w:val="single" w:sz="4" w:space="0" w:color="000000"/>
              <w:bottom w:val="single" w:sz="4" w:space="0" w:color="000000"/>
            </w:tcBorders>
            <w:shd w:val="clear" w:color="auto" w:fill="auto"/>
            <w:vAlign w:val="center"/>
          </w:tcPr>
          <w:p w:rsidR="00EE2C5A" w:rsidRDefault="00EE2C5A" w:rsidP="00CC48BD">
            <w:pPr>
              <w:tabs>
                <w:tab w:val="left" w:pos="6300"/>
              </w:tabs>
              <w:jc w:val="center"/>
              <w:rPr>
                <w:rFonts w:ascii="Arial Narrow" w:hAnsi="Arial Narrow" w:cs="Arial Narrow"/>
                <w:sz w:val="16"/>
              </w:rPr>
            </w:pPr>
            <w:r>
              <w:rPr>
                <w:rFonts w:ascii="Arial Narrow" w:hAnsi="Arial Narrow" w:cs="Arial Narrow"/>
                <w:sz w:val="16"/>
              </w:rPr>
              <w:t>EPS</w:t>
            </w:r>
          </w:p>
        </w:tc>
        <w:tc>
          <w:tcPr>
            <w:tcW w:w="678" w:type="dxa"/>
            <w:tcBorders>
              <w:top w:val="single" w:sz="4" w:space="0" w:color="000000"/>
              <w:left w:val="single" w:sz="4" w:space="0" w:color="000000"/>
              <w:bottom w:val="single" w:sz="4" w:space="0" w:color="000000"/>
            </w:tcBorders>
            <w:shd w:val="clear" w:color="auto" w:fill="auto"/>
            <w:vAlign w:val="center"/>
          </w:tcPr>
          <w:p w:rsidR="00EE2C5A" w:rsidRDefault="00EE2C5A" w:rsidP="00CC48BD">
            <w:pPr>
              <w:tabs>
                <w:tab w:val="left" w:pos="6300"/>
              </w:tabs>
              <w:jc w:val="center"/>
              <w:rPr>
                <w:rFonts w:ascii="Arial Narrow" w:hAnsi="Arial Narrow" w:cs="Arial Narrow"/>
                <w:sz w:val="16"/>
              </w:rPr>
            </w:pPr>
            <w:r>
              <w:rPr>
                <w:rFonts w:ascii="Arial Narrow" w:hAnsi="Arial Narrow" w:cs="Arial Narrow"/>
                <w:sz w:val="16"/>
              </w:rPr>
              <w:t xml:space="preserve">Arts </w:t>
            </w:r>
            <w:proofErr w:type="spellStart"/>
            <w:r>
              <w:rPr>
                <w:rFonts w:ascii="Arial Narrow" w:hAnsi="Arial Narrow" w:cs="Arial Narrow"/>
                <w:sz w:val="16"/>
              </w:rPr>
              <w:t>pla</w:t>
            </w:r>
            <w:proofErr w:type="spellEnd"/>
          </w:p>
        </w:tc>
        <w:tc>
          <w:tcPr>
            <w:tcW w:w="679" w:type="dxa"/>
            <w:tcBorders>
              <w:top w:val="single" w:sz="4" w:space="0" w:color="000000"/>
              <w:left w:val="single" w:sz="4" w:space="0" w:color="000000"/>
              <w:bottom w:val="single" w:sz="4" w:space="0" w:color="000000"/>
            </w:tcBorders>
            <w:shd w:val="clear" w:color="auto" w:fill="auto"/>
            <w:vAlign w:val="center"/>
          </w:tcPr>
          <w:p w:rsidR="00EE2C5A" w:rsidRDefault="00EE2C5A" w:rsidP="00CC48BD">
            <w:pPr>
              <w:tabs>
                <w:tab w:val="left" w:pos="6300"/>
              </w:tabs>
              <w:jc w:val="center"/>
              <w:rPr>
                <w:rFonts w:ascii="Arial Narrow" w:hAnsi="Arial Narrow" w:cs="Arial Narrow"/>
                <w:sz w:val="16"/>
              </w:rPr>
            </w:pPr>
            <w:r>
              <w:rPr>
                <w:rFonts w:ascii="Arial Narrow" w:hAnsi="Arial Narrow" w:cs="Arial Narrow"/>
                <w:sz w:val="16"/>
              </w:rPr>
              <w:t>musique</w:t>
            </w:r>
          </w:p>
        </w:tc>
        <w:tc>
          <w:tcPr>
            <w:tcW w:w="678" w:type="dxa"/>
            <w:tcBorders>
              <w:top w:val="single" w:sz="4" w:space="0" w:color="000000"/>
              <w:left w:val="single" w:sz="4" w:space="0" w:color="000000"/>
              <w:bottom w:val="single" w:sz="4" w:space="0" w:color="000000"/>
            </w:tcBorders>
            <w:shd w:val="clear" w:color="auto" w:fill="auto"/>
            <w:vAlign w:val="center"/>
          </w:tcPr>
          <w:p w:rsidR="00EE2C5A" w:rsidRDefault="00EE2C5A" w:rsidP="00CC48BD">
            <w:pPr>
              <w:tabs>
                <w:tab w:val="left" w:pos="6300"/>
              </w:tabs>
              <w:jc w:val="center"/>
              <w:rPr>
                <w:rFonts w:ascii="Arial Narrow" w:hAnsi="Arial Narrow" w:cs="Arial Narrow"/>
                <w:sz w:val="16"/>
              </w:rPr>
            </w:pPr>
            <w:r>
              <w:rPr>
                <w:rFonts w:ascii="Arial Narrow" w:hAnsi="Arial Narrow" w:cs="Arial Narrow"/>
                <w:sz w:val="16"/>
              </w:rPr>
              <w:t>SVT</w:t>
            </w:r>
          </w:p>
        </w:tc>
        <w:tc>
          <w:tcPr>
            <w:tcW w:w="678" w:type="dxa"/>
            <w:tcBorders>
              <w:top w:val="single" w:sz="4" w:space="0" w:color="000000"/>
              <w:left w:val="single" w:sz="4" w:space="0" w:color="000000"/>
              <w:bottom w:val="single" w:sz="4" w:space="0" w:color="000000"/>
            </w:tcBorders>
            <w:shd w:val="clear" w:color="auto" w:fill="auto"/>
            <w:vAlign w:val="center"/>
          </w:tcPr>
          <w:p w:rsidR="00EE2C5A" w:rsidRDefault="00EE2C5A" w:rsidP="00CC48BD">
            <w:pPr>
              <w:tabs>
                <w:tab w:val="left" w:pos="6300"/>
              </w:tabs>
              <w:jc w:val="center"/>
              <w:rPr>
                <w:rFonts w:ascii="Arial Narrow" w:hAnsi="Arial Narrow" w:cs="Arial Narrow"/>
                <w:sz w:val="16"/>
              </w:rPr>
            </w:pPr>
            <w:r>
              <w:rPr>
                <w:rFonts w:ascii="Arial Narrow" w:hAnsi="Arial Narrow" w:cs="Arial Narrow"/>
                <w:sz w:val="16"/>
              </w:rPr>
              <w:t>techno</w:t>
            </w:r>
          </w:p>
        </w:tc>
        <w:tc>
          <w:tcPr>
            <w:tcW w:w="679" w:type="dxa"/>
            <w:tcBorders>
              <w:top w:val="single" w:sz="4" w:space="0" w:color="000000"/>
              <w:left w:val="single" w:sz="4" w:space="0" w:color="000000"/>
              <w:bottom w:val="single" w:sz="4" w:space="0" w:color="000000"/>
              <w:right w:val="single" w:sz="4" w:space="0" w:color="auto"/>
            </w:tcBorders>
            <w:shd w:val="clear" w:color="auto" w:fill="auto"/>
            <w:vAlign w:val="center"/>
          </w:tcPr>
          <w:p w:rsidR="00EE2C5A" w:rsidRDefault="00EE2C5A" w:rsidP="00CC48BD">
            <w:pPr>
              <w:tabs>
                <w:tab w:val="left" w:pos="6300"/>
              </w:tabs>
              <w:jc w:val="center"/>
              <w:rPr>
                <w:rFonts w:ascii="Arial Narrow" w:hAnsi="Arial Narrow" w:cs="Arial Narrow"/>
                <w:sz w:val="16"/>
              </w:rPr>
            </w:pPr>
            <w:r>
              <w:rPr>
                <w:rFonts w:ascii="Arial Narrow" w:hAnsi="Arial Narrow" w:cs="Arial Narrow"/>
                <w:sz w:val="16"/>
              </w:rPr>
              <w:t>Phys.-</w:t>
            </w:r>
            <w:proofErr w:type="spellStart"/>
            <w:r>
              <w:rPr>
                <w:rFonts w:ascii="Arial Narrow" w:hAnsi="Arial Narrow" w:cs="Arial Narrow"/>
                <w:sz w:val="16"/>
              </w:rPr>
              <w:t>Chim</w:t>
            </w:r>
            <w:proofErr w:type="spellEnd"/>
            <w:r>
              <w:rPr>
                <w:rFonts w:ascii="Arial Narrow" w:hAnsi="Arial Narrow" w:cs="Arial Narrow"/>
                <w:sz w:val="16"/>
              </w:rPr>
              <w:t>.</w:t>
            </w:r>
          </w:p>
        </w:tc>
      </w:tr>
      <w:tr w:rsidR="00EE2C5A" w:rsidTr="001D4A04">
        <w:trPr>
          <w:trHeight w:val="481"/>
        </w:trPr>
        <w:tc>
          <w:tcPr>
            <w:tcW w:w="3425" w:type="dxa"/>
            <w:tcBorders>
              <w:top w:val="single" w:sz="4" w:space="0" w:color="000000"/>
              <w:left w:val="single" w:sz="4" w:space="0" w:color="000000"/>
              <w:bottom w:val="single" w:sz="4" w:space="0" w:color="000000"/>
            </w:tcBorders>
            <w:shd w:val="clear" w:color="auto" w:fill="auto"/>
            <w:vAlign w:val="center"/>
          </w:tcPr>
          <w:p w:rsidR="00EE2C5A" w:rsidRPr="006B235D" w:rsidRDefault="001D4A04" w:rsidP="00CC48BD">
            <w:pPr>
              <w:tabs>
                <w:tab w:val="left" w:pos="6300"/>
              </w:tabs>
              <w:jc w:val="center"/>
              <w:rPr>
                <w:rFonts w:ascii="Arial Narrow" w:hAnsi="Arial Narrow" w:cs="Arial Narrow"/>
                <w:szCs w:val="20"/>
              </w:rPr>
            </w:pPr>
            <w:r>
              <w:rPr>
                <w:rFonts w:ascii="Arial Narrow" w:hAnsi="Arial Narrow" w:cs="Arial Narrow"/>
                <w:szCs w:val="20"/>
              </w:rPr>
              <w:t>M</w:t>
            </w:r>
            <w:r w:rsidR="00EE2C5A" w:rsidRPr="006B235D">
              <w:rPr>
                <w:rFonts w:ascii="Arial Narrow" w:hAnsi="Arial Narrow" w:cs="Arial Narrow"/>
                <w:szCs w:val="20"/>
              </w:rPr>
              <w:t>oyenne annuelle des évaluations (en points) des bilans périodiques du LSU</w:t>
            </w:r>
          </w:p>
        </w:tc>
        <w:tc>
          <w:tcPr>
            <w:tcW w:w="678" w:type="dxa"/>
            <w:tcBorders>
              <w:top w:val="single" w:sz="4" w:space="0" w:color="000000"/>
              <w:left w:val="single" w:sz="4" w:space="0" w:color="000000"/>
              <w:bottom w:val="single" w:sz="4" w:space="0" w:color="000000"/>
            </w:tcBorders>
            <w:shd w:val="clear" w:color="auto" w:fill="auto"/>
            <w:vAlign w:val="center"/>
          </w:tcPr>
          <w:p w:rsidR="00EE2C5A" w:rsidRDefault="00EE2C5A" w:rsidP="00CC48BD">
            <w:pPr>
              <w:tabs>
                <w:tab w:val="left" w:pos="6300"/>
              </w:tabs>
              <w:snapToGrid w:val="0"/>
              <w:rPr>
                <w:rFonts w:ascii="Arial Narrow" w:hAnsi="Arial Narrow" w:cs="Arial Narrow"/>
                <w:sz w:val="24"/>
              </w:rPr>
            </w:pPr>
          </w:p>
        </w:tc>
        <w:tc>
          <w:tcPr>
            <w:tcW w:w="678" w:type="dxa"/>
            <w:tcBorders>
              <w:top w:val="single" w:sz="4" w:space="0" w:color="000000"/>
              <w:left w:val="single" w:sz="4" w:space="0" w:color="000000"/>
              <w:bottom w:val="single" w:sz="4" w:space="0" w:color="000000"/>
            </w:tcBorders>
            <w:shd w:val="clear" w:color="auto" w:fill="auto"/>
            <w:vAlign w:val="center"/>
          </w:tcPr>
          <w:p w:rsidR="00EE2C5A" w:rsidRDefault="00EE2C5A" w:rsidP="00CC48BD">
            <w:pPr>
              <w:tabs>
                <w:tab w:val="left" w:pos="6300"/>
              </w:tabs>
              <w:snapToGrid w:val="0"/>
              <w:rPr>
                <w:rFonts w:ascii="Arial Narrow" w:hAnsi="Arial Narrow" w:cs="Arial Narrow"/>
                <w:sz w:val="24"/>
              </w:rPr>
            </w:pPr>
          </w:p>
        </w:tc>
        <w:tc>
          <w:tcPr>
            <w:tcW w:w="678" w:type="dxa"/>
            <w:tcBorders>
              <w:top w:val="single" w:sz="4" w:space="0" w:color="000000"/>
              <w:left w:val="single" w:sz="4" w:space="0" w:color="000000"/>
              <w:bottom w:val="single" w:sz="4" w:space="0" w:color="000000"/>
            </w:tcBorders>
            <w:shd w:val="clear" w:color="auto" w:fill="auto"/>
            <w:vAlign w:val="center"/>
          </w:tcPr>
          <w:p w:rsidR="00EE2C5A" w:rsidRDefault="00EE2C5A" w:rsidP="00CC48BD">
            <w:pPr>
              <w:tabs>
                <w:tab w:val="left" w:pos="6300"/>
              </w:tabs>
              <w:snapToGrid w:val="0"/>
              <w:rPr>
                <w:rFonts w:ascii="Arial Narrow" w:hAnsi="Arial Narrow" w:cs="Arial Narrow"/>
                <w:sz w:val="24"/>
              </w:rPr>
            </w:pPr>
          </w:p>
        </w:tc>
        <w:tc>
          <w:tcPr>
            <w:tcW w:w="679" w:type="dxa"/>
            <w:tcBorders>
              <w:top w:val="single" w:sz="4" w:space="0" w:color="000000"/>
              <w:left w:val="single" w:sz="4" w:space="0" w:color="000000"/>
              <w:bottom w:val="single" w:sz="4" w:space="0" w:color="000000"/>
            </w:tcBorders>
            <w:shd w:val="clear" w:color="auto" w:fill="auto"/>
            <w:vAlign w:val="center"/>
          </w:tcPr>
          <w:p w:rsidR="00EE2C5A" w:rsidRDefault="00EE2C5A" w:rsidP="00CC48BD">
            <w:pPr>
              <w:tabs>
                <w:tab w:val="left" w:pos="6300"/>
              </w:tabs>
              <w:snapToGrid w:val="0"/>
              <w:rPr>
                <w:rFonts w:ascii="Arial Narrow" w:hAnsi="Arial Narrow" w:cs="Arial Narrow"/>
                <w:sz w:val="24"/>
              </w:rPr>
            </w:pPr>
          </w:p>
        </w:tc>
        <w:tc>
          <w:tcPr>
            <w:tcW w:w="678" w:type="dxa"/>
            <w:tcBorders>
              <w:top w:val="single" w:sz="4" w:space="0" w:color="000000"/>
              <w:left w:val="single" w:sz="4" w:space="0" w:color="000000"/>
              <w:bottom w:val="single" w:sz="4" w:space="0" w:color="000000"/>
            </w:tcBorders>
            <w:shd w:val="clear" w:color="auto" w:fill="auto"/>
            <w:vAlign w:val="center"/>
          </w:tcPr>
          <w:p w:rsidR="00EE2C5A" w:rsidRDefault="00EE2C5A" w:rsidP="00CC48BD">
            <w:pPr>
              <w:tabs>
                <w:tab w:val="left" w:pos="6300"/>
              </w:tabs>
              <w:snapToGrid w:val="0"/>
              <w:rPr>
                <w:rFonts w:ascii="Arial Narrow" w:hAnsi="Arial Narrow" w:cs="Arial Narrow"/>
                <w:sz w:val="24"/>
              </w:rPr>
            </w:pPr>
          </w:p>
        </w:tc>
        <w:tc>
          <w:tcPr>
            <w:tcW w:w="678" w:type="dxa"/>
            <w:tcBorders>
              <w:top w:val="single" w:sz="4" w:space="0" w:color="000000"/>
              <w:left w:val="single" w:sz="4" w:space="0" w:color="000000"/>
              <w:bottom w:val="single" w:sz="4" w:space="0" w:color="000000"/>
            </w:tcBorders>
            <w:shd w:val="clear" w:color="auto" w:fill="auto"/>
            <w:vAlign w:val="center"/>
          </w:tcPr>
          <w:p w:rsidR="00EE2C5A" w:rsidRDefault="00EE2C5A" w:rsidP="00CC48BD">
            <w:pPr>
              <w:tabs>
                <w:tab w:val="left" w:pos="6300"/>
              </w:tabs>
              <w:snapToGrid w:val="0"/>
              <w:rPr>
                <w:rFonts w:ascii="Arial Narrow" w:hAnsi="Arial Narrow" w:cs="Arial Narrow"/>
                <w:sz w:val="24"/>
              </w:rPr>
            </w:pPr>
          </w:p>
        </w:tc>
        <w:tc>
          <w:tcPr>
            <w:tcW w:w="678" w:type="dxa"/>
            <w:tcBorders>
              <w:top w:val="single" w:sz="4" w:space="0" w:color="000000"/>
              <w:left w:val="single" w:sz="4" w:space="0" w:color="000000"/>
              <w:bottom w:val="single" w:sz="4" w:space="0" w:color="000000"/>
            </w:tcBorders>
            <w:shd w:val="clear" w:color="auto" w:fill="auto"/>
            <w:vAlign w:val="center"/>
          </w:tcPr>
          <w:p w:rsidR="00EE2C5A" w:rsidRDefault="00EE2C5A" w:rsidP="00CC48BD">
            <w:pPr>
              <w:tabs>
                <w:tab w:val="left" w:pos="6300"/>
              </w:tabs>
              <w:snapToGrid w:val="0"/>
              <w:rPr>
                <w:rFonts w:ascii="Arial Narrow" w:hAnsi="Arial Narrow" w:cs="Arial Narrow"/>
                <w:sz w:val="24"/>
              </w:rPr>
            </w:pPr>
          </w:p>
        </w:tc>
        <w:tc>
          <w:tcPr>
            <w:tcW w:w="679" w:type="dxa"/>
            <w:tcBorders>
              <w:top w:val="single" w:sz="4" w:space="0" w:color="000000"/>
              <w:left w:val="single" w:sz="4" w:space="0" w:color="000000"/>
              <w:bottom w:val="single" w:sz="4" w:space="0" w:color="000000"/>
            </w:tcBorders>
            <w:shd w:val="clear" w:color="auto" w:fill="auto"/>
            <w:vAlign w:val="center"/>
          </w:tcPr>
          <w:p w:rsidR="00EE2C5A" w:rsidRDefault="00EE2C5A" w:rsidP="00CC48BD">
            <w:pPr>
              <w:tabs>
                <w:tab w:val="left" w:pos="6300"/>
              </w:tabs>
              <w:snapToGrid w:val="0"/>
              <w:ind w:right="-32"/>
              <w:rPr>
                <w:rFonts w:ascii="Arial Narrow" w:hAnsi="Arial Narrow" w:cs="Arial Narrow"/>
                <w:sz w:val="24"/>
              </w:rPr>
            </w:pPr>
          </w:p>
        </w:tc>
        <w:tc>
          <w:tcPr>
            <w:tcW w:w="678" w:type="dxa"/>
            <w:tcBorders>
              <w:top w:val="single" w:sz="4" w:space="0" w:color="000000"/>
              <w:left w:val="single" w:sz="4" w:space="0" w:color="000000"/>
              <w:bottom w:val="single" w:sz="4" w:space="0" w:color="000000"/>
            </w:tcBorders>
            <w:shd w:val="clear" w:color="auto" w:fill="auto"/>
            <w:vAlign w:val="center"/>
          </w:tcPr>
          <w:p w:rsidR="00EE2C5A" w:rsidRDefault="00EE2C5A" w:rsidP="00CC48BD">
            <w:pPr>
              <w:tabs>
                <w:tab w:val="left" w:pos="6300"/>
              </w:tabs>
              <w:snapToGrid w:val="0"/>
              <w:ind w:right="-32"/>
              <w:rPr>
                <w:rFonts w:ascii="Arial Narrow" w:hAnsi="Arial Narrow" w:cs="Arial Narrow"/>
                <w:sz w:val="24"/>
              </w:rPr>
            </w:pPr>
          </w:p>
        </w:tc>
        <w:tc>
          <w:tcPr>
            <w:tcW w:w="678" w:type="dxa"/>
            <w:tcBorders>
              <w:top w:val="single" w:sz="4" w:space="0" w:color="000000"/>
              <w:left w:val="single" w:sz="4" w:space="0" w:color="000000"/>
              <w:bottom w:val="single" w:sz="4" w:space="0" w:color="000000"/>
            </w:tcBorders>
            <w:shd w:val="clear" w:color="auto" w:fill="auto"/>
            <w:vAlign w:val="center"/>
          </w:tcPr>
          <w:p w:rsidR="00EE2C5A" w:rsidRDefault="00EE2C5A" w:rsidP="00CC48BD">
            <w:pPr>
              <w:tabs>
                <w:tab w:val="left" w:pos="6300"/>
              </w:tabs>
              <w:snapToGrid w:val="0"/>
              <w:ind w:right="-32"/>
              <w:rPr>
                <w:rFonts w:ascii="Arial Narrow" w:hAnsi="Arial Narrow" w:cs="Arial Narrow"/>
                <w:sz w:val="24"/>
              </w:rPr>
            </w:pPr>
          </w:p>
        </w:tc>
        <w:tc>
          <w:tcPr>
            <w:tcW w:w="679" w:type="dxa"/>
            <w:tcBorders>
              <w:top w:val="single" w:sz="4" w:space="0" w:color="000000"/>
              <w:left w:val="single" w:sz="4" w:space="0" w:color="000000"/>
              <w:bottom w:val="single" w:sz="4" w:space="0" w:color="000000"/>
              <w:right w:val="single" w:sz="4" w:space="0" w:color="auto"/>
            </w:tcBorders>
            <w:shd w:val="clear" w:color="auto" w:fill="auto"/>
            <w:vAlign w:val="center"/>
          </w:tcPr>
          <w:p w:rsidR="00EE2C5A" w:rsidRDefault="00EE2C5A" w:rsidP="00CC48BD">
            <w:pPr>
              <w:tabs>
                <w:tab w:val="left" w:pos="6300"/>
              </w:tabs>
              <w:snapToGrid w:val="0"/>
              <w:ind w:right="-32"/>
              <w:rPr>
                <w:rFonts w:ascii="Arial Narrow" w:hAnsi="Arial Narrow" w:cs="Arial Narrow"/>
                <w:sz w:val="24"/>
              </w:rPr>
            </w:pPr>
          </w:p>
        </w:tc>
      </w:tr>
    </w:tbl>
    <w:p w:rsidR="00A8095F" w:rsidRPr="00B87647" w:rsidRDefault="00A8095F" w:rsidP="00A8095F">
      <w:pPr>
        <w:rPr>
          <w:rFonts w:ascii="Arial Narrow" w:hAnsi="Arial Narrow" w:cs="Arial Narrow"/>
          <w:sz w:val="18"/>
          <w:szCs w:val="18"/>
        </w:rPr>
      </w:pPr>
      <w:r w:rsidRPr="00B87647">
        <w:rPr>
          <w:rFonts w:ascii="Arial Narrow" w:eastAsia="Batang" w:hAnsi="Arial Narrow" w:cs="Arial Narrow"/>
          <w:b/>
          <w:sz w:val="18"/>
          <w:szCs w:val="18"/>
        </w:rPr>
        <w:t xml:space="preserve">Les matières non pratiquées sont non </w:t>
      </w:r>
      <w:r w:rsidRPr="00B87647">
        <w:rPr>
          <w:rFonts w:ascii="Arial Narrow" w:hAnsi="Arial Narrow" w:cs="Arial Narrow"/>
          <w:b/>
          <w:sz w:val="18"/>
          <w:szCs w:val="18"/>
        </w:rPr>
        <w:t>notées</w:t>
      </w:r>
      <w:r w:rsidRPr="00B87647">
        <w:rPr>
          <w:rFonts w:ascii="Arial Narrow" w:hAnsi="Arial Narrow" w:cs="Arial Narrow"/>
          <w:sz w:val="18"/>
          <w:szCs w:val="18"/>
        </w:rPr>
        <w:t>.</w:t>
      </w:r>
    </w:p>
    <w:p w:rsidR="00A8095F" w:rsidRDefault="001D4A04" w:rsidP="00A8095F">
      <w:pPr>
        <w:rPr>
          <w:rFonts w:ascii="Arial Narrow" w:hAnsi="Arial Narrow" w:cs="Arial Narrow"/>
          <w:sz w:val="16"/>
          <w:szCs w:val="16"/>
          <w:lang w:val="de-DE"/>
        </w:rPr>
      </w:pPr>
      <w:r>
        <w:rPr>
          <w:noProof/>
          <w:lang w:eastAsia="fr-FR"/>
        </w:rPr>
        <mc:AlternateContent>
          <mc:Choice Requires="wps">
            <w:drawing>
              <wp:anchor distT="0" distB="0" distL="114935" distR="114935" simplePos="0" relativeHeight="251667456" behindDoc="0" locked="0" layoutInCell="1" allowOverlap="1" wp14:anchorId="44DC55C8" wp14:editId="53D3B36B">
                <wp:simplePos x="0" y="0"/>
                <wp:positionH relativeFrom="margin">
                  <wp:align>left</wp:align>
                </wp:positionH>
                <wp:positionV relativeFrom="paragraph">
                  <wp:posOffset>79375</wp:posOffset>
                </wp:positionV>
                <wp:extent cx="6931660" cy="219075"/>
                <wp:effectExtent l="0" t="0" r="2540" b="952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1660" cy="2190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095F" w:rsidRDefault="00A8095F" w:rsidP="00A8095F">
                            <w:pPr>
                              <w:rPr>
                                <w:rFonts w:ascii="Arial Narrow" w:hAnsi="Arial Narrow" w:cs="Arial Narrow"/>
                                <w:sz w:val="22"/>
                                <w:szCs w:val="22"/>
                                <w:lang w:val="de-DE"/>
                              </w:rPr>
                            </w:pPr>
                            <w:proofErr w:type="spellStart"/>
                            <w:r>
                              <w:rPr>
                                <w:rFonts w:ascii="Arial Narrow" w:hAnsi="Arial Narrow" w:cs="Arial Narrow"/>
                                <w:b/>
                                <w:sz w:val="22"/>
                                <w:szCs w:val="22"/>
                                <w:lang w:val="de-DE"/>
                              </w:rPr>
                              <w:t>Bilan</w:t>
                            </w:r>
                            <w:proofErr w:type="spellEnd"/>
                            <w:r>
                              <w:rPr>
                                <w:rFonts w:ascii="Arial Narrow" w:hAnsi="Arial Narrow" w:cs="Arial Narrow"/>
                                <w:b/>
                                <w:sz w:val="22"/>
                                <w:szCs w:val="22"/>
                                <w:lang w:val="de-DE"/>
                              </w:rPr>
                              <w:t xml:space="preserve"> de </w:t>
                            </w:r>
                            <w:proofErr w:type="spellStart"/>
                            <w:r>
                              <w:rPr>
                                <w:rFonts w:ascii="Arial Narrow" w:hAnsi="Arial Narrow" w:cs="Arial Narrow"/>
                                <w:b/>
                                <w:sz w:val="22"/>
                                <w:szCs w:val="22"/>
                                <w:lang w:val="de-DE"/>
                              </w:rPr>
                              <w:t>fin</w:t>
                            </w:r>
                            <w:proofErr w:type="spellEnd"/>
                            <w:r>
                              <w:rPr>
                                <w:rFonts w:ascii="Arial Narrow" w:hAnsi="Arial Narrow" w:cs="Arial Narrow"/>
                                <w:b/>
                                <w:sz w:val="22"/>
                                <w:szCs w:val="22"/>
                                <w:lang w:val="de-DE"/>
                              </w:rPr>
                              <w:t xml:space="preserve"> de </w:t>
                            </w:r>
                            <w:proofErr w:type="spellStart"/>
                            <w:r>
                              <w:rPr>
                                <w:rFonts w:ascii="Arial Narrow" w:hAnsi="Arial Narrow" w:cs="Arial Narrow"/>
                                <w:b/>
                                <w:sz w:val="22"/>
                                <w:szCs w:val="22"/>
                                <w:lang w:val="de-DE"/>
                              </w:rPr>
                              <w:t>cycle</w:t>
                            </w:r>
                            <w:proofErr w:type="spellEnd"/>
                            <w:r>
                              <w:rPr>
                                <w:rFonts w:ascii="Arial Narrow" w:hAnsi="Arial Narrow" w:cs="Arial Narrow"/>
                                <w:b/>
                                <w:sz w:val="22"/>
                                <w:szCs w:val="22"/>
                                <w:lang w:val="de-DE"/>
                              </w:rPr>
                              <w:t xml:space="preserve"> 4</w:t>
                            </w:r>
                            <w:r>
                              <w:rPr>
                                <w:rFonts w:ascii="Arial Narrow" w:hAnsi="Arial Narrow" w:cs="Arial Narrow"/>
                                <w:sz w:val="22"/>
                                <w:szCs w:val="22"/>
                                <w:lang w:val="de-DE"/>
                              </w:rPr>
                              <w:t xml:space="preserve"> </w:t>
                            </w:r>
                            <w:r>
                              <w:rPr>
                                <w:rFonts w:ascii="Arial Narrow" w:hAnsi="Arial Narrow" w:cs="Arial Narrow"/>
                                <w:szCs w:val="20"/>
                                <w:lang w:val="de-DE"/>
                              </w:rPr>
                              <w:t xml:space="preserve">du </w:t>
                            </w:r>
                            <w:proofErr w:type="spellStart"/>
                            <w:r>
                              <w:rPr>
                                <w:rFonts w:ascii="Arial Narrow" w:hAnsi="Arial Narrow" w:cs="Arial Narrow"/>
                                <w:szCs w:val="20"/>
                                <w:lang w:val="de-DE"/>
                              </w:rPr>
                              <w:t>socle</w:t>
                            </w:r>
                            <w:proofErr w:type="spellEnd"/>
                            <w:r>
                              <w:rPr>
                                <w:rFonts w:ascii="Arial Narrow" w:hAnsi="Arial Narrow" w:cs="Arial Narrow"/>
                                <w:szCs w:val="20"/>
                                <w:lang w:val="de-DE"/>
                              </w:rPr>
                              <w:t xml:space="preserve"> </w:t>
                            </w:r>
                            <w:proofErr w:type="spellStart"/>
                            <w:r>
                              <w:rPr>
                                <w:rFonts w:ascii="Arial Narrow" w:hAnsi="Arial Narrow" w:cs="Arial Narrow"/>
                                <w:szCs w:val="20"/>
                                <w:lang w:val="de-DE"/>
                              </w:rPr>
                              <w:t>commun</w:t>
                            </w:r>
                            <w:proofErr w:type="spellEnd"/>
                            <w:r>
                              <w:rPr>
                                <w:rFonts w:ascii="Arial Narrow" w:hAnsi="Arial Narrow" w:cs="Arial Narrow"/>
                                <w:szCs w:val="20"/>
                                <w:lang w:val="de-DE"/>
                              </w:rPr>
                              <w:t xml:space="preserve"> de </w:t>
                            </w:r>
                            <w:proofErr w:type="spellStart"/>
                            <w:r>
                              <w:rPr>
                                <w:rFonts w:ascii="Arial Narrow" w:hAnsi="Arial Narrow" w:cs="Arial Narrow"/>
                                <w:szCs w:val="20"/>
                                <w:lang w:val="de-DE"/>
                              </w:rPr>
                              <w:t>connaissances</w:t>
                            </w:r>
                            <w:proofErr w:type="spellEnd"/>
                            <w:r w:rsidR="00EE2C5A">
                              <w:rPr>
                                <w:rFonts w:ascii="Arial Narrow" w:hAnsi="Arial Narrow" w:cs="Arial Narrow"/>
                                <w:szCs w:val="20"/>
                                <w:lang w:val="de-DE"/>
                              </w:rPr>
                              <w:t xml:space="preserve">, de </w:t>
                            </w:r>
                            <w:proofErr w:type="spellStart"/>
                            <w:r w:rsidR="00EE2C5A">
                              <w:rPr>
                                <w:rFonts w:ascii="Arial Narrow" w:hAnsi="Arial Narrow" w:cs="Arial Narrow"/>
                                <w:szCs w:val="20"/>
                                <w:lang w:val="de-DE"/>
                              </w:rPr>
                              <w:t>compétences</w:t>
                            </w:r>
                            <w:proofErr w:type="spellEnd"/>
                            <w:r w:rsidR="00EE2C5A">
                              <w:rPr>
                                <w:rFonts w:ascii="Arial Narrow" w:hAnsi="Arial Narrow" w:cs="Arial Narrow"/>
                                <w:szCs w:val="20"/>
                                <w:lang w:val="de-DE"/>
                              </w:rPr>
                              <w:t xml:space="preserve"> et de </w:t>
                            </w:r>
                            <w:proofErr w:type="spellStart"/>
                            <w:r w:rsidR="00EE2C5A">
                              <w:rPr>
                                <w:rFonts w:ascii="Arial Narrow" w:hAnsi="Arial Narrow" w:cs="Arial Narrow"/>
                                <w:szCs w:val="20"/>
                                <w:lang w:val="de-DE"/>
                              </w:rPr>
                              <w:t>culture</w:t>
                            </w:r>
                            <w:proofErr w:type="spellEnd"/>
                            <w:r w:rsidR="00EE2C5A">
                              <w:rPr>
                                <w:rFonts w:ascii="Arial Narrow" w:hAnsi="Arial Narrow" w:cs="Arial Narrow"/>
                                <w:szCs w:val="20"/>
                                <w:lang w:val="de-DE"/>
                              </w:rPr>
                              <w:t>.</w:t>
                            </w:r>
                          </w:p>
                          <w:p w:rsidR="00A8095F" w:rsidRDefault="00A8095F" w:rsidP="00A8095F">
                            <w:pPr>
                              <w:rPr>
                                <w:rFonts w:ascii="Arial Narrow" w:hAnsi="Arial Narrow" w:cs="Arial Narrow"/>
                                <w:sz w:val="22"/>
                                <w:szCs w:val="22"/>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C55C8" id="Zone de texte 3" o:spid="_x0000_s1038" type="#_x0000_t202" style="position:absolute;margin-left:0;margin-top:6.25pt;width:545.8pt;height:17.25pt;z-index:251667456;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" fillcolor="silver" stroked="f">
                <v:textbox inset="0,0,0,0">
                  <w:txbxContent>
                    <w:p w:rsidR="00A8095F" w:rsidRDefault="00A8095F" w:rsidP="00A8095F">
                      <w:pPr>
                        <w:rPr>
                          <w:rFonts w:ascii="Arial Narrow" w:hAnsi="Arial Narrow" w:cs="Arial Narrow"/>
                          <w:sz w:val="22"/>
                          <w:szCs w:val="22"/>
                          <w:lang w:val="de-DE"/>
                        </w:rPr>
                      </w:pPr>
                      <w:proofErr w:type="spellStart"/>
                      <w:r>
                        <w:rPr>
                          <w:rFonts w:ascii="Arial Narrow" w:hAnsi="Arial Narrow" w:cs="Arial Narrow"/>
                          <w:b/>
                          <w:sz w:val="22"/>
                          <w:szCs w:val="22"/>
                          <w:lang w:val="de-DE"/>
                        </w:rPr>
                        <w:t>Bilan</w:t>
                      </w:r>
                      <w:proofErr w:type="spellEnd"/>
                      <w:r>
                        <w:rPr>
                          <w:rFonts w:ascii="Arial Narrow" w:hAnsi="Arial Narrow" w:cs="Arial Narrow"/>
                          <w:b/>
                          <w:sz w:val="22"/>
                          <w:szCs w:val="22"/>
                          <w:lang w:val="de-DE"/>
                        </w:rPr>
                        <w:t xml:space="preserve"> de </w:t>
                      </w:r>
                      <w:proofErr w:type="spellStart"/>
                      <w:r>
                        <w:rPr>
                          <w:rFonts w:ascii="Arial Narrow" w:hAnsi="Arial Narrow" w:cs="Arial Narrow"/>
                          <w:b/>
                          <w:sz w:val="22"/>
                          <w:szCs w:val="22"/>
                          <w:lang w:val="de-DE"/>
                        </w:rPr>
                        <w:t>fin</w:t>
                      </w:r>
                      <w:proofErr w:type="spellEnd"/>
                      <w:r>
                        <w:rPr>
                          <w:rFonts w:ascii="Arial Narrow" w:hAnsi="Arial Narrow" w:cs="Arial Narrow"/>
                          <w:b/>
                          <w:sz w:val="22"/>
                          <w:szCs w:val="22"/>
                          <w:lang w:val="de-DE"/>
                        </w:rPr>
                        <w:t xml:space="preserve"> de </w:t>
                      </w:r>
                      <w:proofErr w:type="spellStart"/>
                      <w:r>
                        <w:rPr>
                          <w:rFonts w:ascii="Arial Narrow" w:hAnsi="Arial Narrow" w:cs="Arial Narrow"/>
                          <w:b/>
                          <w:sz w:val="22"/>
                          <w:szCs w:val="22"/>
                          <w:lang w:val="de-DE"/>
                        </w:rPr>
                        <w:t>cycle</w:t>
                      </w:r>
                      <w:proofErr w:type="spellEnd"/>
                      <w:r>
                        <w:rPr>
                          <w:rFonts w:ascii="Arial Narrow" w:hAnsi="Arial Narrow" w:cs="Arial Narrow"/>
                          <w:b/>
                          <w:sz w:val="22"/>
                          <w:szCs w:val="22"/>
                          <w:lang w:val="de-DE"/>
                        </w:rPr>
                        <w:t xml:space="preserve"> 4</w:t>
                      </w:r>
                      <w:r>
                        <w:rPr>
                          <w:rFonts w:ascii="Arial Narrow" w:hAnsi="Arial Narrow" w:cs="Arial Narrow"/>
                          <w:sz w:val="22"/>
                          <w:szCs w:val="22"/>
                          <w:lang w:val="de-DE"/>
                        </w:rPr>
                        <w:t xml:space="preserve"> </w:t>
                      </w:r>
                      <w:r>
                        <w:rPr>
                          <w:rFonts w:ascii="Arial Narrow" w:hAnsi="Arial Narrow" w:cs="Arial Narrow"/>
                          <w:szCs w:val="20"/>
                          <w:lang w:val="de-DE"/>
                        </w:rPr>
                        <w:t xml:space="preserve">du </w:t>
                      </w:r>
                      <w:proofErr w:type="spellStart"/>
                      <w:r>
                        <w:rPr>
                          <w:rFonts w:ascii="Arial Narrow" w:hAnsi="Arial Narrow" w:cs="Arial Narrow"/>
                          <w:szCs w:val="20"/>
                          <w:lang w:val="de-DE"/>
                        </w:rPr>
                        <w:t>socle</w:t>
                      </w:r>
                      <w:proofErr w:type="spellEnd"/>
                      <w:r>
                        <w:rPr>
                          <w:rFonts w:ascii="Arial Narrow" w:hAnsi="Arial Narrow" w:cs="Arial Narrow"/>
                          <w:szCs w:val="20"/>
                          <w:lang w:val="de-DE"/>
                        </w:rPr>
                        <w:t xml:space="preserve"> </w:t>
                      </w:r>
                      <w:proofErr w:type="spellStart"/>
                      <w:r>
                        <w:rPr>
                          <w:rFonts w:ascii="Arial Narrow" w:hAnsi="Arial Narrow" w:cs="Arial Narrow"/>
                          <w:szCs w:val="20"/>
                          <w:lang w:val="de-DE"/>
                        </w:rPr>
                        <w:t>commun</w:t>
                      </w:r>
                      <w:proofErr w:type="spellEnd"/>
                      <w:r>
                        <w:rPr>
                          <w:rFonts w:ascii="Arial Narrow" w:hAnsi="Arial Narrow" w:cs="Arial Narrow"/>
                          <w:szCs w:val="20"/>
                          <w:lang w:val="de-DE"/>
                        </w:rPr>
                        <w:t xml:space="preserve"> de </w:t>
                      </w:r>
                      <w:proofErr w:type="spellStart"/>
                      <w:r>
                        <w:rPr>
                          <w:rFonts w:ascii="Arial Narrow" w:hAnsi="Arial Narrow" w:cs="Arial Narrow"/>
                          <w:szCs w:val="20"/>
                          <w:lang w:val="de-DE"/>
                        </w:rPr>
                        <w:t>connaissances</w:t>
                      </w:r>
                      <w:proofErr w:type="spellEnd"/>
                      <w:r w:rsidR="00EE2C5A">
                        <w:rPr>
                          <w:rFonts w:ascii="Arial Narrow" w:hAnsi="Arial Narrow" w:cs="Arial Narrow"/>
                          <w:szCs w:val="20"/>
                          <w:lang w:val="de-DE"/>
                        </w:rPr>
                        <w:t xml:space="preserve">, de </w:t>
                      </w:r>
                      <w:proofErr w:type="spellStart"/>
                      <w:r w:rsidR="00EE2C5A">
                        <w:rPr>
                          <w:rFonts w:ascii="Arial Narrow" w:hAnsi="Arial Narrow" w:cs="Arial Narrow"/>
                          <w:szCs w:val="20"/>
                          <w:lang w:val="de-DE"/>
                        </w:rPr>
                        <w:t>compétences</w:t>
                      </w:r>
                      <w:proofErr w:type="spellEnd"/>
                      <w:r w:rsidR="00EE2C5A">
                        <w:rPr>
                          <w:rFonts w:ascii="Arial Narrow" w:hAnsi="Arial Narrow" w:cs="Arial Narrow"/>
                          <w:szCs w:val="20"/>
                          <w:lang w:val="de-DE"/>
                        </w:rPr>
                        <w:t xml:space="preserve"> et de </w:t>
                      </w:r>
                      <w:proofErr w:type="spellStart"/>
                      <w:r w:rsidR="00EE2C5A">
                        <w:rPr>
                          <w:rFonts w:ascii="Arial Narrow" w:hAnsi="Arial Narrow" w:cs="Arial Narrow"/>
                          <w:szCs w:val="20"/>
                          <w:lang w:val="de-DE"/>
                        </w:rPr>
                        <w:t>culture</w:t>
                      </w:r>
                      <w:proofErr w:type="spellEnd"/>
                      <w:r w:rsidR="00EE2C5A">
                        <w:rPr>
                          <w:rFonts w:ascii="Arial Narrow" w:hAnsi="Arial Narrow" w:cs="Arial Narrow"/>
                          <w:szCs w:val="20"/>
                          <w:lang w:val="de-DE"/>
                        </w:rPr>
                        <w:t>.</w:t>
                      </w:r>
                    </w:p>
                    <w:p w:rsidR="00A8095F" w:rsidRDefault="00A8095F" w:rsidP="00A8095F">
                      <w:pPr>
                        <w:rPr>
                          <w:rFonts w:ascii="Arial Narrow" w:hAnsi="Arial Narrow" w:cs="Arial Narrow"/>
                          <w:sz w:val="22"/>
                          <w:szCs w:val="22"/>
                          <w:lang w:val="de-DE"/>
                        </w:rPr>
                      </w:pPr>
                    </w:p>
                  </w:txbxContent>
                </v:textbox>
                <w10:wrap anchorx="margin"/>
              </v:shape>
            </w:pict>
          </mc:Fallback>
        </mc:AlternateContent>
      </w:r>
    </w:p>
    <w:p w:rsidR="00A8095F" w:rsidRDefault="00A8095F" w:rsidP="00A8095F">
      <w:pPr>
        <w:rPr>
          <w:rFonts w:ascii="Arial Narrow" w:hAnsi="Arial Narrow" w:cs="Arial Narrow"/>
          <w:color w:val="FF0000"/>
          <w:sz w:val="16"/>
          <w:szCs w:val="16"/>
          <w:lang w:val="de-DE"/>
        </w:rPr>
      </w:pPr>
    </w:p>
    <w:p w:rsidR="001D4A04" w:rsidRPr="001D4A04" w:rsidRDefault="001D4A04" w:rsidP="00A8095F">
      <w:pPr>
        <w:rPr>
          <w:rFonts w:ascii="Arial Narrow" w:hAnsi="Arial Narrow" w:cs="Arial Narrow"/>
          <w:color w:val="FF0000"/>
          <w:sz w:val="10"/>
          <w:szCs w:val="10"/>
          <w:lang w:val="de-DE"/>
        </w:rPr>
      </w:pPr>
    </w:p>
    <w:tbl>
      <w:tblPr>
        <w:tblW w:w="10955" w:type="dxa"/>
        <w:tblInd w:w="108" w:type="dxa"/>
        <w:tblLayout w:type="fixed"/>
        <w:tblLook w:val="0000" w:firstRow="0" w:lastRow="0" w:firstColumn="0" w:lastColumn="0" w:noHBand="0" w:noVBand="0"/>
      </w:tblPr>
      <w:tblGrid>
        <w:gridCol w:w="7400"/>
        <w:gridCol w:w="3555"/>
      </w:tblGrid>
      <w:tr w:rsidR="00A8095F" w:rsidTr="001D4A04">
        <w:trPr>
          <w:trHeight w:val="436"/>
        </w:trPr>
        <w:tc>
          <w:tcPr>
            <w:tcW w:w="7400" w:type="dxa"/>
            <w:tcBorders>
              <w:top w:val="single" w:sz="4" w:space="0" w:color="000000"/>
              <w:left w:val="single" w:sz="4" w:space="0" w:color="000000"/>
              <w:bottom w:val="single" w:sz="4" w:space="0" w:color="000000"/>
            </w:tcBorders>
            <w:shd w:val="clear" w:color="auto" w:fill="auto"/>
            <w:vAlign w:val="center"/>
          </w:tcPr>
          <w:p w:rsidR="00A8095F" w:rsidRDefault="00A8095F" w:rsidP="00CC48BD">
            <w:pPr>
              <w:ind w:left="142" w:hanging="142"/>
              <w:rPr>
                <w:rFonts w:ascii="Arial Narrow" w:hAnsi="Arial Narrow" w:cs="Arial Narrow"/>
                <w:b/>
                <w:sz w:val="22"/>
                <w:szCs w:val="22"/>
              </w:rPr>
            </w:pPr>
            <w:r>
              <w:rPr>
                <w:rFonts w:ascii="Arial Narrow" w:hAnsi="Arial Narrow" w:cs="Arial Narrow"/>
                <w:b/>
                <w:sz w:val="22"/>
                <w:szCs w:val="22"/>
              </w:rPr>
              <w:t>Composantes du socle commun</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A04" w:rsidRDefault="00A8095F" w:rsidP="00CC48BD">
            <w:pPr>
              <w:rPr>
                <w:rFonts w:ascii="Arial Narrow" w:hAnsi="Arial Narrow" w:cs="Arial Narrow"/>
                <w:b/>
                <w:sz w:val="22"/>
                <w:szCs w:val="22"/>
              </w:rPr>
            </w:pPr>
            <w:r>
              <w:rPr>
                <w:rFonts w:ascii="Arial Narrow" w:hAnsi="Arial Narrow" w:cs="Arial Narrow"/>
                <w:b/>
                <w:sz w:val="22"/>
                <w:szCs w:val="22"/>
              </w:rPr>
              <w:t xml:space="preserve">Evaluation de fin de cycle 4 </w:t>
            </w:r>
          </w:p>
          <w:p w:rsidR="00A8095F" w:rsidRPr="001D4A04" w:rsidRDefault="00A8095F" w:rsidP="00CC48BD">
            <w:pPr>
              <w:rPr>
                <w:rFonts w:ascii="Arial Narrow" w:hAnsi="Arial Narrow" w:cs="Arial Narrow"/>
                <w:b/>
                <w:sz w:val="16"/>
                <w:szCs w:val="16"/>
              </w:rPr>
            </w:pPr>
            <w:r>
              <w:rPr>
                <w:rFonts w:ascii="Arial Narrow" w:hAnsi="Arial Narrow" w:cs="Arial Narrow"/>
                <w:b/>
                <w:sz w:val="16"/>
                <w:szCs w:val="16"/>
              </w:rPr>
              <w:t>•</w:t>
            </w:r>
            <w:r w:rsidR="001D4A04">
              <w:rPr>
                <w:rFonts w:ascii="Arial Narrow" w:hAnsi="Arial Narrow" w:cs="Arial Narrow"/>
                <w:b/>
                <w:sz w:val="16"/>
                <w:szCs w:val="16"/>
              </w:rPr>
              <w:t xml:space="preserve"> Maitrise insuffisante =&gt; 10 p</w:t>
            </w:r>
            <w:r>
              <w:rPr>
                <w:rFonts w:ascii="Arial Narrow" w:hAnsi="Arial Narrow" w:cs="Arial Narrow"/>
                <w:b/>
                <w:sz w:val="16"/>
                <w:szCs w:val="16"/>
              </w:rPr>
              <w:t xml:space="preserve">ts </w:t>
            </w:r>
            <w:r w:rsidR="001D4A04">
              <w:rPr>
                <w:rFonts w:ascii="Arial Narrow" w:hAnsi="Arial Narrow" w:cs="Arial Narrow"/>
                <w:b/>
                <w:sz w:val="16"/>
                <w:szCs w:val="16"/>
              </w:rPr>
              <w:t xml:space="preserve">, </w:t>
            </w:r>
            <w:r w:rsidR="001D4A04">
              <w:rPr>
                <w:rFonts w:ascii="Arial Narrow" w:hAnsi="Arial Narrow" w:cs="Arial Narrow"/>
                <w:b/>
                <w:bCs/>
                <w:sz w:val="16"/>
                <w:szCs w:val="16"/>
              </w:rPr>
              <w:t>fragile =&gt; 25 p</w:t>
            </w:r>
            <w:r>
              <w:rPr>
                <w:rFonts w:ascii="Arial Narrow" w:hAnsi="Arial Narrow" w:cs="Arial Narrow"/>
                <w:b/>
                <w:bCs/>
                <w:sz w:val="16"/>
                <w:szCs w:val="16"/>
              </w:rPr>
              <w:t>ts</w:t>
            </w:r>
            <w:r w:rsidR="001D4A04">
              <w:rPr>
                <w:rFonts w:ascii="Arial Narrow" w:hAnsi="Arial Narrow" w:cs="Arial Narrow"/>
                <w:b/>
                <w:sz w:val="16"/>
                <w:szCs w:val="16"/>
              </w:rPr>
              <w:t>,</w:t>
            </w:r>
            <w:r>
              <w:rPr>
                <w:rFonts w:ascii="Arial Narrow" w:hAnsi="Arial Narrow" w:cs="Arial Narrow"/>
                <w:b/>
                <w:sz w:val="16"/>
                <w:szCs w:val="16"/>
              </w:rPr>
              <w:t xml:space="preserve">            </w:t>
            </w:r>
            <w:r w:rsidR="001D4A04">
              <w:rPr>
                <w:rFonts w:ascii="Arial Narrow" w:hAnsi="Arial Narrow" w:cs="Arial Narrow"/>
                <w:b/>
                <w:bCs/>
                <w:sz w:val="16"/>
                <w:szCs w:val="16"/>
              </w:rPr>
              <w:t>satisfaisante =&gt; 40 p</w:t>
            </w:r>
            <w:r>
              <w:rPr>
                <w:rFonts w:ascii="Arial Narrow" w:hAnsi="Arial Narrow" w:cs="Arial Narrow"/>
                <w:b/>
                <w:bCs/>
                <w:sz w:val="16"/>
                <w:szCs w:val="16"/>
              </w:rPr>
              <w:t>ts</w:t>
            </w:r>
            <w:r w:rsidR="001D4A04">
              <w:rPr>
                <w:rFonts w:ascii="Arial Narrow" w:hAnsi="Arial Narrow" w:cs="Arial Narrow"/>
                <w:b/>
                <w:sz w:val="16"/>
                <w:szCs w:val="16"/>
              </w:rPr>
              <w:t xml:space="preserve">, </w:t>
            </w:r>
            <w:r>
              <w:rPr>
                <w:rFonts w:ascii="Arial Narrow" w:hAnsi="Arial Narrow" w:cs="Arial Narrow"/>
                <w:b/>
                <w:bCs/>
                <w:sz w:val="16"/>
                <w:szCs w:val="16"/>
              </w:rPr>
              <w:t xml:space="preserve">Très bonne </w:t>
            </w:r>
            <w:r w:rsidR="001D4A04">
              <w:rPr>
                <w:rFonts w:ascii="Arial Narrow" w:hAnsi="Arial Narrow" w:cs="Arial Narrow"/>
                <w:b/>
                <w:sz w:val="16"/>
                <w:szCs w:val="16"/>
              </w:rPr>
              <w:t>maitrise =&gt; 50p</w:t>
            </w:r>
            <w:r>
              <w:rPr>
                <w:rFonts w:ascii="Arial Narrow" w:hAnsi="Arial Narrow" w:cs="Arial Narrow"/>
                <w:b/>
                <w:sz w:val="16"/>
                <w:szCs w:val="16"/>
              </w:rPr>
              <w:t>ts</w:t>
            </w:r>
          </w:p>
        </w:tc>
      </w:tr>
      <w:tr w:rsidR="00A8095F" w:rsidTr="001D4A04">
        <w:trPr>
          <w:trHeight w:hRule="exact" w:val="284"/>
        </w:trPr>
        <w:tc>
          <w:tcPr>
            <w:tcW w:w="7400" w:type="dxa"/>
            <w:tcBorders>
              <w:top w:val="single" w:sz="4" w:space="0" w:color="000000"/>
              <w:left w:val="single" w:sz="4" w:space="0" w:color="000000"/>
              <w:bottom w:val="single" w:sz="4" w:space="0" w:color="000000"/>
            </w:tcBorders>
            <w:shd w:val="clear" w:color="auto" w:fill="auto"/>
            <w:vAlign w:val="center"/>
          </w:tcPr>
          <w:p w:rsidR="00A8095F" w:rsidRPr="001D4A04" w:rsidRDefault="00A8095F" w:rsidP="00CC48BD">
            <w:pPr>
              <w:rPr>
                <w:rFonts w:ascii="Arial Narrow" w:hAnsi="Arial Narrow" w:cs="Arial Narrow"/>
                <w:szCs w:val="20"/>
              </w:rPr>
            </w:pPr>
            <w:r w:rsidRPr="001D4A04">
              <w:rPr>
                <w:rFonts w:ascii="Arial Narrow" w:hAnsi="Arial Narrow" w:cs="Arial Narrow"/>
                <w:szCs w:val="20"/>
              </w:rPr>
              <w:t>Comprendre, s’exprimer en utilisant la langue française à l’oral et à l’écrit</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095F" w:rsidRDefault="00A8095F" w:rsidP="00CC48BD">
            <w:pPr>
              <w:snapToGrid w:val="0"/>
              <w:jc w:val="center"/>
              <w:rPr>
                <w:rFonts w:ascii="Arial Narrow" w:hAnsi="Arial Narrow" w:cs="Arial Narrow"/>
                <w:sz w:val="22"/>
                <w:szCs w:val="22"/>
              </w:rPr>
            </w:pPr>
          </w:p>
        </w:tc>
      </w:tr>
      <w:tr w:rsidR="00A8095F" w:rsidTr="001D4A04">
        <w:trPr>
          <w:trHeight w:hRule="exact" w:val="284"/>
        </w:trPr>
        <w:tc>
          <w:tcPr>
            <w:tcW w:w="7400" w:type="dxa"/>
            <w:tcBorders>
              <w:top w:val="single" w:sz="4" w:space="0" w:color="000000"/>
              <w:left w:val="single" w:sz="4" w:space="0" w:color="000000"/>
              <w:bottom w:val="single" w:sz="4" w:space="0" w:color="000000"/>
            </w:tcBorders>
            <w:shd w:val="clear" w:color="auto" w:fill="auto"/>
            <w:vAlign w:val="center"/>
          </w:tcPr>
          <w:p w:rsidR="00A8095F" w:rsidRPr="001D4A04" w:rsidRDefault="00A8095F" w:rsidP="00CC48BD">
            <w:pPr>
              <w:rPr>
                <w:rFonts w:ascii="Arial Narrow" w:hAnsi="Arial Narrow" w:cs="Arial Narrow"/>
                <w:szCs w:val="20"/>
              </w:rPr>
            </w:pPr>
            <w:r w:rsidRPr="001D4A04">
              <w:rPr>
                <w:rFonts w:ascii="Arial Narrow" w:hAnsi="Arial Narrow" w:cs="Arial Narrow"/>
                <w:szCs w:val="20"/>
              </w:rPr>
              <w:t>Comprendre, s’exprimer en utilisant une langue étrangère et, le cas échéant, une langue régionale</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095F" w:rsidRDefault="00A8095F" w:rsidP="00CC48BD">
            <w:pPr>
              <w:snapToGrid w:val="0"/>
              <w:jc w:val="center"/>
              <w:rPr>
                <w:rFonts w:ascii="Arial Narrow" w:hAnsi="Arial Narrow" w:cs="Arial Narrow"/>
                <w:sz w:val="22"/>
                <w:szCs w:val="22"/>
              </w:rPr>
            </w:pPr>
          </w:p>
        </w:tc>
      </w:tr>
      <w:tr w:rsidR="00A8095F" w:rsidTr="001D4A04">
        <w:trPr>
          <w:trHeight w:hRule="exact" w:val="284"/>
        </w:trPr>
        <w:tc>
          <w:tcPr>
            <w:tcW w:w="7400" w:type="dxa"/>
            <w:tcBorders>
              <w:top w:val="single" w:sz="4" w:space="0" w:color="000000"/>
              <w:left w:val="single" w:sz="4" w:space="0" w:color="000000"/>
              <w:bottom w:val="single" w:sz="4" w:space="0" w:color="000000"/>
            </w:tcBorders>
            <w:shd w:val="clear" w:color="auto" w:fill="auto"/>
            <w:vAlign w:val="center"/>
          </w:tcPr>
          <w:p w:rsidR="00A8095F" w:rsidRPr="001D4A04" w:rsidRDefault="00A8095F" w:rsidP="00CC48BD">
            <w:pPr>
              <w:rPr>
                <w:rFonts w:ascii="Arial Narrow" w:hAnsi="Arial Narrow" w:cs="Arial Narrow"/>
                <w:szCs w:val="20"/>
              </w:rPr>
            </w:pPr>
            <w:r w:rsidRPr="001D4A04">
              <w:rPr>
                <w:rFonts w:ascii="Arial Narrow" w:hAnsi="Arial Narrow" w:cs="Arial Narrow"/>
                <w:szCs w:val="20"/>
              </w:rPr>
              <w:t>Comprendre, s’exprimer en utilisant les langages mathématiques, scientifiques et informatiques</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095F" w:rsidRDefault="00A8095F" w:rsidP="00CC48BD">
            <w:pPr>
              <w:snapToGrid w:val="0"/>
              <w:jc w:val="center"/>
              <w:rPr>
                <w:rFonts w:ascii="Arial Narrow" w:hAnsi="Arial Narrow" w:cs="Arial Narrow"/>
                <w:sz w:val="22"/>
                <w:szCs w:val="22"/>
              </w:rPr>
            </w:pPr>
          </w:p>
        </w:tc>
      </w:tr>
      <w:tr w:rsidR="00A8095F" w:rsidTr="001D4A04">
        <w:trPr>
          <w:trHeight w:hRule="exact" w:val="284"/>
        </w:trPr>
        <w:tc>
          <w:tcPr>
            <w:tcW w:w="7400" w:type="dxa"/>
            <w:tcBorders>
              <w:top w:val="single" w:sz="4" w:space="0" w:color="000000"/>
              <w:left w:val="single" w:sz="4" w:space="0" w:color="000000"/>
              <w:bottom w:val="single" w:sz="4" w:space="0" w:color="000000"/>
            </w:tcBorders>
            <w:shd w:val="clear" w:color="auto" w:fill="auto"/>
            <w:vAlign w:val="center"/>
          </w:tcPr>
          <w:p w:rsidR="00A8095F" w:rsidRPr="001D4A04" w:rsidRDefault="00A8095F" w:rsidP="00CC48BD">
            <w:pPr>
              <w:rPr>
                <w:rFonts w:ascii="Arial Narrow" w:hAnsi="Arial Narrow" w:cs="Arial Narrow"/>
                <w:szCs w:val="20"/>
              </w:rPr>
            </w:pPr>
            <w:r w:rsidRPr="001D4A04">
              <w:rPr>
                <w:rFonts w:ascii="Arial Narrow" w:hAnsi="Arial Narrow" w:cs="Arial Narrow"/>
                <w:szCs w:val="20"/>
              </w:rPr>
              <w:t>Comprendre, s’exprimer en utilisant les langages des arts et du corps</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095F" w:rsidRDefault="00A8095F" w:rsidP="00CC48BD">
            <w:pPr>
              <w:snapToGrid w:val="0"/>
              <w:jc w:val="center"/>
              <w:rPr>
                <w:rFonts w:ascii="Arial Narrow" w:hAnsi="Arial Narrow" w:cs="Arial Narrow"/>
                <w:sz w:val="22"/>
                <w:szCs w:val="22"/>
              </w:rPr>
            </w:pPr>
          </w:p>
        </w:tc>
      </w:tr>
      <w:tr w:rsidR="00A8095F" w:rsidTr="001D4A04">
        <w:trPr>
          <w:trHeight w:hRule="exact" w:val="284"/>
        </w:trPr>
        <w:tc>
          <w:tcPr>
            <w:tcW w:w="7400" w:type="dxa"/>
            <w:tcBorders>
              <w:top w:val="single" w:sz="4" w:space="0" w:color="000000"/>
              <w:left w:val="single" w:sz="4" w:space="0" w:color="000000"/>
              <w:bottom w:val="single" w:sz="4" w:space="0" w:color="000000"/>
            </w:tcBorders>
            <w:shd w:val="clear" w:color="auto" w:fill="auto"/>
            <w:vAlign w:val="center"/>
          </w:tcPr>
          <w:p w:rsidR="00A8095F" w:rsidRPr="001D4A04" w:rsidRDefault="00A8095F" w:rsidP="00CC48BD">
            <w:pPr>
              <w:rPr>
                <w:rFonts w:ascii="Arial Narrow" w:hAnsi="Arial Narrow" w:cs="Arial Narrow"/>
                <w:szCs w:val="20"/>
              </w:rPr>
            </w:pPr>
            <w:r w:rsidRPr="001D4A04">
              <w:rPr>
                <w:rFonts w:ascii="Arial Narrow" w:hAnsi="Arial Narrow" w:cs="Arial Narrow"/>
                <w:szCs w:val="20"/>
              </w:rPr>
              <w:t>Les méthodes et outils pour apprendre</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095F" w:rsidRDefault="00A8095F" w:rsidP="00CC48BD">
            <w:pPr>
              <w:snapToGrid w:val="0"/>
              <w:jc w:val="center"/>
              <w:rPr>
                <w:rFonts w:ascii="Arial Narrow" w:hAnsi="Arial Narrow" w:cs="Arial Narrow"/>
                <w:sz w:val="22"/>
                <w:szCs w:val="22"/>
              </w:rPr>
            </w:pPr>
          </w:p>
        </w:tc>
      </w:tr>
      <w:tr w:rsidR="00A8095F" w:rsidTr="001D4A04">
        <w:trPr>
          <w:trHeight w:hRule="exact" w:val="284"/>
        </w:trPr>
        <w:tc>
          <w:tcPr>
            <w:tcW w:w="7400" w:type="dxa"/>
            <w:tcBorders>
              <w:top w:val="single" w:sz="4" w:space="0" w:color="000000"/>
              <w:left w:val="single" w:sz="4" w:space="0" w:color="000000"/>
              <w:bottom w:val="single" w:sz="4" w:space="0" w:color="000000"/>
            </w:tcBorders>
            <w:shd w:val="clear" w:color="auto" w:fill="auto"/>
            <w:vAlign w:val="center"/>
          </w:tcPr>
          <w:p w:rsidR="00A8095F" w:rsidRPr="001D4A04" w:rsidRDefault="00A8095F" w:rsidP="00CC48BD">
            <w:pPr>
              <w:rPr>
                <w:rFonts w:ascii="Arial Narrow" w:hAnsi="Arial Narrow" w:cs="Arial Narrow"/>
                <w:szCs w:val="20"/>
              </w:rPr>
            </w:pPr>
            <w:r w:rsidRPr="001D4A04">
              <w:rPr>
                <w:rFonts w:ascii="Arial Narrow" w:hAnsi="Arial Narrow" w:cs="Arial Narrow"/>
                <w:szCs w:val="20"/>
              </w:rPr>
              <w:t>La formation de la personne et du citoyen</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095F" w:rsidRDefault="00A8095F" w:rsidP="00CC48BD">
            <w:pPr>
              <w:snapToGrid w:val="0"/>
              <w:jc w:val="center"/>
              <w:rPr>
                <w:rFonts w:ascii="Arial Narrow" w:hAnsi="Arial Narrow" w:cs="Arial Narrow"/>
                <w:sz w:val="22"/>
                <w:szCs w:val="22"/>
              </w:rPr>
            </w:pPr>
          </w:p>
        </w:tc>
      </w:tr>
      <w:tr w:rsidR="00A8095F" w:rsidTr="001D4A04">
        <w:trPr>
          <w:trHeight w:hRule="exact" w:val="284"/>
        </w:trPr>
        <w:tc>
          <w:tcPr>
            <w:tcW w:w="7400" w:type="dxa"/>
            <w:tcBorders>
              <w:top w:val="single" w:sz="4" w:space="0" w:color="000000"/>
              <w:left w:val="single" w:sz="4" w:space="0" w:color="000000"/>
              <w:bottom w:val="single" w:sz="4" w:space="0" w:color="000000"/>
            </w:tcBorders>
            <w:shd w:val="clear" w:color="auto" w:fill="auto"/>
            <w:vAlign w:val="center"/>
          </w:tcPr>
          <w:p w:rsidR="00A8095F" w:rsidRPr="001D4A04" w:rsidRDefault="00A8095F" w:rsidP="00CC48BD">
            <w:pPr>
              <w:rPr>
                <w:rFonts w:ascii="Arial Narrow" w:hAnsi="Arial Narrow" w:cs="Arial Narrow"/>
                <w:szCs w:val="20"/>
              </w:rPr>
            </w:pPr>
            <w:r w:rsidRPr="001D4A04">
              <w:rPr>
                <w:rFonts w:ascii="Arial Narrow" w:hAnsi="Arial Narrow" w:cs="Arial Narrow"/>
                <w:szCs w:val="20"/>
              </w:rPr>
              <w:t>Les systèmes naturels et les systèmes techniques</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095F" w:rsidRDefault="00A8095F" w:rsidP="00CC48BD">
            <w:pPr>
              <w:snapToGrid w:val="0"/>
              <w:jc w:val="center"/>
              <w:rPr>
                <w:rFonts w:ascii="Arial Narrow" w:hAnsi="Arial Narrow" w:cs="Arial Narrow"/>
                <w:sz w:val="22"/>
                <w:szCs w:val="22"/>
              </w:rPr>
            </w:pPr>
          </w:p>
        </w:tc>
      </w:tr>
      <w:tr w:rsidR="00A8095F" w:rsidTr="001D4A04">
        <w:trPr>
          <w:trHeight w:hRule="exact" w:val="284"/>
        </w:trPr>
        <w:tc>
          <w:tcPr>
            <w:tcW w:w="7400" w:type="dxa"/>
            <w:tcBorders>
              <w:top w:val="single" w:sz="4" w:space="0" w:color="000000"/>
              <w:left w:val="single" w:sz="4" w:space="0" w:color="000000"/>
              <w:bottom w:val="single" w:sz="4" w:space="0" w:color="000000"/>
            </w:tcBorders>
            <w:shd w:val="clear" w:color="auto" w:fill="auto"/>
            <w:vAlign w:val="center"/>
          </w:tcPr>
          <w:p w:rsidR="00A8095F" w:rsidRPr="001D4A04" w:rsidRDefault="00A8095F" w:rsidP="00CC48BD">
            <w:pPr>
              <w:rPr>
                <w:rFonts w:ascii="Arial Narrow" w:hAnsi="Arial Narrow" w:cs="Arial Narrow"/>
                <w:szCs w:val="20"/>
              </w:rPr>
            </w:pPr>
            <w:r w:rsidRPr="001D4A04">
              <w:rPr>
                <w:rFonts w:ascii="Arial Narrow" w:hAnsi="Arial Narrow" w:cs="Arial Narrow"/>
                <w:szCs w:val="20"/>
              </w:rPr>
              <w:t>Les représentations du monde et l’activité humaine</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095F" w:rsidRDefault="00A8095F" w:rsidP="00CC48BD">
            <w:pPr>
              <w:snapToGrid w:val="0"/>
              <w:jc w:val="center"/>
              <w:rPr>
                <w:rFonts w:ascii="Arial Narrow" w:hAnsi="Arial Narrow" w:cs="Arial Narrow"/>
                <w:sz w:val="22"/>
                <w:szCs w:val="22"/>
              </w:rPr>
            </w:pPr>
          </w:p>
        </w:tc>
      </w:tr>
    </w:tbl>
    <w:p w:rsidR="00A8095F" w:rsidRDefault="00A8095F" w:rsidP="00A8095F">
      <w:pPr>
        <w:tabs>
          <w:tab w:val="left" w:pos="6804"/>
        </w:tabs>
      </w:pPr>
      <w:r>
        <w:rPr>
          <w:noProof/>
          <w:lang w:eastAsia="fr-FR"/>
        </w:rPr>
        <mc:AlternateContent>
          <mc:Choice Requires="wps">
            <w:drawing>
              <wp:anchor distT="0" distB="0" distL="114935" distR="114935" simplePos="0" relativeHeight="251675648" behindDoc="1" locked="0" layoutInCell="1" allowOverlap="1">
                <wp:simplePos x="0" y="0"/>
                <wp:positionH relativeFrom="margin">
                  <wp:posOffset>4105910</wp:posOffset>
                </wp:positionH>
                <wp:positionV relativeFrom="paragraph">
                  <wp:posOffset>19685</wp:posOffset>
                </wp:positionV>
                <wp:extent cx="2914650" cy="638175"/>
                <wp:effectExtent l="0" t="0" r="19050"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638175"/>
                        </a:xfrm>
                        <a:prstGeom prst="rect">
                          <a:avLst/>
                        </a:prstGeom>
                        <a:solidFill>
                          <a:srgbClr val="FFFFFF"/>
                        </a:solidFill>
                        <a:ln w="6350">
                          <a:solidFill>
                            <a:srgbClr val="FFFFFF"/>
                          </a:solidFill>
                          <a:miter lim="800000"/>
                          <a:headEnd/>
                          <a:tailEnd/>
                        </a:ln>
                      </wps:spPr>
                      <wps:txbx>
                        <w:txbxContent>
                          <w:p w:rsidR="00A8095F" w:rsidRDefault="00A8095F" w:rsidP="00A8095F">
                            <w:pPr>
                              <w:pBdr>
                                <w:top w:val="single" w:sz="4" w:space="1" w:color="000000"/>
                                <w:left w:val="single" w:sz="4" w:space="4" w:color="000000"/>
                                <w:bottom w:val="single" w:sz="4" w:space="1" w:color="000000"/>
                                <w:right w:val="single" w:sz="4" w:space="7" w:color="000000"/>
                              </w:pBdr>
                              <w:rPr>
                                <w:rFonts w:ascii="Arial Narrow" w:hAnsi="Arial Narrow" w:cs="Arial Narrow"/>
                                <w:sz w:val="18"/>
                                <w:szCs w:val="18"/>
                              </w:rPr>
                            </w:pPr>
                            <w:r>
                              <w:rPr>
                                <w:rFonts w:ascii="Arial Narrow" w:hAnsi="Arial Narrow" w:cs="Arial Narrow"/>
                                <w:sz w:val="18"/>
                                <w:szCs w:val="18"/>
                              </w:rPr>
                              <w:t>Date, nom et signature du chef d’établissement</w:t>
                            </w:r>
                          </w:p>
                          <w:p w:rsidR="00A8095F" w:rsidRDefault="00A8095F" w:rsidP="00A8095F">
                            <w:pPr>
                              <w:pBdr>
                                <w:top w:val="single" w:sz="4" w:space="1" w:color="000000"/>
                                <w:left w:val="single" w:sz="4" w:space="4" w:color="000000"/>
                                <w:bottom w:val="single" w:sz="4" w:space="1" w:color="000000"/>
                                <w:right w:val="single" w:sz="4" w:space="7" w:color="000000"/>
                              </w:pBdr>
                              <w:rPr>
                                <w:sz w:val="18"/>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39" type="#_x0000_t202" style="position:absolute;margin-left:323.3pt;margin-top:1.55pt;width:229.5pt;height:50.25pt;z-index:-25164083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" strokecolor="white" strokeweight=".5pt">
                <v:textbox inset="7.45pt,3.85pt,7.45pt,3.85pt">
                  <w:txbxContent>
                    <w:p w:rsidR="00A8095F" w:rsidRDefault="00A8095F" w:rsidP="00A8095F">
                      <w:pPr>
                        <w:pBdr>
                          <w:top w:val="single" w:sz="4" w:space="1" w:color="000000"/>
                          <w:left w:val="single" w:sz="4" w:space="4" w:color="000000"/>
                          <w:bottom w:val="single" w:sz="4" w:space="1" w:color="000000"/>
                          <w:right w:val="single" w:sz="4" w:space="7" w:color="000000"/>
                        </w:pBdr>
                        <w:rPr>
                          <w:rFonts w:ascii="Arial Narrow" w:hAnsi="Arial Narrow" w:cs="Arial Narrow"/>
                          <w:sz w:val="18"/>
                          <w:szCs w:val="18"/>
                        </w:rPr>
                      </w:pPr>
                      <w:r>
                        <w:rPr>
                          <w:rFonts w:ascii="Arial Narrow" w:hAnsi="Arial Narrow" w:cs="Arial Narrow"/>
                          <w:sz w:val="18"/>
                          <w:szCs w:val="18"/>
                        </w:rPr>
                        <w:t>Date, nom et signature du chef d’établissement</w:t>
                      </w:r>
                    </w:p>
                    <w:p w:rsidR="00A8095F" w:rsidRDefault="00A8095F" w:rsidP="00A8095F">
                      <w:pPr>
                        <w:pBdr>
                          <w:top w:val="single" w:sz="4" w:space="1" w:color="000000"/>
                          <w:left w:val="single" w:sz="4" w:space="4" w:color="000000"/>
                          <w:bottom w:val="single" w:sz="4" w:space="1" w:color="000000"/>
                          <w:right w:val="single" w:sz="4" w:space="7" w:color="000000"/>
                        </w:pBdr>
                        <w:rPr>
                          <w:sz w:val="18"/>
                          <w:szCs w:val="18"/>
                        </w:rPr>
                      </w:pPr>
                    </w:p>
                  </w:txbxContent>
                </v:textbox>
                <w10:wrap anchorx="margin"/>
              </v:shape>
            </w:pict>
          </mc:Fallback>
        </mc:AlternateContent>
      </w:r>
    </w:p>
    <w:p w:rsidR="00A8095F" w:rsidRDefault="00A8095F" w:rsidP="00A8095F"/>
    <w:p w:rsidR="001D4A04" w:rsidRDefault="001D4A04" w:rsidP="00A8095F"/>
    <w:p w:rsidR="00CA0527" w:rsidRDefault="00886218"/>
    <w:sectPr w:rsidR="00CA0527" w:rsidSect="001D4A04">
      <w:footerReference w:type="default" r:id="rId9"/>
      <w:pgSz w:w="11906" w:h="16838"/>
      <w:pgMar w:top="567" w:right="386" w:bottom="567" w:left="539" w:header="720" w:footer="10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95F" w:rsidRDefault="00A8095F" w:rsidP="00A8095F">
      <w:r>
        <w:separator/>
      </w:r>
    </w:p>
  </w:endnote>
  <w:endnote w:type="continuationSeparator" w:id="0">
    <w:p w:rsidR="00A8095F" w:rsidRDefault="00A8095F" w:rsidP="00A8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Zapf Dingbats">
    <w:charset w:val="02"/>
    <w:family w:val="decorative"/>
    <w:pitch w:val="variable"/>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07F" w:rsidRDefault="00EE2C5A">
    <w:pPr>
      <w:pStyle w:val="Pieddepage"/>
      <w:jc w:val="center"/>
    </w:pPr>
    <w:r>
      <w:rPr>
        <w:rFonts w:ascii="Arial Narrow" w:hAnsi="Arial Narrow" w:cs="Arial Narrow"/>
        <w:i/>
        <w:sz w:val="18"/>
        <w:szCs w:val="18"/>
      </w:rPr>
      <w:t>Académie de Strasbourg – Rectorat-SAIO / DSDEN du Bas-Rhin / DSDEN du Haut-Rhin</w:t>
    </w:r>
  </w:p>
  <w:p w:rsidR="0082607F" w:rsidRDefault="0088621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95F" w:rsidRDefault="00A8095F" w:rsidP="00A8095F">
      <w:r>
        <w:separator/>
      </w:r>
    </w:p>
  </w:footnote>
  <w:footnote w:type="continuationSeparator" w:id="0">
    <w:p w:rsidR="00A8095F" w:rsidRDefault="00A8095F" w:rsidP="00A809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Arial Narrow" w:hAnsi="Arial Narrow" w:cs="Arial Narrow" w:hint="default"/>
        <w:b/>
        <w:bCs/>
        <w:sz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Arial Narrow"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Symbol" w:hAnsi="Symbol" w:cs="Times New Roman" w:hint="default"/>
        <w:color w:val="auto"/>
      </w:rPr>
    </w:lvl>
  </w:abstractNum>
  <w:abstractNum w:abstractNumId="3" w15:restartNumberingAfterBreak="0">
    <w:nsid w:val="00000004"/>
    <w:multiLevelType w:val="singleLevel"/>
    <w:tmpl w:val="2668E350"/>
    <w:name w:val="WW8Num4"/>
    <w:lvl w:ilvl="0">
      <w:start w:val="1"/>
      <w:numFmt w:val="decimal"/>
      <w:lvlText w:val="%1."/>
      <w:lvlJc w:val="left"/>
      <w:pPr>
        <w:tabs>
          <w:tab w:val="num" w:pos="0"/>
        </w:tabs>
        <w:ind w:left="720" w:hanging="360"/>
      </w:pPr>
      <w:rPr>
        <w:rFonts w:ascii="Arial Narrow" w:eastAsia="Batang" w:hAnsi="Arial Narrow" w:cs="Arial" w:hint="default"/>
        <w:b/>
        <w:sz w:val="18"/>
        <w:szCs w:val="18"/>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95F"/>
    <w:rsid w:val="001D4A04"/>
    <w:rsid w:val="00212AC5"/>
    <w:rsid w:val="006279FA"/>
    <w:rsid w:val="00653D0D"/>
    <w:rsid w:val="006B235D"/>
    <w:rsid w:val="00A8095F"/>
    <w:rsid w:val="00B87647"/>
    <w:rsid w:val="00D329D8"/>
    <w:rsid w:val="00EE2C5A"/>
    <w:rsid w:val="00FC4C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5D8F0"/>
  <w15:chartTrackingRefBased/>
  <w15:docId w15:val="{CD31DF81-0212-42C1-B524-BD976D0F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95F"/>
    <w:pPr>
      <w:suppressAutoHyphens/>
      <w:spacing w:after="0" w:line="240" w:lineRule="auto"/>
    </w:pPr>
    <w:rPr>
      <w:rFonts w:ascii="Arial" w:eastAsia="Times New Roman" w:hAnsi="Arial" w:cs="Arial"/>
      <w:sz w:val="20"/>
      <w:szCs w:val="24"/>
      <w:lang w:eastAsia="ar-SA"/>
    </w:rPr>
  </w:style>
  <w:style w:type="paragraph" w:styleId="Titre5">
    <w:name w:val="heading 5"/>
    <w:basedOn w:val="Normal"/>
    <w:next w:val="Normal"/>
    <w:link w:val="Titre5Car"/>
    <w:qFormat/>
    <w:rsid w:val="00A8095F"/>
    <w:pPr>
      <w:numPr>
        <w:ilvl w:val="4"/>
        <w:numId w:val="1"/>
      </w:numPr>
      <w:autoSpaceDE w:val="0"/>
      <w:ind w:left="1260" w:hanging="180"/>
      <w:outlineLvl w:val="4"/>
    </w:pPr>
    <w:rPr>
      <w:rFonts w:ascii="Tahoma" w:hAnsi="Tahoma" w:cs="Tahoma"/>
      <w:color w:val="00000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A8095F"/>
    <w:rPr>
      <w:rFonts w:ascii="Tahoma" w:eastAsia="Times New Roman" w:hAnsi="Tahoma" w:cs="Tahoma"/>
      <w:color w:val="000000"/>
      <w:sz w:val="20"/>
      <w:szCs w:val="20"/>
      <w:lang w:eastAsia="ar-SA"/>
    </w:rPr>
  </w:style>
  <w:style w:type="paragraph" w:customStyle="1" w:styleId="Corpsdetexte31">
    <w:name w:val="Corps de texte 31"/>
    <w:basedOn w:val="Normal"/>
    <w:rsid w:val="00A8095F"/>
    <w:rPr>
      <w:b/>
      <w:bCs/>
      <w:sz w:val="28"/>
    </w:rPr>
  </w:style>
  <w:style w:type="paragraph" w:styleId="Pieddepage">
    <w:name w:val="footer"/>
    <w:basedOn w:val="Normal"/>
    <w:link w:val="PieddepageCar"/>
    <w:rsid w:val="00A8095F"/>
    <w:pPr>
      <w:tabs>
        <w:tab w:val="center" w:pos="4536"/>
        <w:tab w:val="right" w:pos="9072"/>
      </w:tabs>
    </w:pPr>
  </w:style>
  <w:style w:type="character" w:customStyle="1" w:styleId="PieddepageCar">
    <w:name w:val="Pied de page Car"/>
    <w:basedOn w:val="Policepardfaut"/>
    <w:link w:val="Pieddepage"/>
    <w:rsid w:val="00A8095F"/>
    <w:rPr>
      <w:rFonts w:ascii="Arial" w:eastAsia="Times New Roman" w:hAnsi="Arial" w:cs="Arial"/>
      <w:sz w:val="20"/>
      <w:szCs w:val="24"/>
      <w:lang w:eastAsia="ar-SA"/>
    </w:rPr>
  </w:style>
  <w:style w:type="paragraph" w:styleId="En-tte">
    <w:name w:val="header"/>
    <w:basedOn w:val="Normal"/>
    <w:link w:val="En-tteCar"/>
    <w:rsid w:val="00A8095F"/>
    <w:pPr>
      <w:tabs>
        <w:tab w:val="center" w:pos="4536"/>
        <w:tab w:val="right" w:pos="9072"/>
      </w:tabs>
    </w:pPr>
  </w:style>
  <w:style w:type="character" w:customStyle="1" w:styleId="En-tteCar">
    <w:name w:val="En-tête Car"/>
    <w:basedOn w:val="Policepardfaut"/>
    <w:link w:val="En-tte"/>
    <w:rsid w:val="00A8095F"/>
    <w:rPr>
      <w:rFonts w:ascii="Arial" w:eastAsia="Times New Roman" w:hAnsi="Arial" w:cs="Arial"/>
      <w:sz w:val="20"/>
      <w:szCs w:val="24"/>
      <w:lang w:eastAsia="ar-SA"/>
    </w:rPr>
  </w:style>
  <w:style w:type="paragraph" w:customStyle="1" w:styleId="Default">
    <w:name w:val="Default"/>
    <w:rsid w:val="00A8095F"/>
    <w:pPr>
      <w:suppressAutoHyphens/>
      <w:autoSpaceDE w:val="0"/>
      <w:spacing w:after="0" w:line="240" w:lineRule="auto"/>
    </w:pPr>
    <w:rPr>
      <w:rFonts w:ascii="Calibri" w:eastAsia="Times New Roman" w:hAnsi="Calibri" w:cs="Calibri"/>
      <w:color w:val="000000"/>
      <w:sz w:val="24"/>
      <w:szCs w:val="24"/>
      <w:lang w:eastAsia="ar-SA"/>
    </w:rPr>
  </w:style>
  <w:style w:type="paragraph" w:styleId="Paragraphedeliste">
    <w:name w:val="List Paragraph"/>
    <w:basedOn w:val="Normal"/>
    <w:uiPriority w:val="34"/>
    <w:qFormat/>
    <w:rsid w:val="001D4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C7690-FD0D-460C-8DDE-82C59EAE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2</Pages>
  <Words>950</Words>
  <Characters>5231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6</cp:revision>
  <dcterms:created xsi:type="dcterms:W3CDTF">2020-04-16T08:19:00Z</dcterms:created>
  <dcterms:modified xsi:type="dcterms:W3CDTF">2020-04-23T15:31:00Z</dcterms:modified>
</cp:coreProperties>
</file>